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A1" w:rsidRPr="00857D53" w:rsidRDefault="00EA6063" w:rsidP="00857D53">
      <w:pPr>
        <w:spacing w:before="79"/>
        <w:ind w:right="-20"/>
        <w:jc w:val="center"/>
        <w:rPr>
          <w:sz w:val="24"/>
          <w:szCs w:val="24"/>
        </w:rPr>
      </w:pPr>
      <w:r w:rsidRPr="00857D53">
        <w:rPr>
          <w:sz w:val="24"/>
          <w:szCs w:val="24"/>
        </w:rPr>
        <w:t>SKRIPSI</w:t>
      </w:r>
    </w:p>
    <w:p w:rsidR="00D859A1" w:rsidRPr="00857D53" w:rsidRDefault="00D859A1">
      <w:pPr>
        <w:spacing w:line="200" w:lineRule="exact"/>
        <w:rPr>
          <w:sz w:val="24"/>
          <w:szCs w:val="24"/>
        </w:rPr>
      </w:pPr>
    </w:p>
    <w:p w:rsidR="00D859A1" w:rsidRPr="00857D53" w:rsidRDefault="00D859A1">
      <w:pPr>
        <w:spacing w:line="200" w:lineRule="exact"/>
        <w:rPr>
          <w:sz w:val="24"/>
          <w:szCs w:val="24"/>
        </w:rPr>
      </w:pPr>
    </w:p>
    <w:p w:rsidR="00D859A1" w:rsidRPr="00857D53" w:rsidRDefault="00D859A1">
      <w:pPr>
        <w:spacing w:line="200" w:lineRule="exact"/>
        <w:rPr>
          <w:sz w:val="24"/>
          <w:szCs w:val="24"/>
        </w:rPr>
      </w:pPr>
    </w:p>
    <w:p w:rsidR="00D859A1" w:rsidRPr="00857D53" w:rsidRDefault="00D859A1">
      <w:pPr>
        <w:spacing w:line="200" w:lineRule="exact"/>
        <w:rPr>
          <w:sz w:val="24"/>
          <w:szCs w:val="24"/>
        </w:rPr>
      </w:pPr>
    </w:p>
    <w:p w:rsidR="00D859A1" w:rsidRPr="00857D53" w:rsidRDefault="00D859A1">
      <w:pPr>
        <w:spacing w:line="200" w:lineRule="exact"/>
        <w:rPr>
          <w:sz w:val="24"/>
          <w:szCs w:val="24"/>
        </w:rPr>
      </w:pPr>
    </w:p>
    <w:p w:rsidR="00D859A1" w:rsidRPr="00857D53" w:rsidRDefault="00D859A1">
      <w:pPr>
        <w:spacing w:before="1" w:line="220" w:lineRule="exact"/>
        <w:rPr>
          <w:sz w:val="24"/>
          <w:szCs w:val="24"/>
        </w:rPr>
      </w:pPr>
    </w:p>
    <w:p w:rsidR="00D859A1" w:rsidRPr="00857D53" w:rsidRDefault="00EA6063">
      <w:pPr>
        <w:spacing w:line="286" w:lineRule="auto"/>
        <w:ind w:left="99" w:right="401"/>
        <w:jc w:val="center"/>
        <w:rPr>
          <w:sz w:val="24"/>
          <w:szCs w:val="24"/>
        </w:rPr>
      </w:pPr>
      <w:proofErr w:type="gramStart"/>
      <w:r w:rsidRPr="00857D53">
        <w:rPr>
          <w:sz w:val="24"/>
          <w:szCs w:val="24"/>
        </w:rPr>
        <w:t xml:space="preserve">ANALISA </w:t>
      </w:r>
      <w:r w:rsidRPr="00857D53">
        <w:rPr>
          <w:spacing w:val="4"/>
          <w:sz w:val="24"/>
          <w:szCs w:val="24"/>
        </w:rPr>
        <w:t xml:space="preserve"> </w:t>
      </w:r>
      <w:r w:rsidRPr="00857D53">
        <w:rPr>
          <w:sz w:val="24"/>
          <w:szCs w:val="24"/>
        </w:rPr>
        <w:t>PEMAKAIAN</w:t>
      </w:r>
      <w:proofErr w:type="gramEnd"/>
      <w:r w:rsidRPr="00857D53">
        <w:rPr>
          <w:sz w:val="24"/>
          <w:szCs w:val="24"/>
        </w:rPr>
        <w:t xml:space="preserve">  </w:t>
      </w:r>
      <w:r w:rsidRPr="00857D53">
        <w:rPr>
          <w:spacing w:val="3"/>
          <w:sz w:val="24"/>
          <w:szCs w:val="24"/>
        </w:rPr>
        <w:t xml:space="preserve"> </w:t>
      </w:r>
      <w:r w:rsidRPr="00857D53">
        <w:rPr>
          <w:sz w:val="24"/>
          <w:szCs w:val="24"/>
        </w:rPr>
        <w:t>BAHAN</w:t>
      </w:r>
      <w:r w:rsidRPr="00857D53">
        <w:rPr>
          <w:spacing w:val="41"/>
          <w:sz w:val="24"/>
          <w:szCs w:val="24"/>
        </w:rPr>
        <w:t xml:space="preserve"> </w:t>
      </w:r>
      <w:r w:rsidRPr="00857D53">
        <w:rPr>
          <w:sz w:val="24"/>
          <w:szCs w:val="24"/>
        </w:rPr>
        <w:t xml:space="preserve">BAKAR </w:t>
      </w:r>
      <w:r w:rsidRPr="00857D53">
        <w:rPr>
          <w:spacing w:val="3"/>
          <w:sz w:val="24"/>
          <w:szCs w:val="24"/>
        </w:rPr>
        <w:t xml:space="preserve"> </w:t>
      </w:r>
      <w:r w:rsidRPr="00857D53">
        <w:rPr>
          <w:sz w:val="24"/>
          <w:szCs w:val="24"/>
        </w:rPr>
        <w:t xml:space="preserve">SEPEDA </w:t>
      </w:r>
      <w:r w:rsidRPr="00857D53">
        <w:rPr>
          <w:spacing w:val="4"/>
          <w:sz w:val="24"/>
          <w:szCs w:val="24"/>
        </w:rPr>
        <w:t xml:space="preserve"> </w:t>
      </w:r>
      <w:r w:rsidRPr="00857D53">
        <w:rPr>
          <w:sz w:val="24"/>
          <w:szCs w:val="24"/>
        </w:rPr>
        <w:t xml:space="preserve">MOTOR </w:t>
      </w:r>
      <w:r w:rsidRPr="00857D53">
        <w:rPr>
          <w:spacing w:val="36"/>
          <w:sz w:val="24"/>
          <w:szCs w:val="24"/>
        </w:rPr>
        <w:t xml:space="preserve"> </w:t>
      </w:r>
      <w:r w:rsidRPr="00857D53">
        <w:rPr>
          <w:sz w:val="24"/>
          <w:szCs w:val="24"/>
        </w:rPr>
        <w:t xml:space="preserve">HONDA </w:t>
      </w:r>
      <w:r w:rsidRPr="00857D53">
        <w:rPr>
          <w:spacing w:val="3"/>
          <w:sz w:val="24"/>
          <w:szCs w:val="24"/>
        </w:rPr>
        <w:t xml:space="preserve"> </w:t>
      </w:r>
      <w:r w:rsidRPr="00857D53">
        <w:rPr>
          <w:sz w:val="24"/>
          <w:szCs w:val="24"/>
        </w:rPr>
        <w:t xml:space="preserve">REVO AKIBAT </w:t>
      </w:r>
      <w:r w:rsidRPr="00857D53">
        <w:rPr>
          <w:spacing w:val="14"/>
          <w:sz w:val="24"/>
          <w:szCs w:val="24"/>
        </w:rPr>
        <w:t xml:space="preserve"> </w:t>
      </w:r>
      <w:r w:rsidRPr="00857D53">
        <w:rPr>
          <w:sz w:val="24"/>
          <w:szCs w:val="24"/>
        </w:rPr>
        <w:t xml:space="preserve">PERBEDAAN </w:t>
      </w:r>
      <w:r w:rsidRPr="00857D53">
        <w:rPr>
          <w:spacing w:val="43"/>
          <w:sz w:val="24"/>
          <w:szCs w:val="24"/>
        </w:rPr>
        <w:t xml:space="preserve"> </w:t>
      </w:r>
      <w:r w:rsidRPr="00857D53">
        <w:rPr>
          <w:sz w:val="24"/>
          <w:szCs w:val="24"/>
        </w:rPr>
        <w:t xml:space="preserve">JARAK </w:t>
      </w:r>
      <w:r w:rsidRPr="00857D53">
        <w:rPr>
          <w:spacing w:val="21"/>
          <w:sz w:val="24"/>
          <w:szCs w:val="24"/>
        </w:rPr>
        <w:t xml:space="preserve"> </w:t>
      </w:r>
      <w:r w:rsidRPr="00857D53">
        <w:rPr>
          <w:sz w:val="24"/>
          <w:szCs w:val="24"/>
        </w:rPr>
        <w:t xml:space="preserve">ELEKTRODA  </w:t>
      </w:r>
      <w:r w:rsidRPr="00857D53">
        <w:rPr>
          <w:spacing w:val="13"/>
          <w:sz w:val="24"/>
          <w:szCs w:val="24"/>
        </w:rPr>
        <w:t xml:space="preserve"> </w:t>
      </w:r>
      <w:r w:rsidRPr="00857D53">
        <w:rPr>
          <w:sz w:val="24"/>
          <w:szCs w:val="24"/>
        </w:rPr>
        <w:t>BUSI</w:t>
      </w:r>
    </w:p>
    <w:p w:rsidR="00857D53" w:rsidRPr="00857D53" w:rsidRDefault="00857D53">
      <w:pPr>
        <w:spacing w:line="286" w:lineRule="auto"/>
        <w:ind w:left="99" w:right="401"/>
        <w:jc w:val="center"/>
        <w:rPr>
          <w:sz w:val="24"/>
          <w:szCs w:val="24"/>
        </w:rPr>
      </w:pPr>
    </w:p>
    <w:p w:rsidR="00857D53" w:rsidRPr="00857D53" w:rsidRDefault="00857D53">
      <w:pPr>
        <w:spacing w:line="286" w:lineRule="auto"/>
        <w:ind w:left="99" w:right="401"/>
        <w:jc w:val="center"/>
        <w:rPr>
          <w:sz w:val="24"/>
          <w:szCs w:val="24"/>
        </w:rPr>
      </w:pPr>
    </w:p>
    <w:p w:rsidR="00857D53" w:rsidRPr="00857D53" w:rsidRDefault="00EA6063" w:rsidP="00857D53">
      <w:pPr>
        <w:spacing w:before="84"/>
        <w:ind w:right="70" w:hanging="49"/>
        <w:jc w:val="center"/>
        <w:rPr>
          <w:spacing w:val="49"/>
          <w:sz w:val="24"/>
          <w:szCs w:val="24"/>
        </w:rPr>
      </w:pPr>
      <w:proofErr w:type="spellStart"/>
      <w:r w:rsidRPr="00857D53">
        <w:rPr>
          <w:sz w:val="24"/>
          <w:szCs w:val="24"/>
        </w:rPr>
        <w:t>Oleh</w:t>
      </w:r>
      <w:proofErr w:type="spellEnd"/>
      <w:r w:rsidRPr="00857D53">
        <w:rPr>
          <w:sz w:val="24"/>
          <w:szCs w:val="24"/>
        </w:rPr>
        <w:t>:</w:t>
      </w:r>
      <w:r w:rsidRPr="00857D53">
        <w:rPr>
          <w:spacing w:val="49"/>
          <w:sz w:val="24"/>
          <w:szCs w:val="24"/>
        </w:rPr>
        <w:t xml:space="preserve"> </w:t>
      </w:r>
    </w:p>
    <w:p w:rsidR="00D859A1" w:rsidRPr="00857D53" w:rsidRDefault="00857D53" w:rsidP="00857D53">
      <w:pPr>
        <w:spacing w:before="84"/>
        <w:ind w:right="70" w:hanging="49"/>
        <w:jc w:val="center"/>
        <w:rPr>
          <w:sz w:val="24"/>
          <w:szCs w:val="24"/>
        </w:rPr>
      </w:pPr>
      <w:r w:rsidRPr="00857D53">
        <w:rPr>
          <w:sz w:val="24"/>
          <w:szCs w:val="24"/>
        </w:rPr>
        <w:t>LEOARIS IW</w:t>
      </w:r>
      <w:r w:rsidR="00EA6063" w:rsidRPr="00857D53">
        <w:rPr>
          <w:sz w:val="24"/>
          <w:szCs w:val="24"/>
        </w:rPr>
        <w:t>AMONY</w:t>
      </w:r>
    </w:p>
    <w:p w:rsidR="00857D53" w:rsidRPr="00857D53" w:rsidRDefault="00857D53" w:rsidP="00857D53">
      <w:pPr>
        <w:spacing w:before="84"/>
        <w:ind w:right="70" w:hanging="49"/>
        <w:jc w:val="center"/>
        <w:rPr>
          <w:sz w:val="24"/>
          <w:szCs w:val="24"/>
        </w:rPr>
      </w:pPr>
      <w:r w:rsidRPr="00857D53">
        <w:rPr>
          <w:sz w:val="24"/>
          <w:szCs w:val="24"/>
        </w:rPr>
        <w:t>2009-71-005</w:t>
      </w:r>
    </w:p>
    <w:p w:rsidR="00857D53" w:rsidRPr="00857D53" w:rsidRDefault="00857D53" w:rsidP="00857D53">
      <w:pPr>
        <w:spacing w:before="84"/>
        <w:ind w:right="70" w:hanging="49"/>
        <w:jc w:val="center"/>
        <w:rPr>
          <w:sz w:val="24"/>
          <w:szCs w:val="24"/>
        </w:rPr>
      </w:pPr>
    </w:p>
    <w:p w:rsidR="00D859A1" w:rsidRPr="00857D53" w:rsidRDefault="00D859A1" w:rsidP="00857D53">
      <w:pPr>
        <w:rPr>
          <w:sz w:val="24"/>
          <w:szCs w:val="24"/>
        </w:rPr>
      </w:pPr>
    </w:p>
    <w:p w:rsidR="00D859A1" w:rsidRPr="00857D53" w:rsidRDefault="00D859A1">
      <w:pPr>
        <w:spacing w:line="200" w:lineRule="exact"/>
        <w:rPr>
          <w:sz w:val="24"/>
          <w:szCs w:val="24"/>
        </w:rPr>
      </w:pPr>
    </w:p>
    <w:p w:rsidR="00D859A1" w:rsidRPr="00857D53" w:rsidRDefault="00D859A1">
      <w:pPr>
        <w:spacing w:line="200" w:lineRule="exact"/>
        <w:rPr>
          <w:sz w:val="24"/>
          <w:szCs w:val="24"/>
        </w:rPr>
      </w:pPr>
    </w:p>
    <w:p w:rsidR="00D859A1" w:rsidRPr="00857D53" w:rsidRDefault="00857D5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920" behindDoc="1" locked="0" layoutInCell="1" allowOverlap="1" wp14:anchorId="2C57EA81" wp14:editId="43CC0EAF">
            <wp:simplePos x="0" y="0"/>
            <wp:positionH relativeFrom="column">
              <wp:posOffset>1577975</wp:posOffset>
            </wp:positionH>
            <wp:positionV relativeFrom="paragraph">
              <wp:posOffset>13335</wp:posOffset>
            </wp:positionV>
            <wp:extent cx="2087245" cy="2019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PATTI Universitas Pattimura, Ambon hit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24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59A1" w:rsidRPr="00857D53" w:rsidRDefault="00D859A1">
      <w:pPr>
        <w:spacing w:line="200" w:lineRule="exact"/>
        <w:rPr>
          <w:sz w:val="24"/>
          <w:szCs w:val="24"/>
        </w:rPr>
      </w:pPr>
    </w:p>
    <w:p w:rsidR="00D859A1" w:rsidRPr="00857D53" w:rsidRDefault="00D859A1">
      <w:pPr>
        <w:spacing w:line="200" w:lineRule="exact"/>
        <w:rPr>
          <w:sz w:val="24"/>
          <w:szCs w:val="24"/>
        </w:rPr>
      </w:pPr>
    </w:p>
    <w:p w:rsidR="00D859A1" w:rsidRPr="00857D53" w:rsidRDefault="00D859A1">
      <w:pPr>
        <w:spacing w:line="200" w:lineRule="exact"/>
        <w:rPr>
          <w:sz w:val="24"/>
          <w:szCs w:val="24"/>
        </w:rPr>
      </w:pPr>
    </w:p>
    <w:p w:rsidR="00D859A1" w:rsidRPr="00857D53" w:rsidRDefault="00D859A1">
      <w:pPr>
        <w:spacing w:line="200" w:lineRule="exact"/>
        <w:rPr>
          <w:sz w:val="24"/>
          <w:szCs w:val="24"/>
        </w:rPr>
      </w:pPr>
    </w:p>
    <w:p w:rsidR="00D859A1" w:rsidRPr="00857D53" w:rsidRDefault="00D859A1">
      <w:pPr>
        <w:spacing w:line="200" w:lineRule="exact"/>
        <w:rPr>
          <w:sz w:val="24"/>
          <w:szCs w:val="24"/>
        </w:rPr>
      </w:pPr>
    </w:p>
    <w:p w:rsidR="00D859A1" w:rsidRPr="00857D53" w:rsidRDefault="00D859A1">
      <w:pPr>
        <w:spacing w:line="200" w:lineRule="exact"/>
        <w:rPr>
          <w:sz w:val="24"/>
          <w:szCs w:val="24"/>
        </w:rPr>
      </w:pPr>
    </w:p>
    <w:p w:rsidR="00D859A1" w:rsidRPr="00857D53" w:rsidRDefault="00D859A1">
      <w:pPr>
        <w:spacing w:line="200" w:lineRule="exact"/>
        <w:rPr>
          <w:sz w:val="24"/>
          <w:szCs w:val="24"/>
        </w:rPr>
      </w:pPr>
    </w:p>
    <w:p w:rsidR="00D859A1" w:rsidRPr="00857D53" w:rsidRDefault="00D859A1">
      <w:pPr>
        <w:spacing w:line="200" w:lineRule="exact"/>
        <w:rPr>
          <w:sz w:val="24"/>
          <w:szCs w:val="24"/>
        </w:rPr>
      </w:pPr>
    </w:p>
    <w:p w:rsidR="00D859A1" w:rsidRPr="00857D53" w:rsidRDefault="00D859A1">
      <w:pPr>
        <w:spacing w:line="200" w:lineRule="exact"/>
        <w:rPr>
          <w:sz w:val="24"/>
          <w:szCs w:val="24"/>
        </w:rPr>
      </w:pPr>
    </w:p>
    <w:p w:rsidR="00D859A1" w:rsidRPr="00857D53" w:rsidRDefault="00D859A1">
      <w:pPr>
        <w:spacing w:line="200" w:lineRule="exact"/>
        <w:rPr>
          <w:sz w:val="24"/>
          <w:szCs w:val="24"/>
        </w:rPr>
      </w:pPr>
    </w:p>
    <w:p w:rsidR="00D859A1" w:rsidRPr="00857D53" w:rsidRDefault="00D859A1">
      <w:pPr>
        <w:spacing w:line="200" w:lineRule="exact"/>
        <w:rPr>
          <w:sz w:val="24"/>
          <w:szCs w:val="24"/>
        </w:rPr>
      </w:pPr>
    </w:p>
    <w:p w:rsidR="00D859A1" w:rsidRPr="00857D53" w:rsidRDefault="00D859A1">
      <w:pPr>
        <w:spacing w:line="200" w:lineRule="exact"/>
        <w:rPr>
          <w:sz w:val="24"/>
          <w:szCs w:val="24"/>
        </w:rPr>
      </w:pPr>
    </w:p>
    <w:p w:rsidR="00D859A1" w:rsidRPr="00857D53" w:rsidRDefault="00D859A1">
      <w:pPr>
        <w:spacing w:line="200" w:lineRule="exact"/>
        <w:rPr>
          <w:sz w:val="24"/>
          <w:szCs w:val="24"/>
        </w:rPr>
      </w:pPr>
    </w:p>
    <w:p w:rsidR="00D859A1" w:rsidRPr="00857D53" w:rsidRDefault="00D859A1">
      <w:pPr>
        <w:spacing w:line="200" w:lineRule="exact"/>
        <w:rPr>
          <w:sz w:val="24"/>
          <w:szCs w:val="24"/>
        </w:rPr>
      </w:pPr>
    </w:p>
    <w:p w:rsidR="00D859A1" w:rsidRPr="00857D53" w:rsidRDefault="00D859A1">
      <w:pPr>
        <w:spacing w:line="200" w:lineRule="exact"/>
        <w:rPr>
          <w:sz w:val="24"/>
          <w:szCs w:val="24"/>
        </w:rPr>
      </w:pPr>
    </w:p>
    <w:p w:rsidR="00D859A1" w:rsidRPr="00857D53" w:rsidRDefault="00D859A1">
      <w:pPr>
        <w:spacing w:line="200" w:lineRule="exact"/>
        <w:rPr>
          <w:sz w:val="24"/>
          <w:szCs w:val="24"/>
        </w:rPr>
      </w:pPr>
    </w:p>
    <w:p w:rsidR="00D859A1" w:rsidRPr="00857D53" w:rsidRDefault="00D859A1">
      <w:pPr>
        <w:spacing w:line="200" w:lineRule="exact"/>
        <w:rPr>
          <w:sz w:val="24"/>
          <w:szCs w:val="24"/>
        </w:rPr>
      </w:pPr>
    </w:p>
    <w:p w:rsidR="00D859A1" w:rsidRPr="00857D53" w:rsidRDefault="00D859A1">
      <w:pPr>
        <w:spacing w:line="200" w:lineRule="exact"/>
        <w:rPr>
          <w:sz w:val="24"/>
          <w:szCs w:val="24"/>
        </w:rPr>
      </w:pPr>
    </w:p>
    <w:p w:rsidR="00D859A1" w:rsidRPr="00857D53" w:rsidRDefault="00D859A1">
      <w:pPr>
        <w:spacing w:line="200" w:lineRule="exact"/>
        <w:rPr>
          <w:sz w:val="24"/>
          <w:szCs w:val="24"/>
        </w:rPr>
      </w:pPr>
    </w:p>
    <w:p w:rsidR="00D859A1" w:rsidRPr="00857D53" w:rsidRDefault="00D859A1">
      <w:pPr>
        <w:spacing w:line="200" w:lineRule="exact"/>
        <w:rPr>
          <w:sz w:val="24"/>
          <w:szCs w:val="24"/>
        </w:rPr>
      </w:pPr>
    </w:p>
    <w:p w:rsidR="00D859A1" w:rsidRPr="00857D53" w:rsidRDefault="00D859A1">
      <w:pPr>
        <w:spacing w:line="200" w:lineRule="exact"/>
        <w:rPr>
          <w:sz w:val="24"/>
          <w:szCs w:val="24"/>
        </w:rPr>
      </w:pPr>
    </w:p>
    <w:p w:rsidR="00D859A1" w:rsidRPr="00857D53" w:rsidRDefault="00D859A1">
      <w:pPr>
        <w:spacing w:line="200" w:lineRule="exact"/>
        <w:rPr>
          <w:sz w:val="24"/>
          <w:szCs w:val="24"/>
        </w:rPr>
      </w:pPr>
    </w:p>
    <w:p w:rsidR="00D859A1" w:rsidRPr="00857D53" w:rsidRDefault="00D859A1">
      <w:pPr>
        <w:spacing w:line="200" w:lineRule="exact"/>
        <w:rPr>
          <w:sz w:val="24"/>
          <w:szCs w:val="24"/>
        </w:rPr>
      </w:pPr>
    </w:p>
    <w:p w:rsidR="00D859A1" w:rsidRPr="00857D53" w:rsidRDefault="00D859A1">
      <w:pPr>
        <w:spacing w:before="17" w:line="260" w:lineRule="exact"/>
        <w:rPr>
          <w:sz w:val="24"/>
          <w:szCs w:val="24"/>
        </w:rPr>
      </w:pPr>
    </w:p>
    <w:p w:rsidR="00857D53" w:rsidRDefault="00EA6063" w:rsidP="00857D53">
      <w:pPr>
        <w:spacing w:line="497" w:lineRule="auto"/>
        <w:ind w:left="90" w:right="-20"/>
        <w:jc w:val="center"/>
        <w:rPr>
          <w:color w:val="363F3A"/>
          <w:sz w:val="24"/>
          <w:szCs w:val="24"/>
        </w:rPr>
      </w:pPr>
      <w:r w:rsidRPr="00857D53">
        <w:rPr>
          <w:color w:val="363F3A"/>
          <w:sz w:val="24"/>
          <w:szCs w:val="24"/>
        </w:rPr>
        <w:t>PROGR</w:t>
      </w:r>
      <w:r w:rsidRPr="00857D53">
        <w:rPr>
          <w:color w:val="363F3A"/>
          <w:spacing w:val="-1"/>
          <w:sz w:val="24"/>
          <w:szCs w:val="24"/>
        </w:rPr>
        <w:t>A</w:t>
      </w:r>
      <w:r w:rsidRPr="00857D53">
        <w:rPr>
          <w:color w:val="4D5654"/>
          <w:sz w:val="24"/>
          <w:szCs w:val="24"/>
        </w:rPr>
        <w:t xml:space="preserve">M  </w:t>
      </w:r>
      <w:r w:rsidRPr="00857D53">
        <w:rPr>
          <w:color w:val="4D5654"/>
          <w:spacing w:val="20"/>
          <w:sz w:val="24"/>
          <w:szCs w:val="24"/>
        </w:rPr>
        <w:t xml:space="preserve"> </w:t>
      </w:r>
      <w:r w:rsidRPr="00857D53">
        <w:rPr>
          <w:color w:val="363F3A"/>
          <w:sz w:val="24"/>
          <w:szCs w:val="24"/>
        </w:rPr>
        <w:t>STUDI</w:t>
      </w:r>
      <w:r w:rsidRPr="00857D53">
        <w:rPr>
          <w:color w:val="363F3A"/>
          <w:spacing w:val="41"/>
          <w:sz w:val="24"/>
          <w:szCs w:val="24"/>
        </w:rPr>
        <w:t xml:space="preserve"> </w:t>
      </w:r>
      <w:proofErr w:type="gramStart"/>
      <w:r w:rsidRPr="00857D53">
        <w:rPr>
          <w:color w:val="363F3A"/>
          <w:sz w:val="24"/>
          <w:szCs w:val="24"/>
        </w:rPr>
        <w:t xml:space="preserve">TEKNIK </w:t>
      </w:r>
      <w:r w:rsidRPr="00857D53">
        <w:rPr>
          <w:color w:val="363F3A"/>
          <w:spacing w:val="36"/>
          <w:sz w:val="24"/>
          <w:szCs w:val="24"/>
        </w:rPr>
        <w:t xml:space="preserve"> </w:t>
      </w:r>
      <w:r w:rsidRPr="00857D53">
        <w:rPr>
          <w:color w:val="363F3A"/>
          <w:sz w:val="24"/>
          <w:szCs w:val="24"/>
        </w:rPr>
        <w:t>MESIN</w:t>
      </w:r>
      <w:proofErr w:type="gramEnd"/>
      <w:r w:rsidRPr="00857D53">
        <w:rPr>
          <w:color w:val="363F3A"/>
          <w:sz w:val="24"/>
          <w:szCs w:val="24"/>
        </w:rPr>
        <w:t xml:space="preserve"> </w:t>
      </w:r>
    </w:p>
    <w:p w:rsidR="00857D53" w:rsidRDefault="00EA6063" w:rsidP="00857D53">
      <w:pPr>
        <w:spacing w:line="497" w:lineRule="auto"/>
        <w:ind w:left="90" w:right="-20"/>
        <w:jc w:val="center"/>
        <w:rPr>
          <w:color w:val="363F3A"/>
          <w:sz w:val="24"/>
          <w:szCs w:val="24"/>
        </w:rPr>
      </w:pPr>
      <w:proofErr w:type="gramStart"/>
      <w:r w:rsidRPr="00857D53">
        <w:rPr>
          <w:color w:val="363F3A"/>
          <w:sz w:val="24"/>
          <w:szCs w:val="24"/>
        </w:rPr>
        <w:t xml:space="preserve">JURUSAN </w:t>
      </w:r>
      <w:r w:rsidRPr="00857D53">
        <w:rPr>
          <w:color w:val="363F3A"/>
          <w:spacing w:val="28"/>
          <w:sz w:val="24"/>
          <w:szCs w:val="24"/>
        </w:rPr>
        <w:t xml:space="preserve"> </w:t>
      </w:r>
      <w:r w:rsidRPr="00857D53">
        <w:rPr>
          <w:color w:val="363F3A"/>
          <w:sz w:val="24"/>
          <w:szCs w:val="24"/>
        </w:rPr>
        <w:t>TEKNIK</w:t>
      </w:r>
      <w:proofErr w:type="gramEnd"/>
      <w:r w:rsidRPr="00857D53">
        <w:rPr>
          <w:color w:val="363F3A"/>
          <w:sz w:val="24"/>
          <w:szCs w:val="24"/>
        </w:rPr>
        <w:t xml:space="preserve"> </w:t>
      </w:r>
      <w:r w:rsidRPr="00857D53">
        <w:rPr>
          <w:color w:val="363F3A"/>
          <w:spacing w:val="36"/>
          <w:sz w:val="24"/>
          <w:szCs w:val="24"/>
        </w:rPr>
        <w:t xml:space="preserve"> </w:t>
      </w:r>
      <w:r w:rsidRPr="00857D53">
        <w:rPr>
          <w:color w:val="363F3A"/>
          <w:sz w:val="24"/>
          <w:szCs w:val="24"/>
        </w:rPr>
        <w:t xml:space="preserve">MESIN </w:t>
      </w:r>
    </w:p>
    <w:p w:rsidR="00857D53" w:rsidRDefault="00EA6063" w:rsidP="00857D53">
      <w:pPr>
        <w:spacing w:line="497" w:lineRule="auto"/>
        <w:ind w:left="90" w:right="-20"/>
        <w:jc w:val="center"/>
        <w:rPr>
          <w:color w:val="363F3A"/>
          <w:sz w:val="24"/>
          <w:szCs w:val="24"/>
        </w:rPr>
      </w:pPr>
      <w:proofErr w:type="gramStart"/>
      <w:r w:rsidRPr="00857D53">
        <w:rPr>
          <w:color w:val="363F3A"/>
          <w:sz w:val="24"/>
          <w:szCs w:val="24"/>
        </w:rPr>
        <w:t xml:space="preserve">FAKULTAS </w:t>
      </w:r>
      <w:r w:rsidRPr="00857D53">
        <w:rPr>
          <w:color w:val="363F3A"/>
          <w:spacing w:val="37"/>
          <w:sz w:val="24"/>
          <w:szCs w:val="24"/>
        </w:rPr>
        <w:t xml:space="preserve"> </w:t>
      </w:r>
      <w:r w:rsidRPr="00857D53">
        <w:rPr>
          <w:color w:val="363F3A"/>
          <w:sz w:val="24"/>
          <w:szCs w:val="24"/>
        </w:rPr>
        <w:t>TEKNIK</w:t>
      </w:r>
      <w:proofErr w:type="gramEnd"/>
      <w:r w:rsidRPr="00857D53">
        <w:rPr>
          <w:color w:val="363F3A"/>
          <w:sz w:val="24"/>
          <w:szCs w:val="24"/>
        </w:rPr>
        <w:t xml:space="preserve"> </w:t>
      </w:r>
    </w:p>
    <w:p w:rsidR="00857D53" w:rsidRDefault="00EA6063" w:rsidP="00857D53">
      <w:pPr>
        <w:spacing w:line="497" w:lineRule="auto"/>
        <w:ind w:left="90" w:right="-20"/>
        <w:jc w:val="center"/>
        <w:rPr>
          <w:color w:val="363F3A"/>
          <w:sz w:val="24"/>
          <w:szCs w:val="24"/>
        </w:rPr>
      </w:pPr>
      <w:r w:rsidRPr="00857D53">
        <w:rPr>
          <w:color w:val="363F3A"/>
          <w:sz w:val="24"/>
          <w:szCs w:val="24"/>
        </w:rPr>
        <w:t xml:space="preserve">UNIVERSITAS  </w:t>
      </w:r>
      <w:r w:rsidRPr="00857D53">
        <w:rPr>
          <w:color w:val="363F3A"/>
          <w:spacing w:val="6"/>
          <w:sz w:val="24"/>
          <w:szCs w:val="24"/>
        </w:rPr>
        <w:t xml:space="preserve"> </w:t>
      </w:r>
      <w:r w:rsidRPr="00857D53">
        <w:rPr>
          <w:color w:val="363F3A"/>
          <w:sz w:val="24"/>
          <w:szCs w:val="24"/>
        </w:rPr>
        <w:t xml:space="preserve">PATTIMURA </w:t>
      </w:r>
    </w:p>
    <w:p w:rsidR="00D859A1" w:rsidRPr="00857D53" w:rsidRDefault="00EA6063" w:rsidP="00857D53">
      <w:pPr>
        <w:spacing w:line="497" w:lineRule="auto"/>
        <w:ind w:left="90" w:right="-20"/>
        <w:jc w:val="center"/>
        <w:rPr>
          <w:sz w:val="24"/>
          <w:szCs w:val="24"/>
        </w:rPr>
      </w:pPr>
      <w:r w:rsidRPr="00857D53">
        <w:rPr>
          <w:color w:val="363F3A"/>
          <w:sz w:val="24"/>
          <w:szCs w:val="24"/>
        </w:rPr>
        <w:t>AMBON</w:t>
      </w:r>
    </w:p>
    <w:p w:rsidR="00D859A1" w:rsidRPr="00857D53" w:rsidRDefault="00EA6063" w:rsidP="00857D53">
      <w:pPr>
        <w:spacing w:before="9"/>
        <w:ind w:right="-20"/>
        <w:jc w:val="center"/>
        <w:rPr>
          <w:sz w:val="24"/>
          <w:szCs w:val="24"/>
        </w:rPr>
        <w:sectPr w:rsidR="00D859A1" w:rsidRPr="00857D53">
          <w:pgSz w:w="10800" w:h="15780"/>
          <w:pgMar w:top="760" w:right="1520" w:bottom="280" w:left="1020" w:header="720" w:footer="720" w:gutter="0"/>
          <w:cols w:space="720"/>
        </w:sectPr>
      </w:pPr>
      <w:r w:rsidRPr="00857D53">
        <w:rPr>
          <w:color w:val="363F3A"/>
          <w:sz w:val="24"/>
          <w:szCs w:val="24"/>
        </w:rPr>
        <w:t>2014</w:t>
      </w:r>
    </w:p>
    <w:p w:rsidR="00D859A1" w:rsidRPr="00857D53" w:rsidRDefault="00EA6063">
      <w:pPr>
        <w:spacing w:before="78" w:line="396" w:lineRule="auto"/>
        <w:ind w:left="187" w:right="326"/>
        <w:jc w:val="center"/>
        <w:rPr>
          <w:sz w:val="24"/>
          <w:szCs w:val="24"/>
        </w:rPr>
      </w:pPr>
      <w:bookmarkStart w:id="0" w:name="_GoBack"/>
      <w:proofErr w:type="gramStart"/>
      <w:r w:rsidRPr="00857D53">
        <w:rPr>
          <w:b/>
          <w:sz w:val="24"/>
          <w:szCs w:val="24"/>
        </w:rPr>
        <w:lastRenderedPageBreak/>
        <w:t xml:space="preserve">ANALISA </w:t>
      </w:r>
      <w:r w:rsidRPr="00857D53">
        <w:rPr>
          <w:b/>
          <w:spacing w:val="13"/>
          <w:sz w:val="24"/>
          <w:szCs w:val="24"/>
        </w:rPr>
        <w:t xml:space="preserve"> </w:t>
      </w:r>
      <w:r w:rsidRPr="00857D53">
        <w:rPr>
          <w:b/>
          <w:sz w:val="24"/>
          <w:szCs w:val="24"/>
        </w:rPr>
        <w:t>PEMAKAIAN</w:t>
      </w:r>
      <w:proofErr w:type="gramEnd"/>
      <w:r w:rsidRPr="00857D53">
        <w:rPr>
          <w:b/>
          <w:sz w:val="24"/>
          <w:szCs w:val="24"/>
        </w:rPr>
        <w:t xml:space="preserve">  </w:t>
      </w:r>
      <w:r w:rsidRPr="00857D53">
        <w:rPr>
          <w:b/>
          <w:spacing w:val="30"/>
          <w:sz w:val="24"/>
          <w:szCs w:val="24"/>
        </w:rPr>
        <w:t xml:space="preserve"> </w:t>
      </w:r>
      <w:r w:rsidRPr="00857D53">
        <w:rPr>
          <w:b/>
          <w:sz w:val="24"/>
          <w:szCs w:val="24"/>
        </w:rPr>
        <w:t xml:space="preserve">BAHAN </w:t>
      </w:r>
      <w:r w:rsidRPr="00857D53">
        <w:rPr>
          <w:b/>
          <w:spacing w:val="28"/>
          <w:sz w:val="24"/>
          <w:szCs w:val="24"/>
        </w:rPr>
        <w:t xml:space="preserve"> </w:t>
      </w:r>
      <w:r w:rsidRPr="00857D53">
        <w:rPr>
          <w:b/>
          <w:sz w:val="24"/>
          <w:szCs w:val="24"/>
        </w:rPr>
        <w:t xml:space="preserve">BAKAR </w:t>
      </w:r>
      <w:r w:rsidRPr="00857D53">
        <w:rPr>
          <w:b/>
          <w:spacing w:val="29"/>
          <w:sz w:val="24"/>
          <w:szCs w:val="24"/>
        </w:rPr>
        <w:t xml:space="preserve"> </w:t>
      </w:r>
      <w:r w:rsidRPr="00857D53">
        <w:rPr>
          <w:b/>
          <w:sz w:val="24"/>
          <w:szCs w:val="24"/>
        </w:rPr>
        <w:t xml:space="preserve">SEPEDA </w:t>
      </w:r>
      <w:r w:rsidRPr="00857D53">
        <w:rPr>
          <w:b/>
          <w:spacing w:val="24"/>
          <w:sz w:val="24"/>
          <w:szCs w:val="24"/>
        </w:rPr>
        <w:t xml:space="preserve"> </w:t>
      </w:r>
      <w:r w:rsidRPr="00857D53">
        <w:rPr>
          <w:b/>
          <w:sz w:val="24"/>
          <w:szCs w:val="24"/>
        </w:rPr>
        <w:t xml:space="preserve">MOTOR </w:t>
      </w:r>
      <w:r w:rsidRPr="00857D53">
        <w:rPr>
          <w:b/>
          <w:spacing w:val="31"/>
          <w:sz w:val="24"/>
          <w:szCs w:val="24"/>
        </w:rPr>
        <w:t xml:space="preserve"> </w:t>
      </w:r>
      <w:r w:rsidRPr="00857D53">
        <w:rPr>
          <w:b/>
          <w:sz w:val="24"/>
          <w:szCs w:val="24"/>
        </w:rPr>
        <w:t xml:space="preserve">HONDA </w:t>
      </w:r>
      <w:r w:rsidRPr="00857D53">
        <w:rPr>
          <w:b/>
          <w:spacing w:val="31"/>
          <w:sz w:val="24"/>
          <w:szCs w:val="24"/>
        </w:rPr>
        <w:t xml:space="preserve"> </w:t>
      </w:r>
      <w:r w:rsidRPr="00857D53">
        <w:rPr>
          <w:b/>
          <w:sz w:val="24"/>
          <w:szCs w:val="24"/>
        </w:rPr>
        <w:t xml:space="preserve">REVO </w:t>
      </w:r>
      <w:r w:rsidRPr="00857D53">
        <w:rPr>
          <w:b/>
          <w:spacing w:val="21"/>
          <w:sz w:val="24"/>
          <w:szCs w:val="24"/>
        </w:rPr>
        <w:t xml:space="preserve"> </w:t>
      </w:r>
      <w:r w:rsidRPr="00857D53">
        <w:rPr>
          <w:b/>
          <w:w w:val="95"/>
          <w:sz w:val="24"/>
          <w:szCs w:val="24"/>
        </w:rPr>
        <w:t xml:space="preserve">AKIBAT </w:t>
      </w:r>
      <w:r w:rsidRPr="00857D53">
        <w:rPr>
          <w:b/>
          <w:sz w:val="24"/>
          <w:szCs w:val="24"/>
        </w:rPr>
        <w:t xml:space="preserve">JARAK </w:t>
      </w:r>
      <w:r w:rsidRPr="00857D53">
        <w:rPr>
          <w:b/>
          <w:spacing w:val="21"/>
          <w:sz w:val="24"/>
          <w:szCs w:val="24"/>
        </w:rPr>
        <w:t xml:space="preserve"> </w:t>
      </w:r>
      <w:r w:rsidRPr="00857D53">
        <w:rPr>
          <w:b/>
          <w:sz w:val="24"/>
          <w:szCs w:val="24"/>
        </w:rPr>
        <w:t xml:space="preserve">ELEKTRODA  </w:t>
      </w:r>
      <w:r w:rsidRPr="00857D53">
        <w:rPr>
          <w:b/>
          <w:spacing w:val="35"/>
          <w:sz w:val="24"/>
          <w:szCs w:val="24"/>
        </w:rPr>
        <w:t xml:space="preserve"> </w:t>
      </w:r>
      <w:r w:rsidRPr="00857D53">
        <w:rPr>
          <w:b/>
          <w:w w:val="97"/>
          <w:sz w:val="24"/>
          <w:szCs w:val="24"/>
        </w:rPr>
        <w:t>BUSI</w:t>
      </w:r>
      <w:bookmarkEnd w:id="0"/>
    </w:p>
    <w:p w:rsidR="00D859A1" w:rsidRPr="00857D53" w:rsidRDefault="00D859A1">
      <w:pPr>
        <w:spacing w:line="140" w:lineRule="exact"/>
        <w:rPr>
          <w:sz w:val="24"/>
          <w:szCs w:val="24"/>
        </w:rPr>
      </w:pPr>
    </w:p>
    <w:p w:rsidR="00D859A1" w:rsidRPr="00857D53" w:rsidRDefault="00D859A1">
      <w:pPr>
        <w:spacing w:line="200" w:lineRule="exact"/>
        <w:rPr>
          <w:sz w:val="24"/>
          <w:szCs w:val="24"/>
        </w:rPr>
      </w:pPr>
    </w:p>
    <w:p w:rsidR="00D859A1" w:rsidRPr="00857D53" w:rsidRDefault="00D859A1">
      <w:pPr>
        <w:spacing w:line="200" w:lineRule="exact"/>
        <w:rPr>
          <w:sz w:val="24"/>
          <w:szCs w:val="24"/>
        </w:rPr>
      </w:pPr>
    </w:p>
    <w:p w:rsidR="00D859A1" w:rsidRDefault="00D859A1">
      <w:pPr>
        <w:spacing w:line="200" w:lineRule="exact"/>
        <w:rPr>
          <w:sz w:val="24"/>
          <w:szCs w:val="24"/>
        </w:rPr>
      </w:pPr>
    </w:p>
    <w:p w:rsidR="00857D53" w:rsidRPr="00857D53" w:rsidRDefault="00857D53">
      <w:pPr>
        <w:spacing w:line="200" w:lineRule="exact"/>
        <w:rPr>
          <w:sz w:val="24"/>
          <w:szCs w:val="24"/>
        </w:rPr>
      </w:pPr>
    </w:p>
    <w:p w:rsidR="00D859A1" w:rsidRPr="00857D53" w:rsidRDefault="00EA6063" w:rsidP="00857D53">
      <w:pPr>
        <w:ind w:left="270" w:right="340"/>
        <w:jc w:val="center"/>
        <w:rPr>
          <w:sz w:val="24"/>
          <w:szCs w:val="24"/>
        </w:rPr>
      </w:pPr>
      <w:r w:rsidRPr="00857D53">
        <w:rPr>
          <w:b/>
          <w:w w:val="96"/>
          <w:sz w:val="24"/>
          <w:szCs w:val="24"/>
        </w:rPr>
        <w:t>ABSTRAK</w:t>
      </w:r>
    </w:p>
    <w:p w:rsidR="00D859A1" w:rsidRPr="00857D53" w:rsidRDefault="00D859A1">
      <w:pPr>
        <w:spacing w:before="7" w:line="240" w:lineRule="exact"/>
        <w:rPr>
          <w:sz w:val="24"/>
          <w:szCs w:val="24"/>
        </w:rPr>
      </w:pPr>
    </w:p>
    <w:p w:rsidR="00D859A1" w:rsidRPr="00857D53" w:rsidRDefault="00EA6063">
      <w:pPr>
        <w:spacing w:line="260" w:lineRule="exact"/>
        <w:ind w:left="820"/>
        <w:rPr>
          <w:sz w:val="24"/>
          <w:szCs w:val="24"/>
        </w:rPr>
      </w:pPr>
      <w:proofErr w:type="spellStart"/>
      <w:r w:rsidRPr="00857D53">
        <w:rPr>
          <w:position w:val="-1"/>
          <w:sz w:val="24"/>
          <w:szCs w:val="24"/>
        </w:rPr>
        <w:t>Oleh</w:t>
      </w:r>
      <w:proofErr w:type="spellEnd"/>
      <w:r w:rsidRPr="00857D53">
        <w:rPr>
          <w:position w:val="-1"/>
          <w:sz w:val="24"/>
          <w:szCs w:val="24"/>
        </w:rPr>
        <w:t xml:space="preserve">                              </w:t>
      </w:r>
      <w:r w:rsidRPr="00857D53">
        <w:rPr>
          <w:spacing w:val="45"/>
          <w:position w:val="-1"/>
          <w:sz w:val="24"/>
          <w:szCs w:val="24"/>
        </w:rPr>
        <w:t xml:space="preserve"> </w:t>
      </w:r>
      <w:proofErr w:type="gramStart"/>
      <w:r w:rsidR="00857D53">
        <w:rPr>
          <w:spacing w:val="45"/>
          <w:position w:val="-1"/>
          <w:sz w:val="24"/>
          <w:szCs w:val="24"/>
        </w:rPr>
        <w:t>:</w:t>
      </w:r>
      <w:proofErr w:type="spellStart"/>
      <w:r w:rsidRPr="00857D53">
        <w:rPr>
          <w:sz w:val="24"/>
          <w:szCs w:val="24"/>
        </w:rPr>
        <w:t>Leoaris</w:t>
      </w:r>
      <w:proofErr w:type="spellEnd"/>
      <w:proofErr w:type="gramEnd"/>
      <w:r w:rsidRPr="00857D53">
        <w:rPr>
          <w:spacing w:val="8"/>
          <w:sz w:val="24"/>
          <w:szCs w:val="24"/>
        </w:rPr>
        <w:t xml:space="preserve"> </w:t>
      </w:r>
      <w:proofErr w:type="spellStart"/>
      <w:r w:rsidRPr="00857D53">
        <w:rPr>
          <w:sz w:val="24"/>
          <w:szCs w:val="24"/>
        </w:rPr>
        <w:t>Iwaamo</w:t>
      </w:r>
      <w:r w:rsidRPr="00857D53">
        <w:rPr>
          <w:spacing w:val="-1"/>
          <w:sz w:val="24"/>
          <w:szCs w:val="24"/>
        </w:rPr>
        <w:t>n</w:t>
      </w:r>
      <w:r w:rsidRPr="00857D53">
        <w:rPr>
          <w:color w:val="525D5D"/>
          <w:sz w:val="24"/>
          <w:szCs w:val="24"/>
        </w:rPr>
        <w:t>y</w:t>
      </w:r>
      <w:proofErr w:type="spellEnd"/>
    </w:p>
    <w:p w:rsidR="00D859A1" w:rsidRPr="00857D53" w:rsidRDefault="00D859A1">
      <w:pPr>
        <w:spacing w:line="180" w:lineRule="exact"/>
        <w:rPr>
          <w:sz w:val="24"/>
          <w:szCs w:val="24"/>
        </w:rPr>
        <w:sectPr w:rsidR="00D859A1" w:rsidRPr="00857D53">
          <w:pgSz w:w="10480" w:h="15340"/>
          <w:pgMar w:top="820" w:right="400" w:bottom="280" w:left="380" w:header="720" w:footer="720" w:gutter="0"/>
          <w:cols w:space="720"/>
        </w:sectPr>
      </w:pPr>
    </w:p>
    <w:p w:rsidR="00D859A1" w:rsidRPr="00857D53" w:rsidRDefault="00EA6063" w:rsidP="00857D53">
      <w:pPr>
        <w:spacing w:before="34"/>
        <w:ind w:left="820"/>
        <w:rPr>
          <w:sz w:val="24"/>
          <w:szCs w:val="24"/>
        </w:rPr>
      </w:pPr>
      <w:proofErr w:type="spellStart"/>
      <w:proofErr w:type="gramStart"/>
      <w:r w:rsidRPr="00857D53">
        <w:rPr>
          <w:color w:val="3D4644"/>
          <w:sz w:val="24"/>
          <w:szCs w:val="24"/>
        </w:rPr>
        <w:lastRenderedPageBreak/>
        <w:t>Pembimbing</w:t>
      </w:r>
      <w:proofErr w:type="spellEnd"/>
      <w:r w:rsidRPr="00857D53">
        <w:rPr>
          <w:color w:val="3D4644"/>
          <w:sz w:val="24"/>
          <w:szCs w:val="24"/>
        </w:rPr>
        <w:t xml:space="preserve"> </w:t>
      </w:r>
      <w:r w:rsidRPr="00857D53">
        <w:rPr>
          <w:color w:val="3D4644"/>
          <w:spacing w:val="12"/>
          <w:sz w:val="24"/>
          <w:szCs w:val="24"/>
        </w:rPr>
        <w:t xml:space="preserve"> </w:t>
      </w:r>
      <w:r w:rsidRPr="00857D53">
        <w:rPr>
          <w:color w:val="3D4644"/>
          <w:sz w:val="24"/>
          <w:szCs w:val="24"/>
        </w:rPr>
        <w:t>I</w:t>
      </w:r>
      <w:proofErr w:type="gramEnd"/>
    </w:p>
    <w:p w:rsidR="00D859A1" w:rsidRPr="00857D53" w:rsidRDefault="00EA6063">
      <w:pPr>
        <w:spacing w:line="260" w:lineRule="exact"/>
        <w:ind w:left="815" w:right="-56"/>
        <w:rPr>
          <w:sz w:val="24"/>
          <w:szCs w:val="24"/>
        </w:rPr>
      </w:pPr>
      <w:proofErr w:type="spellStart"/>
      <w:proofErr w:type="gramStart"/>
      <w:r w:rsidRPr="00857D53">
        <w:rPr>
          <w:color w:val="3D4644"/>
          <w:position w:val="-1"/>
          <w:sz w:val="24"/>
          <w:szCs w:val="24"/>
        </w:rPr>
        <w:t>Pembimbing</w:t>
      </w:r>
      <w:proofErr w:type="spellEnd"/>
      <w:r w:rsidRPr="00857D53">
        <w:rPr>
          <w:color w:val="3D4644"/>
          <w:position w:val="-1"/>
          <w:sz w:val="24"/>
          <w:szCs w:val="24"/>
        </w:rPr>
        <w:t xml:space="preserve"> </w:t>
      </w:r>
      <w:r w:rsidRPr="00857D53">
        <w:rPr>
          <w:color w:val="3D4644"/>
          <w:spacing w:val="12"/>
          <w:position w:val="-1"/>
          <w:sz w:val="24"/>
          <w:szCs w:val="24"/>
        </w:rPr>
        <w:t xml:space="preserve"> </w:t>
      </w:r>
      <w:r w:rsidRPr="00857D53">
        <w:rPr>
          <w:color w:val="3D4644"/>
          <w:position w:val="-1"/>
          <w:sz w:val="24"/>
          <w:szCs w:val="24"/>
        </w:rPr>
        <w:t>II</w:t>
      </w:r>
      <w:proofErr w:type="gramEnd"/>
    </w:p>
    <w:p w:rsidR="00D859A1" w:rsidRPr="00857D53" w:rsidRDefault="00EA6063" w:rsidP="00857D53">
      <w:pPr>
        <w:spacing w:before="29"/>
        <w:ind w:left="173"/>
        <w:rPr>
          <w:sz w:val="24"/>
          <w:szCs w:val="24"/>
        </w:rPr>
      </w:pPr>
      <w:r w:rsidRPr="00857D53">
        <w:rPr>
          <w:sz w:val="24"/>
          <w:szCs w:val="24"/>
        </w:rPr>
        <w:br w:type="column"/>
      </w:r>
      <w:r w:rsidR="00857D53">
        <w:rPr>
          <w:sz w:val="24"/>
          <w:szCs w:val="24"/>
        </w:rPr>
        <w:lastRenderedPageBreak/>
        <w:t xml:space="preserve">: </w:t>
      </w:r>
      <w:r w:rsidRPr="00857D53">
        <w:rPr>
          <w:rFonts w:eastAsia="Arial"/>
          <w:color w:val="3D4644"/>
          <w:sz w:val="24"/>
          <w:szCs w:val="24"/>
        </w:rPr>
        <w:t>Ir</w:t>
      </w:r>
      <w:r w:rsidRPr="00857D53">
        <w:rPr>
          <w:rFonts w:eastAsia="Arial"/>
          <w:color w:val="525D5D"/>
          <w:sz w:val="24"/>
          <w:szCs w:val="24"/>
        </w:rPr>
        <w:t>.</w:t>
      </w:r>
      <w:r w:rsidRPr="00857D53">
        <w:rPr>
          <w:rFonts w:eastAsia="Arial"/>
          <w:color w:val="525D5D"/>
          <w:spacing w:val="22"/>
          <w:sz w:val="24"/>
          <w:szCs w:val="24"/>
        </w:rPr>
        <w:t xml:space="preserve"> </w:t>
      </w:r>
      <w:r w:rsidRPr="00857D53">
        <w:rPr>
          <w:color w:val="3D4644"/>
          <w:sz w:val="24"/>
          <w:szCs w:val="24"/>
        </w:rPr>
        <w:t>W.</w:t>
      </w:r>
      <w:r w:rsidRPr="00857D53">
        <w:rPr>
          <w:color w:val="3D4644"/>
          <w:spacing w:val="4"/>
          <w:sz w:val="24"/>
          <w:szCs w:val="24"/>
        </w:rPr>
        <w:t xml:space="preserve"> </w:t>
      </w:r>
      <w:r w:rsidRPr="00857D53">
        <w:rPr>
          <w:color w:val="3D4644"/>
          <w:sz w:val="24"/>
          <w:szCs w:val="24"/>
        </w:rPr>
        <w:t>M</w:t>
      </w:r>
      <w:r w:rsidRPr="00857D53">
        <w:rPr>
          <w:color w:val="525D5D"/>
          <w:sz w:val="24"/>
          <w:szCs w:val="24"/>
        </w:rPr>
        <w:t>.</w:t>
      </w:r>
      <w:r w:rsidRPr="00857D53">
        <w:rPr>
          <w:color w:val="525D5D"/>
          <w:spacing w:val="6"/>
          <w:sz w:val="24"/>
          <w:szCs w:val="24"/>
        </w:rPr>
        <w:t xml:space="preserve"> </w:t>
      </w:r>
      <w:r w:rsidRPr="00857D53">
        <w:rPr>
          <w:color w:val="3D4644"/>
          <w:sz w:val="24"/>
          <w:szCs w:val="24"/>
        </w:rPr>
        <w:t>E.</w:t>
      </w:r>
      <w:r w:rsidRPr="00857D53">
        <w:rPr>
          <w:color w:val="3D4644"/>
          <w:spacing w:val="7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Wattimena</w:t>
      </w:r>
      <w:proofErr w:type="spellEnd"/>
      <w:r w:rsidRPr="00857D53">
        <w:rPr>
          <w:color w:val="3D4644"/>
          <w:sz w:val="24"/>
          <w:szCs w:val="24"/>
        </w:rPr>
        <w:t>,</w:t>
      </w:r>
      <w:r w:rsidRPr="00857D53">
        <w:rPr>
          <w:color w:val="3D4644"/>
          <w:spacing w:val="3"/>
          <w:sz w:val="24"/>
          <w:szCs w:val="24"/>
        </w:rPr>
        <w:t xml:space="preserve"> </w:t>
      </w:r>
      <w:r w:rsidRPr="00857D53">
        <w:rPr>
          <w:color w:val="3D4644"/>
          <w:sz w:val="24"/>
          <w:szCs w:val="24"/>
        </w:rPr>
        <w:t>MS</w:t>
      </w:r>
      <w:r w:rsidRPr="00857D53">
        <w:rPr>
          <w:color w:val="525D5D"/>
          <w:sz w:val="24"/>
          <w:szCs w:val="24"/>
        </w:rPr>
        <w:t>.</w:t>
      </w:r>
      <w:r w:rsidRPr="00857D53">
        <w:rPr>
          <w:color w:val="525D5D"/>
          <w:spacing w:val="7"/>
          <w:sz w:val="24"/>
          <w:szCs w:val="24"/>
        </w:rPr>
        <w:t xml:space="preserve"> </w:t>
      </w:r>
      <w:r w:rsidRPr="00857D53">
        <w:rPr>
          <w:color w:val="3D4644"/>
          <w:sz w:val="24"/>
          <w:szCs w:val="24"/>
        </w:rPr>
        <w:t>Eng</w:t>
      </w:r>
      <w:r w:rsidRPr="00857D53">
        <w:rPr>
          <w:color w:val="525D5D"/>
          <w:sz w:val="24"/>
          <w:szCs w:val="24"/>
        </w:rPr>
        <w:t>.</w:t>
      </w:r>
    </w:p>
    <w:p w:rsidR="00D859A1" w:rsidRPr="00857D53" w:rsidRDefault="00857D53">
      <w:pPr>
        <w:spacing w:line="260" w:lineRule="exact"/>
        <w:rPr>
          <w:sz w:val="24"/>
          <w:szCs w:val="24"/>
        </w:rPr>
        <w:sectPr w:rsidR="00D859A1" w:rsidRPr="00857D53">
          <w:type w:val="continuous"/>
          <w:pgSz w:w="10480" w:h="15340"/>
          <w:pgMar w:top="760" w:right="400" w:bottom="280" w:left="380" w:header="720" w:footer="720" w:gutter="0"/>
          <w:cols w:num="2" w:space="720" w:equalWidth="0">
            <w:col w:w="2334" w:space="680"/>
            <w:col w:w="6686"/>
          </w:cols>
        </w:sectPr>
      </w:pPr>
      <w:r>
        <w:rPr>
          <w:color w:val="3D4644"/>
          <w:sz w:val="24"/>
          <w:szCs w:val="24"/>
        </w:rPr>
        <w:t xml:space="preserve">   </w:t>
      </w:r>
      <w:r w:rsidR="00EA6063" w:rsidRPr="00857D53">
        <w:rPr>
          <w:color w:val="3D4644"/>
          <w:sz w:val="24"/>
          <w:szCs w:val="24"/>
        </w:rPr>
        <w:t>:</w:t>
      </w:r>
      <w:r w:rsidR="00EA6063" w:rsidRPr="00857D53">
        <w:rPr>
          <w:color w:val="3D4644"/>
          <w:spacing w:val="-16"/>
          <w:sz w:val="24"/>
          <w:szCs w:val="24"/>
        </w:rPr>
        <w:t xml:space="preserve"> </w:t>
      </w:r>
      <w:r w:rsidR="00EA6063" w:rsidRPr="00857D53">
        <w:rPr>
          <w:color w:val="3D4644"/>
          <w:sz w:val="24"/>
          <w:szCs w:val="24"/>
        </w:rPr>
        <w:t>J.</w:t>
      </w:r>
      <w:r w:rsidR="00EA6063" w:rsidRPr="00857D53">
        <w:rPr>
          <w:color w:val="3D4644"/>
          <w:spacing w:val="3"/>
          <w:sz w:val="24"/>
          <w:szCs w:val="24"/>
        </w:rPr>
        <w:t xml:space="preserve"> </w:t>
      </w:r>
      <w:proofErr w:type="spellStart"/>
      <w:r w:rsidR="00EA6063" w:rsidRPr="00857D53">
        <w:rPr>
          <w:color w:val="3D4644"/>
          <w:sz w:val="24"/>
          <w:szCs w:val="24"/>
        </w:rPr>
        <w:t>Louhenapessy</w:t>
      </w:r>
      <w:proofErr w:type="spellEnd"/>
      <w:r w:rsidR="00EA6063" w:rsidRPr="00857D53">
        <w:rPr>
          <w:color w:val="3D4644"/>
          <w:sz w:val="24"/>
          <w:szCs w:val="24"/>
        </w:rPr>
        <w:t>,</w:t>
      </w:r>
      <w:r w:rsidR="00EA6063" w:rsidRPr="00857D53">
        <w:rPr>
          <w:color w:val="3D4644"/>
          <w:spacing w:val="19"/>
          <w:sz w:val="24"/>
          <w:szCs w:val="24"/>
        </w:rPr>
        <w:t xml:space="preserve"> </w:t>
      </w:r>
      <w:r w:rsidR="00EA6063" w:rsidRPr="00857D53">
        <w:rPr>
          <w:color w:val="3D4644"/>
          <w:sz w:val="24"/>
          <w:szCs w:val="24"/>
        </w:rPr>
        <w:t>ST.</w:t>
      </w:r>
      <w:r w:rsidR="00EA6063" w:rsidRPr="00857D53">
        <w:rPr>
          <w:color w:val="525D5D"/>
          <w:sz w:val="24"/>
          <w:szCs w:val="24"/>
        </w:rPr>
        <w:t xml:space="preserve">, </w:t>
      </w:r>
      <w:r w:rsidR="00EA6063" w:rsidRPr="00857D53">
        <w:rPr>
          <w:color w:val="3D4644"/>
          <w:sz w:val="24"/>
          <w:szCs w:val="24"/>
        </w:rPr>
        <w:t>MT</w:t>
      </w:r>
    </w:p>
    <w:p w:rsidR="00D859A1" w:rsidRPr="00857D53" w:rsidRDefault="00D859A1">
      <w:pPr>
        <w:spacing w:before="5" w:line="160" w:lineRule="exact"/>
        <w:rPr>
          <w:sz w:val="24"/>
          <w:szCs w:val="24"/>
        </w:rPr>
      </w:pPr>
    </w:p>
    <w:p w:rsidR="00D859A1" w:rsidRPr="00857D53" w:rsidRDefault="00EA6063">
      <w:pPr>
        <w:spacing w:before="29" w:line="243" w:lineRule="auto"/>
        <w:ind w:left="138" w:right="60" w:firstLine="682"/>
        <w:rPr>
          <w:sz w:val="24"/>
          <w:szCs w:val="24"/>
        </w:rPr>
      </w:pPr>
      <w:r w:rsidRPr="00857D53">
        <w:rPr>
          <w:color w:val="3D4644"/>
          <w:sz w:val="24"/>
          <w:szCs w:val="24"/>
        </w:rPr>
        <w:t xml:space="preserve">Salah </w:t>
      </w:r>
      <w:r w:rsidRPr="00857D53">
        <w:rPr>
          <w:color w:val="3D4644"/>
          <w:spacing w:val="28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satu</w:t>
      </w:r>
      <w:proofErr w:type="spellEnd"/>
      <w:r w:rsidRPr="00857D53">
        <w:rPr>
          <w:color w:val="3D4644"/>
          <w:sz w:val="24"/>
          <w:szCs w:val="24"/>
        </w:rPr>
        <w:t xml:space="preserve"> </w:t>
      </w:r>
      <w:r w:rsidRPr="00857D53">
        <w:rPr>
          <w:color w:val="3D4644"/>
          <w:spacing w:val="17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usaha</w:t>
      </w:r>
      <w:proofErr w:type="spellEnd"/>
      <w:r w:rsidRPr="00857D53">
        <w:rPr>
          <w:color w:val="3D4644"/>
          <w:sz w:val="24"/>
          <w:szCs w:val="24"/>
        </w:rPr>
        <w:t xml:space="preserve"> </w:t>
      </w:r>
      <w:r w:rsidRPr="00857D53">
        <w:rPr>
          <w:color w:val="3D4644"/>
          <w:spacing w:val="34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untuk</w:t>
      </w:r>
      <w:proofErr w:type="spellEnd"/>
      <w:r w:rsidRPr="00857D53">
        <w:rPr>
          <w:color w:val="3D4644"/>
          <w:sz w:val="24"/>
          <w:szCs w:val="24"/>
        </w:rPr>
        <w:t>:</w:t>
      </w:r>
      <w:r w:rsidRPr="00857D53">
        <w:rPr>
          <w:color w:val="3D4644"/>
          <w:spacing w:val="27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dapat</w:t>
      </w:r>
      <w:proofErr w:type="spellEnd"/>
      <w:r w:rsidRPr="00857D53">
        <w:rPr>
          <w:color w:val="3D4644"/>
          <w:sz w:val="24"/>
          <w:szCs w:val="24"/>
        </w:rPr>
        <w:t xml:space="preserve"> </w:t>
      </w:r>
      <w:r w:rsidRPr="00857D53">
        <w:rPr>
          <w:color w:val="3D4644"/>
          <w:spacing w:val="32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meningkatkan</w:t>
      </w:r>
      <w:proofErr w:type="spellEnd"/>
      <w:r w:rsidRPr="00857D53">
        <w:rPr>
          <w:color w:val="3D4644"/>
          <w:sz w:val="24"/>
          <w:szCs w:val="24"/>
        </w:rPr>
        <w:t xml:space="preserve"> </w:t>
      </w:r>
      <w:r w:rsidRPr="00857D53">
        <w:rPr>
          <w:color w:val="3D4644"/>
          <w:spacing w:val="8"/>
          <w:sz w:val="24"/>
          <w:szCs w:val="24"/>
        </w:rPr>
        <w:t xml:space="preserve"> </w:t>
      </w:r>
      <w:r w:rsidRPr="00857D53">
        <w:rPr>
          <w:i/>
          <w:color w:val="3D4644"/>
          <w:sz w:val="24"/>
          <w:szCs w:val="24"/>
        </w:rPr>
        <w:t xml:space="preserve">performance </w:t>
      </w:r>
      <w:r w:rsidRPr="00857D53">
        <w:rPr>
          <w:i/>
          <w:color w:val="3D4644"/>
          <w:spacing w:val="55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kendaraan</w:t>
      </w:r>
      <w:proofErr w:type="spellEnd"/>
      <w:r w:rsidRPr="00857D53">
        <w:rPr>
          <w:color w:val="3D4644"/>
          <w:sz w:val="24"/>
          <w:szCs w:val="24"/>
        </w:rPr>
        <w:t xml:space="preserve"> </w:t>
      </w:r>
      <w:r w:rsidRPr="00857D53">
        <w:rPr>
          <w:color w:val="3D4644"/>
          <w:spacing w:val="51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adalah</w:t>
      </w:r>
      <w:proofErr w:type="spellEnd"/>
      <w:r w:rsidRPr="00857D53">
        <w:rPr>
          <w:color w:val="3D4644"/>
          <w:sz w:val="24"/>
          <w:szCs w:val="24"/>
        </w:rPr>
        <w:t xml:space="preserve"> </w:t>
      </w:r>
      <w:r w:rsidRPr="00857D53">
        <w:rPr>
          <w:color w:val="3D4644"/>
          <w:spacing w:val="31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sistem</w:t>
      </w:r>
      <w:proofErr w:type="spellEnd"/>
      <w:r w:rsidRPr="00857D53">
        <w:rPr>
          <w:color w:val="3D4644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pengapian</w:t>
      </w:r>
      <w:proofErr w:type="spellEnd"/>
      <w:r w:rsidRPr="00857D53">
        <w:rPr>
          <w:color w:val="3D4644"/>
          <w:spacing w:val="15"/>
          <w:sz w:val="24"/>
          <w:szCs w:val="24"/>
        </w:rPr>
        <w:t xml:space="preserve"> </w:t>
      </w:r>
      <w:r w:rsidRPr="00857D53">
        <w:rPr>
          <w:color w:val="3D4644"/>
          <w:sz w:val="24"/>
          <w:szCs w:val="24"/>
        </w:rPr>
        <w:t xml:space="preserve">yang </w:t>
      </w:r>
      <w:r w:rsidRPr="00857D53">
        <w:rPr>
          <w:color w:val="3D4644"/>
          <w:spacing w:val="4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baik</w:t>
      </w:r>
      <w:proofErr w:type="spellEnd"/>
      <w:r w:rsidRPr="00857D53">
        <w:rPr>
          <w:color w:val="3D4644"/>
          <w:sz w:val="24"/>
          <w:szCs w:val="24"/>
        </w:rPr>
        <w:t xml:space="preserve">. </w:t>
      </w:r>
      <w:r w:rsidRPr="00857D53">
        <w:rPr>
          <w:color w:val="3D4644"/>
          <w:spacing w:val="12"/>
          <w:sz w:val="24"/>
          <w:szCs w:val="24"/>
        </w:rPr>
        <w:t xml:space="preserve"> </w:t>
      </w:r>
      <w:proofErr w:type="spellStart"/>
      <w:proofErr w:type="gramStart"/>
      <w:r w:rsidRPr="00857D53">
        <w:rPr>
          <w:color w:val="3D4644"/>
          <w:sz w:val="24"/>
          <w:szCs w:val="24"/>
        </w:rPr>
        <w:t>Busi</w:t>
      </w:r>
      <w:proofErr w:type="spellEnd"/>
      <w:r w:rsidRPr="00857D53">
        <w:rPr>
          <w:color w:val="3D4644"/>
          <w:sz w:val="24"/>
          <w:szCs w:val="24"/>
        </w:rPr>
        <w:t xml:space="preserve"> </w:t>
      </w:r>
      <w:r w:rsidRPr="00857D53">
        <w:rPr>
          <w:color w:val="3D4644"/>
          <w:spacing w:val="6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merupakan</w:t>
      </w:r>
      <w:proofErr w:type="spellEnd"/>
      <w:proofErr w:type="gramEnd"/>
      <w:r w:rsidRPr="00857D53">
        <w:rPr>
          <w:color w:val="3D4644"/>
          <w:sz w:val="24"/>
          <w:szCs w:val="24"/>
        </w:rPr>
        <w:t xml:space="preserve"> </w:t>
      </w:r>
      <w:r w:rsidRPr="00857D53">
        <w:rPr>
          <w:color w:val="3D4644"/>
          <w:spacing w:val="9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komponen</w:t>
      </w:r>
      <w:proofErr w:type="spellEnd"/>
      <w:r w:rsidRPr="00857D53">
        <w:rPr>
          <w:color w:val="3D4644"/>
          <w:sz w:val="24"/>
          <w:szCs w:val="24"/>
        </w:rPr>
        <w:t xml:space="preserve"> </w:t>
      </w:r>
      <w:r w:rsidRPr="00857D53">
        <w:rPr>
          <w:color w:val="3D4644"/>
          <w:spacing w:val="9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pendukung</w:t>
      </w:r>
      <w:proofErr w:type="spellEnd"/>
      <w:r w:rsidRPr="00857D53">
        <w:rPr>
          <w:color w:val="3D4644"/>
          <w:sz w:val="24"/>
          <w:szCs w:val="24"/>
        </w:rPr>
        <w:t xml:space="preserve"> </w:t>
      </w:r>
      <w:r w:rsidRPr="00857D53">
        <w:rPr>
          <w:color w:val="3D4644"/>
          <w:spacing w:val="23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dalam</w:t>
      </w:r>
      <w:proofErr w:type="spellEnd"/>
      <w:r w:rsidRPr="00857D53">
        <w:rPr>
          <w:color w:val="3D4644"/>
          <w:sz w:val="24"/>
          <w:szCs w:val="24"/>
        </w:rPr>
        <w:t xml:space="preserve"> </w:t>
      </w:r>
      <w:r w:rsidRPr="00857D53">
        <w:rPr>
          <w:color w:val="3D4644"/>
          <w:spacing w:val="9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sistem</w:t>
      </w:r>
      <w:proofErr w:type="spellEnd"/>
      <w:r w:rsidRPr="00857D53">
        <w:rPr>
          <w:color w:val="3D4644"/>
          <w:sz w:val="24"/>
          <w:szCs w:val="24"/>
        </w:rPr>
        <w:t xml:space="preserve"> </w:t>
      </w:r>
      <w:r w:rsidRPr="00857D53">
        <w:rPr>
          <w:color w:val="3D4644"/>
          <w:spacing w:val="1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pengapian</w:t>
      </w:r>
      <w:proofErr w:type="spellEnd"/>
      <w:r w:rsidRPr="00857D53">
        <w:rPr>
          <w:color w:val="3D4644"/>
          <w:sz w:val="24"/>
          <w:szCs w:val="24"/>
        </w:rPr>
        <w:t xml:space="preserve"> </w:t>
      </w:r>
      <w:r w:rsidRPr="00857D53">
        <w:rPr>
          <w:color w:val="3D4644"/>
          <w:spacing w:val="12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pada</w:t>
      </w:r>
      <w:proofErr w:type="spellEnd"/>
      <w:r w:rsidRPr="00857D53">
        <w:rPr>
          <w:color w:val="3D4644"/>
          <w:sz w:val="24"/>
          <w:szCs w:val="24"/>
        </w:rPr>
        <w:t xml:space="preserve"> motor</w:t>
      </w:r>
      <w:r w:rsidRPr="00857D53">
        <w:rPr>
          <w:color w:val="3D4644"/>
          <w:spacing w:val="20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bakar</w:t>
      </w:r>
      <w:proofErr w:type="spellEnd"/>
      <w:r w:rsidRPr="00857D53">
        <w:rPr>
          <w:color w:val="3D4644"/>
          <w:spacing w:val="60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bensin</w:t>
      </w:r>
      <w:proofErr w:type="spellEnd"/>
      <w:r w:rsidRPr="00857D53">
        <w:rPr>
          <w:color w:val="3D4644"/>
          <w:sz w:val="24"/>
          <w:szCs w:val="24"/>
        </w:rPr>
        <w:t xml:space="preserve">. </w:t>
      </w:r>
      <w:r w:rsidRPr="00857D53">
        <w:rPr>
          <w:color w:val="3D4644"/>
          <w:spacing w:val="5"/>
          <w:sz w:val="24"/>
          <w:szCs w:val="24"/>
        </w:rPr>
        <w:t xml:space="preserve"> </w:t>
      </w:r>
      <w:proofErr w:type="spellStart"/>
      <w:proofErr w:type="gramStart"/>
      <w:r w:rsidRPr="00857D53">
        <w:rPr>
          <w:color w:val="3D4644"/>
          <w:sz w:val="24"/>
          <w:szCs w:val="24"/>
        </w:rPr>
        <w:t>Pengapian</w:t>
      </w:r>
      <w:proofErr w:type="spellEnd"/>
      <w:r w:rsidRPr="00857D53">
        <w:rPr>
          <w:color w:val="3D4644"/>
          <w:sz w:val="24"/>
          <w:szCs w:val="24"/>
        </w:rPr>
        <w:t xml:space="preserve"> </w:t>
      </w:r>
      <w:r w:rsidRPr="00857D53">
        <w:rPr>
          <w:color w:val="3D4644"/>
          <w:spacing w:val="13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dari</w:t>
      </w:r>
      <w:proofErr w:type="spellEnd"/>
      <w:proofErr w:type="gramEnd"/>
      <w:r w:rsidRPr="00857D53">
        <w:rPr>
          <w:color w:val="3D4644"/>
          <w:sz w:val="24"/>
          <w:szCs w:val="24"/>
        </w:rPr>
        <w:t xml:space="preserve"> </w:t>
      </w:r>
      <w:r w:rsidRPr="00857D53">
        <w:rPr>
          <w:color w:val="3D4644"/>
          <w:spacing w:val="16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busi</w:t>
      </w:r>
      <w:proofErr w:type="spellEnd"/>
      <w:r w:rsidRPr="00857D53">
        <w:rPr>
          <w:color w:val="3D4644"/>
          <w:spacing w:val="58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terjadi</w:t>
      </w:r>
      <w:proofErr w:type="spellEnd"/>
      <w:r w:rsidRPr="00857D53">
        <w:rPr>
          <w:color w:val="3D4644"/>
          <w:sz w:val="24"/>
          <w:szCs w:val="24"/>
        </w:rPr>
        <w:t xml:space="preserve"> </w:t>
      </w:r>
      <w:r w:rsidRPr="00857D53">
        <w:rPr>
          <w:color w:val="3D4644"/>
          <w:spacing w:val="11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karena</w:t>
      </w:r>
      <w:proofErr w:type="spellEnd"/>
      <w:r w:rsidRPr="00857D53">
        <w:rPr>
          <w:color w:val="3D4644"/>
          <w:sz w:val="24"/>
          <w:szCs w:val="24"/>
        </w:rPr>
        <w:t xml:space="preserve"> </w:t>
      </w:r>
      <w:r w:rsidRPr="00857D53">
        <w:rPr>
          <w:color w:val="3D4644"/>
          <w:spacing w:val="9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adanya</w:t>
      </w:r>
      <w:proofErr w:type="spellEnd"/>
      <w:r w:rsidRPr="00857D53">
        <w:rPr>
          <w:color w:val="3D4644"/>
          <w:sz w:val="24"/>
          <w:szCs w:val="24"/>
        </w:rPr>
        <w:t xml:space="preserve"> </w:t>
      </w:r>
      <w:r w:rsidRPr="00857D53">
        <w:rPr>
          <w:color w:val="3D4644"/>
          <w:spacing w:val="7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sumber</w:t>
      </w:r>
      <w:proofErr w:type="spellEnd"/>
      <w:r w:rsidRPr="00857D53">
        <w:rPr>
          <w:color w:val="3D4644"/>
          <w:sz w:val="24"/>
          <w:szCs w:val="24"/>
        </w:rPr>
        <w:t xml:space="preserve"> </w:t>
      </w:r>
      <w:r w:rsidRPr="00857D53">
        <w:rPr>
          <w:color w:val="3D4644"/>
          <w:spacing w:val="9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energi</w:t>
      </w:r>
      <w:proofErr w:type="spellEnd"/>
      <w:r w:rsidRPr="00857D53">
        <w:rPr>
          <w:color w:val="3D4644"/>
          <w:sz w:val="24"/>
          <w:szCs w:val="24"/>
        </w:rPr>
        <w:t xml:space="preserve"> </w:t>
      </w:r>
      <w:r w:rsidRPr="00857D53">
        <w:rPr>
          <w:color w:val="3D4644"/>
          <w:spacing w:val="10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listrik</w:t>
      </w:r>
      <w:proofErr w:type="spellEnd"/>
      <w:r w:rsidRPr="00857D53">
        <w:rPr>
          <w:color w:val="3D4644"/>
          <w:sz w:val="24"/>
          <w:szCs w:val="24"/>
        </w:rPr>
        <w:t xml:space="preserve"> </w:t>
      </w:r>
      <w:r w:rsidRPr="00857D53">
        <w:rPr>
          <w:color w:val="3D4644"/>
          <w:spacing w:val="6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untuk</w:t>
      </w:r>
      <w:proofErr w:type="spellEnd"/>
      <w:r w:rsidRPr="00857D53">
        <w:rPr>
          <w:color w:val="3D4644"/>
          <w:sz w:val="24"/>
          <w:szCs w:val="24"/>
        </w:rPr>
        <w:t xml:space="preserve">: </w:t>
      </w:r>
      <w:proofErr w:type="spellStart"/>
      <w:r w:rsidRPr="00857D53">
        <w:rPr>
          <w:color w:val="3D4644"/>
          <w:sz w:val="24"/>
          <w:szCs w:val="24"/>
        </w:rPr>
        <w:t>menghasilkan</w:t>
      </w:r>
      <w:proofErr w:type="spellEnd"/>
      <w:r w:rsidRPr="00857D53">
        <w:rPr>
          <w:color w:val="3D4644"/>
          <w:spacing w:val="-20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percikan</w:t>
      </w:r>
      <w:proofErr w:type="spellEnd"/>
      <w:r w:rsidRPr="00857D53">
        <w:rPr>
          <w:color w:val="3D4644"/>
          <w:spacing w:val="50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apilbusur</w:t>
      </w:r>
      <w:proofErr w:type="spellEnd"/>
      <w:r w:rsidRPr="00857D53">
        <w:rPr>
          <w:color w:val="3D4644"/>
          <w:spacing w:val="40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listrik</w:t>
      </w:r>
      <w:proofErr w:type="spellEnd"/>
      <w:r w:rsidRPr="00857D53">
        <w:rPr>
          <w:color w:val="3D4644"/>
          <w:spacing w:val="33"/>
          <w:sz w:val="24"/>
          <w:szCs w:val="24"/>
        </w:rPr>
        <w:t xml:space="preserve"> </w:t>
      </w:r>
      <w:r w:rsidRPr="00857D53">
        <w:rPr>
          <w:color w:val="3D4644"/>
          <w:sz w:val="24"/>
          <w:szCs w:val="24"/>
        </w:rPr>
        <w:t>yang</w:t>
      </w:r>
      <w:r w:rsidRPr="00857D53">
        <w:rPr>
          <w:color w:val="3D4644"/>
          <w:spacing w:val="35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digunakan</w:t>
      </w:r>
      <w:proofErr w:type="spellEnd"/>
      <w:r w:rsidRPr="00857D53">
        <w:rPr>
          <w:color w:val="3D4644"/>
          <w:spacing w:val="35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untuk</w:t>
      </w:r>
      <w:proofErr w:type="spellEnd"/>
      <w:r w:rsidRPr="00857D53">
        <w:rPr>
          <w:color w:val="3D4644"/>
          <w:sz w:val="24"/>
          <w:szCs w:val="24"/>
        </w:rPr>
        <w:t>:</w:t>
      </w:r>
      <w:r w:rsidRPr="00857D53">
        <w:rPr>
          <w:color w:val="3D4644"/>
          <w:spacing w:val="-30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membakar</w:t>
      </w:r>
      <w:proofErr w:type="spellEnd"/>
      <w:r w:rsidRPr="00857D53">
        <w:rPr>
          <w:color w:val="3D4644"/>
          <w:spacing w:val="46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campuran</w:t>
      </w:r>
      <w:proofErr w:type="spellEnd"/>
      <w:r w:rsidRPr="00857D53">
        <w:rPr>
          <w:color w:val="3D4644"/>
          <w:spacing w:val="31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udara</w:t>
      </w:r>
      <w:proofErr w:type="spellEnd"/>
      <w:r w:rsidRPr="00857D53">
        <w:rPr>
          <w:color w:val="3D4644"/>
          <w:spacing w:val="41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dan</w:t>
      </w:r>
      <w:proofErr w:type="spellEnd"/>
      <w:r w:rsidRPr="00857D53">
        <w:rPr>
          <w:color w:val="3D4644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bahan</w:t>
      </w:r>
      <w:proofErr w:type="spellEnd"/>
      <w:r w:rsidRPr="00857D53">
        <w:rPr>
          <w:color w:val="3D4644"/>
          <w:spacing w:val="-9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bakar</w:t>
      </w:r>
      <w:proofErr w:type="spellEnd"/>
      <w:r w:rsidRPr="00857D53">
        <w:rPr>
          <w:color w:val="3D4644"/>
          <w:spacing w:val="45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sehingga</w:t>
      </w:r>
      <w:proofErr w:type="spellEnd"/>
      <w:r w:rsidRPr="00857D53">
        <w:rPr>
          <w:color w:val="3D4644"/>
          <w:spacing w:val="42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menghasilkan</w:t>
      </w:r>
      <w:proofErr w:type="spellEnd"/>
      <w:r w:rsidRPr="00857D53">
        <w:rPr>
          <w:color w:val="3D4644"/>
          <w:spacing w:val="52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tenaga</w:t>
      </w:r>
      <w:proofErr w:type="spellEnd"/>
      <w:r w:rsidRPr="00857D53">
        <w:rPr>
          <w:color w:val="3D4644"/>
          <w:sz w:val="24"/>
          <w:szCs w:val="24"/>
        </w:rPr>
        <w:t>.</w:t>
      </w:r>
      <w:r w:rsidRPr="00857D53">
        <w:rPr>
          <w:color w:val="3D4644"/>
          <w:spacing w:val="51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Menurut</w:t>
      </w:r>
      <w:proofErr w:type="spellEnd"/>
      <w:r w:rsidRPr="00857D53">
        <w:rPr>
          <w:color w:val="3D4644"/>
          <w:spacing w:val="54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Jama</w:t>
      </w:r>
      <w:proofErr w:type="spellEnd"/>
      <w:r w:rsidRPr="00857D53">
        <w:rPr>
          <w:color w:val="3D4644"/>
          <w:spacing w:val="47"/>
          <w:sz w:val="24"/>
          <w:szCs w:val="24"/>
        </w:rPr>
        <w:t xml:space="preserve"> </w:t>
      </w:r>
      <w:proofErr w:type="gramStart"/>
      <w:r w:rsidRPr="00857D53">
        <w:rPr>
          <w:color w:val="3D4644"/>
          <w:sz w:val="24"/>
          <w:szCs w:val="24"/>
        </w:rPr>
        <w:t>(</w:t>
      </w:r>
      <w:r w:rsidRPr="00857D53">
        <w:rPr>
          <w:color w:val="3D4644"/>
          <w:spacing w:val="38"/>
          <w:sz w:val="24"/>
          <w:szCs w:val="24"/>
        </w:rPr>
        <w:t xml:space="preserve"> </w:t>
      </w:r>
      <w:r w:rsidRPr="00857D53">
        <w:rPr>
          <w:color w:val="3D4644"/>
          <w:sz w:val="24"/>
          <w:szCs w:val="24"/>
        </w:rPr>
        <w:t>2012</w:t>
      </w:r>
      <w:proofErr w:type="gramEnd"/>
      <w:r w:rsidRPr="00857D53">
        <w:rPr>
          <w:color w:val="3D4644"/>
          <w:spacing w:val="36"/>
          <w:sz w:val="24"/>
          <w:szCs w:val="24"/>
        </w:rPr>
        <w:t xml:space="preserve"> </w:t>
      </w:r>
      <w:r w:rsidRPr="00857D53">
        <w:rPr>
          <w:color w:val="3D4644"/>
          <w:sz w:val="24"/>
          <w:szCs w:val="24"/>
        </w:rPr>
        <w:t>)</w:t>
      </w:r>
      <w:r w:rsidRPr="00857D53">
        <w:rPr>
          <w:color w:val="3D4644"/>
          <w:spacing w:val="38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bila</w:t>
      </w:r>
      <w:proofErr w:type="spellEnd"/>
      <w:r w:rsidRPr="00857D53">
        <w:rPr>
          <w:color w:val="3D4644"/>
          <w:spacing w:val="22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jarak</w:t>
      </w:r>
      <w:proofErr w:type="spellEnd"/>
      <w:r w:rsidRPr="00857D53">
        <w:rPr>
          <w:color w:val="3D4644"/>
          <w:sz w:val="24"/>
          <w:szCs w:val="24"/>
        </w:rPr>
        <w:t xml:space="preserve"> </w:t>
      </w:r>
      <w:r w:rsidRPr="00857D53">
        <w:rPr>
          <w:color w:val="3D4644"/>
          <w:spacing w:val="10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elektroda</w:t>
      </w:r>
      <w:proofErr w:type="spellEnd"/>
      <w:r w:rsidRPr="00857D53">
        <w:rPr>
          <w:color w:val="3D4644"/>
          <w:spacing w:val="46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busi</w:t>
      </w:r>
      <w:proofErr w:type="spellEnd"/>
      <w:r w:rsidRPr="00857D53">
        <w:rPr>
          <w:color w:val="3D4644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lebih</w:t>
      </w:r>
      <w:proofErr w:type="spellEnd"/>
      <w:r w:rsidRPr="00857D53">
        <w:rPr>
          <w:color w:val="3D4644"/>
          <w:spacing w:val="-36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besar</w:t>
      </w:r>
      <w:proofErr w:type="spellEnd"/>
      <w:r w:rsidRPr="00857D53">
        <w:rPr>
          <w:color w:val="3D4644"/>
          <w:spacing w:val="10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bunga</w:t>
      </w:r>
      <w:proofErr w:type="spellEnd"/>
      <w:r w:rsidRPr="00857D53">
        <w:rPr>
          <w:color w:val="3D4644"/>
          <w:spacing w:val="25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api</w:t>
      </w:r>
      <w:proofErr w:type="spellEnd"/>
      <w:r w:rsidRPr="00857D53">
        <w:rPr>
          <w:color w:val="3D4644"/>
          <w:spacing w:val="26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akan</w:t>
      </w:r>
      <w:proofErr w:type="spellEnd"/>
      <w:r w:rsidRPr="00857D53">
        <w:rPr>
          <w:color w:val="3D4644"/>
          <w:spacing w:val="15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menjadi</w:t>
      </w:r>
      <w:proofErr w:type="spellEnd"/>
      <w:r w:rsidRPr="00857D53">
        <w:rPr>
          <w:color w:val="3D4644"/>
          <w:spacing w:val="36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sulit</w:t>
      </w:r>
      <w:proofErr w:type="spellEnd"/>
      <w:r w:rsidRPr="00857D53">
        <w:rPr>
          <w:color w:val="3D4644"/>
          <w:spacing w:val="11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melompat</w:t>
      </w:r>
      <w:proofErr w:type="spellEnd"/>
      <w:r w:rsidRPr="00857D53">
        <w:rPr>
          <w:color w:val="3D4644"/>
          <w:spacing w:val="36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dan</w:t>
      </w:r>
      <w:proofErr w:type="spellEnd"/>
      <w:r w:rsidRPr="00857D53">
        <w:rPr>
          <w:color w:val="3D4644"/>
          <w:spacing w:val="11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tegangan</w:t>
      </w:r>
      <w:proofErr w:type="spellEnd"/>
      <w:r w:rsidRPr="00857D53">
        <w:rPr>
          <w:color w:val="3D4644"/>
          <w:spacing w:val="34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sekunder</w:t>
      </w:r>
      <w:proofErr w:type="spellEnd"/>
      <w:r w:rsidRPr="00857D53">
        <w:rPr>
          <w:color w:val="3D4644"/>
          <w:spacing w:val="19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diperlukan</w:t>
      </w:r>
      <w:proofErr w:type="spellEnd"/>
      <w:r w:rsidRPr="00857D53">
        <w:rPr>
          <w:color w:val="3D4644"/>
          <w:spacing w:val="22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untuk</w:t>
      </w:r>
      <w:proofErr w:type="spellEnd"/>
      <w:r w:rsidRPr="00857D53">
        <w:rPr>
          <w:color w:val="3D4644"/>
          <w:sz w:val="24"/>
          <w:szCs w:val="24"/>
        </w:rPr>
        <w:t>:</w:t>
      </w:r>
      <w:r w:rsidRPr="00857D53">
        <w:rPr>
          <w:color w:val="3D4644"/>
          <w:spacing w:val="-40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itu</w:t>
      </w:r>
      <w:proofErr w:type="spellEnd"/>
      <w:r w:rsidRPr="00857D53">
        <w:rPr>
          <w:color w:val="3D4644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akan</w:t>
      </w:r>
      <w:proofErr w:type="spellEnd"/>
      <w:r w:rsidRPr="00857D53">
        <w:rPr>
          <w:color w:val="3D4644"/>
          <w:spacing w:val="-38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naik.kekurangan</w:t>
      </w:r>
      <w:proofErr w:type="spellEnd"/>
      <w:r w:rsidRPr="00857D53">
        <w:rPr>
          <w:color w:val="3D4644"/>
          <w:spacing w:val="13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dari</w:t>
      </w:r>
      <w:proofErr w:type="spellEnd"/>
      <w:r w:rsidRPr="00857D53">
        <w:rPr>
          <w:color w:val="3D4644"/>
          <w:spacing w:val="13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variasi</w:t>
      </w:r>
      <w:proofErr w:type="spellEnd"/>
      <w:r w:rsidRPr="00857D53">
        <w:rPr>
          <w:color w:val="3D4644"/>
          <w:spacing w:val="6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penggunaan</w:t>
      </w:r>
      <w:proofErr w:type="spellEnd"/>
      <w:r w:rsidRPr="00857D53">
        <w:rPr>
          <w:color w:val="3D4644"/>
          <w:spacing w:val="4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jarak</w:t>
      </w:r>
      <w:proofErr w:type="spellEnd"/>
      <w:r w:rsidRPr="00857D53">
        <w:rPr>
          <w:color w:val="3D4644"/>
          <w:spacing w:val="41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elektroda</w:t>
      </w:r>
      <w:proofErr w:type="spellEnd"/>
      <w:r w:rsidRPr="00857D53">
        <w:rPr>
          <w:color w:val="3D4644"/>
          <w:spacing w:val="12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busi</w:t>
      </w:r>
      <w:proofErr w:type="spellEnd"/>
      <w:r w:rsidRPr="00857D53">
        <w:rPr>
          <w:color w:val="3D4644"/>
          <w:spacing w:val="15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adalah</w:t>
      </w:r>
      <w:proofErr w:type="spellEnd"/>
      <w:r w:rsidRPr="00857D53">
        <w:rPr>
          <w:color w:val="3D4644"/>
          <w:spacing w:val="10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pengaruhnya</w:t>
      </w:r>
      <w:proofErr w:type="spellEnd"/>
      <w:r w:rsidRPr="00857D53">
        <w:rPr>
          <w:color w:val="3D4644"/>
          <w:spacing w:val="16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terhadap</w:t>
      </w:r>
      <w:proofErr w:type="spellEnd"/>
      <w:r w:rsidRPr="00857D53">
        <w:rPr>
          <w:color w:val="3D4644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perform</w:t>
      </w:r>
      <w:r w:rsidRPr="00857D53">
        <w:rPr>
          <w:color w:val="3D4644"/>
          <w:spacing w:val="4"/>
          <w:sz w:val="24"/>
          <w:szCs w:val="24"/>
        </w:rPr>
        <w:t>a</w:t>
      </w:r>
      <w:r w:rsidRPr="00857D53">
        <w:rPr>
          <w:color w:val="3D4644"/>
          <w:sz w:val="24"/>
          <w:szCs w:val="24"/>
        </w:rPr>
        <w:t>kenderaa</w:t>
      </w:r>
      <w:r w:rsidRPr="00857D53">
        <w:rPr>
          <w:color w:val="3D4644"/>
          <w:spacing w:val="-1"/>
          <w:sz w:val="24"/>
          <w:szCs w:val="24"/>
        </w:rPr>
        <w:t>n</w:t>
      </w:r>
      <w:proofErr w:type="spellEnd"/>
      <w:r w:rsidRPr="00857D53">
        <w:rPr>
          <w:color w:val="525D5D"/>
          <w:sz w:val="24"/>
          <w:szCs w:val="24"/>
        </w:rPr>
        <w:t>.</w:t>
      </w:r>
    </w:p>
    <w:p w:rsidR="00D859A1" w:rsidRPr="00857D53" w:rsidRDefault="00EA6063">
      <w:pPr>
        <w:spacing w:line="260" w:lineRule="exact"/>
        <w:ind w:left="810"/>
        <w:rPr>
          <w:sz w:val="24"/>
          <w:szCs w:val="24"/>
        </w:rPr>
      </w:pPr>
      <w:proofErr w:type="spellStart"/>
      <w:r w:rsidRPr="00857D53">
        <w:rPr>
          <w:color w:val="3D4644"/>
          <w:sz w:val="24"/>
          <w:szCs w:val="24"/>
        </w:rPr>
        <w:t>Penelitian</w:t>
      </w:r>
      <w:proofErr w:type="spellEnd"/>
      <w:r w:rsidRPr="00857D53">
        <w:rPr>
          <w:color w:val="3D4644"/>
          <w:spacing w:val="27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menggunakan</w:t>
      </w:r>
      <w:proofErr w:type="spellEnd"/>
      <w:r w:rsidRPr="00857D53">
        <w:rPr>
          <w:color w:val="3D4644"/>
          <w:spacing w:val="39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pendekatan</w:t>
      </w:r>
      <w:proofErr w:type="spellEnd"/>
      <w:r w:rsidRPr="00857D53">
        <w:rPr>
          <w:color w:val="3D4644"/>
          <w:spacing w:val="47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studi</w:t>
      </w:r>
      <w:proofErr w:type="spellEnd"/>
      <w:r w:rsidRPr="00857D53">
        <w:rPr>
          <w:color w:val="3D4644"/>
          <w:spacing w:val="30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eksperime</w:t>
      </w:r>
      <w:r w:rsidRPr="00857D53">
        <w:rPr>
          <w:color w:val="3D4644"/>
          <w:spacing w:val="-1"/>
          <w:sz w:val="24"/>
          <w:szCs w:val="24"/>
        </w:rPr>
        <w:t>n</w:t>
      </w:r>
      <w:proofErr w:type="spellEnd"/>
      <w:r w:rsidRPr="00857D53">
        <w:rPr>
          <w:color w:val="525D5D"/>
          <w:sz w:val="24"/>
          <w:szCs w:val="24"/>
        </w:rPr>
        <w:t>,</w:t>
      </w:r>
      <w:r w:rsidRPr="00857D53">
        <w:rPr>
          <w:color w:val="525D5D"/>
          <w:spacing w:val="41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dengan</w:t>
      </w:r>
      <w:proofErr w:type="spellEnd"/>
      <w:r w:rsidRPr="00857D53">
        <w:rPr>
          <w:color w:val="3D4644"/>
          <w:spacing w:val="25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menggunakan</w:t>
      </w:r>
      <w:proofErr w:type="spellEnd"/>
      <w:r w:rsidRPr="00857D53">
        <w:rPr>
          <w:color w:val="3D4644"/>
          <w:spacing w:val="48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alat</w:t>
      </w:r>
      <w:proofErr w:type="spellEnd"/>
      <w:r w:rsidRPr="00857D53">
        <w:rPr>
          <w:color w:val="3D4644"/>
          <w:spacing w:val="26"/>
          <w:sz w:val="24"/>
          <w:szCs w:val="24"/>
        </w:rPr>
        <w:t xml:space="preserve"> </w:t>
      </w:r>
      <w:proofErr w:type="gramStart"/>
      <w:r w:rsidRPr="00857D53">
        <w:rPr>
          <w:color w:val="3D4644"/>
          <w:sz w:val="24"/>
          <w:szCs w:val="24"/>
        </w:rPr>
        <w:t>bantu</w:t>
      </w:r>
      <w:proofErr w:type="gramEnd"/>
    </w:p>
    <w:p w:rsidR="00D859A1" w:rsidRPr="00857D53" w:rsidRDefault="00EA6063">
      <w:pPr>
        <w:spacing w:before="7"/>
        <w:ind w:left="143" w:right="172"/>
        <w:jc w:val="both"/>
        <w:rPr>
          <w:sz w:val="24"/>
          <w:szCs w:val="24"/>
        </w:rPr>
      </w:pPr>
      <w:proofErr w:type="gramStart"/>
      <w:r w:rsidRPr="00857D53">
        <w:rPr>
          <w:i/>
          <w:color w:val="3D4644"/>
          <w:sz w:val="24"/>
          <w:szCs w:val="24"/>
        </w:rPr>
        <w:t>dynamometer</w:t>
      </w:r>
      <w:proofErr w:type="gramEnd"/>
      <w:r w:rsidRPr="00857D53">
        <w:rPr>
          <w:i/>
          <w:color w:val="3D4644"/>
          <w:spacing w:val="-32"/>
          <w:sz w:val="24"/>
          <w:szCs w:val="24"/>
        </w:rPr>
        <w:t xml:space="preserve"> </w:t>
      </w:r>
      <w:r w:rsidRPr="00857D53">
        <w:rPr>
          <w:i/>
          <w:color w:val="3D4644"/>
          <w:sz w:val="24"/>
          <w:szCs w:val="24"/>
        </w:rPr>
        <w:t>type</w:t>
      </w:r>
      <w:r w:rsidRPr="00857D53">
        <w:rPr>
          <w:i/>
          <w:color w:val="3D4644"/>
          <w:spacing w:val="1"/>
          <w:sz w:val="24"/>
          <w:szCs w:val="24"/>
        </w:rPr>
        <w:t xml:space="preserve"> </w:t>
      </w:r>
      <w:proofErr w:type="spellStart"/>
      <w:r w:rsidRPr="00857D53">
        <w:rPr>
          <w:i/>
          <w:color w:val="3D4644"/>
          <w:sz w:val="24"/>
          <w:szCs w:val="24"/>
        </w:rPr>
        <w:t>prony</w:t>
      </w:r>
      <w:proofErr w:type="spellEnd"/>
      <w:r w:rsidRPr="00857D53">
        <w:rPr>
          <w:i/>
          <w:color w:val="3D4644"/>
          <w:sz w:val="24"/>
          <w:szCs w:val="24"/>
        </w:rPr>
        <w:t xml:space="preserve"> </w:t>
      </w:r>
      <w:r w:rsidRPr="00857D53">
        <w:rPr>
          <w:i/>
          <w:color w:val="3D4644"/>
          <w:spacing w:val="2"/>
          <w:sz w:val="24"/>
          <w:szCs w:val="24"/>
        </w:rPr>
        <w:t xml:space="preserve"> </w:t>
      </w:r>
      <w:r w:rsidRPr="00857D53">
        <w:rPr>
          <w:i/>
          <w:color w:val="3D4644"/>
          <w:sz w:val="24"/>
          <w:szCs w:val="24"/>
        </w:rPr>
        <w:t>brake.</w:t>
      </w:r>
      <w:r w:rsidRPr="00857D53">
        <w:rPr>
          <w:i/>
          <w:color w:val="3D4644"/>
          <w:spacing w:val="25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Pengambilan</w:t>
      </w:r>
      <w:proofErr w:type="spellEnd"/>
      <w:r w:rsidRPr="00857D53">
        <w:rPr>
          <w:color w:val="3D4644"/>
          <w:spacing w:val="41"/>
          <w:sz w:val="24"/>
          <w:szCs w:val="24"/>
        </w:rPr>
        <w:t xml:space="preserve"> </w:t>
      </w:r>
      <w:r w:rsidRPr="00857D53">
        <w:rPr>
          <w:color w:val="3D4644"/>
          <w:sz w:val="24"/>
          <w:szCs w:val="24"/>
        </w:rPr>
        <w:t>data</w:t>
      </w:r>
      <w:r w:rsidRPr="00857D53">
        <w:rPr>
          <w:color w:val="3D4644"/>
          <w:spacing w:val="35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dilakan</w:t>
      </w:r>
      <w:proofErr w:type="spellEnd"/>
      <w:r w:rsidRPr="00857D53">
        <w:rPr>
          <w:color w:val="3D4644"/>
          <w:spacing w:val="26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dengan</w:t>
      </w:r>
      <w:proofErr w:type="spellEnd"/>
      <w:r w:rsidRPr="00857D53">
        <w:rPr>
          <w:color w:val="3D4644"/>
          <w:spacing w:val="29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memvariasikan</w:t>
      </w:r>
      <w:proofErr w:type="spellEnd"/>
      <w:r w:rsidRPr="00857D53">
        <w:rPr>
          <w:color w:val="3D4644"/>
          <w:spacing w:val="34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beban</w:t>
      </w:r>
      <w:proofErr w:type="spellEnd"/>
      <w:r w:rsidRPr="00857D53">
        <w:rPr>
          <w:color w:val="3D4644"/>
          <w:spacing w:val="5"/>
          <w:sz w:val="24"/>
          <w:szCs w:val="24"/>
        </w:rPr>
        <w:t xml:space="preserve"> </w:t>
      </w:r>
      <w:proofErr w:type="spellStart"/>
      <w:r w:rsidRPr="00857D53">
        <w:rPr>
          <w:i/>
          <w:color w:val="3D4644"/>
          <w:sz w:val="24"/>
          <w:szCs w:val="24"/>
        </w:rPr>
        <w:t>prony</w:t>
      </w:r>
      <w:proofErr w:type="spellEnd"/>
    </w:p>
    <w:p w:rsidR="00D859A1" w:rsidRPr="00857D53" w:rsidRDefault="00EA6063">
      <w:pPr>
        <w:spacing w:before="2"/>
        <w:ind w:left="143" w:right="135" w:firstLine="10"/>
        <w:jc w:val="both"/>
        <w:rPr>
          <w:sz w:val="24"/>
          <w:szCs w:val="24"/>
        </w:rPr>
      </w:pPr>
      <w:r w:rsidRPr="00857D53">
        <w:rPr>
          <w:color w:val="3D4644"/>
          <w:sz w:val="24"/>
          <w:szCs w:val="24"/>
        </w:rPr>
        <w:t>3</w:t>
      </w:r>
      <w:proofErr w:type="gramStart"/>
      <w:r w:rsidRPr="00857D53">
        <w:rPr>
          <w:color w:val="525D5D"/>
          <w:sz w:val="24"/>
          <w:szCs w:val="24"/>
        </w:rPr>
        <w:t>,</w:t>
      </w:r>
      <w:r w:rsidRPr="00857D53">
        <w:rPr>
          <w:color w:val="3D4644"/>
          <w:sz w:val="24"/>
          <w:szCs w:val="24"/>
        </w:rPr>
        <w:t>4</w:t>
      </w:r>
      <w:r w:rsidRPr="00857D53">
        <w:rPr>
          <w:color w:val="525D5D"/>
          <w:sz w:val="24"/>
          <w:szCs w:val="24"/>
        </w:rPr>
        <w:t>,</w:t>
      </w:r>
      <w:r w:rsidRPr="00857D53">
        <w:rPr>
          <w:color w:val="3D4644"/>
          <w:sz w:val="24"/>
          <w:szCs w:val="24"/>
        </w:rPr>
        <w:t>5</w:t>
      </w:r>
      <w:proofErr w:type="gramEnd"/>
      <w:r w:rsidRPr="00857D53">
        <w:rPr>
          <w:color w:val="3D4644"/>
          <w:sz w:val="24"/>
          <w:szCs w:val="24"/>
        </w:rPr>
        <w:t xml:space="preserve"> </w:t>
      </w:r>
      <w:r w:rsidRPr="00857D53">
        <w:rPr>
          <w:color w:val="3D4644"/>
          <w:spacing w:val="34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dan</w:t>
      </w:r>
      <w:proofErr w:type="spellEnd"/>
      <w:r w:rsidRPr="00857D53">
        <w:rPr>
          <w:color w:val="3D4644"/>
          <w:spacing w:val="6"/>
          <w:sz w:val="24"/>
          <w:szCs w:val="24"/>
        </w:rPr>
        <w:t xml:space="preserve"> </w:t>
      </w:r>
      <w:r w:rsidRPr="00857D53">
        <w:rPr>
          <w:color w:val="3D4644"/>
          <w:sz w:val="24"/>
          <w:szCs w:val="24"/>
        </w:rPr>
        <w:t>6</w:t>
      </w:r>
      <w:r w:rsidRPr="00857D53">
        <w:rPr>
          <w:color w:val="3D4644"/>
          <w:spacing w:val="1"/>
          <w:sz w:val="24"/>
          <w:szCs w:val="24"/>
        </w:rPr>
        <w:t xml:space="preserve"> </w:t>
      </w:r>
      <w:r w:rsidRPr="00857D53">
        <w:rPr>
          <w:color w:val="3D4644"/>
          <w:sz w:val="24"/>
          <w:szCs w:val="24"/>
        </w:rPr>
        <w:t>kg yang</w:t>
      </w:r>
      <w:r w:rsidRPr="00857D53">
        <w:rPr>
          <w:color w:val="3D4644"/>
          <w:spacing w:val="10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kemudian</w:t>
      </w:r>
      <w:proofErr w:type="spellEnd"/>
      <w:r w:rsidRPr="00857D53">
        <w:rPr>
          <w:color w:val="3D4644"/>
          <w:spacing w:val="20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dionversikan</w:t>
      </w:r>
      <w:proofErr w:type="spellEnd"/>
      <w:r w:rsidRPr="00857D53">
        <w:rPr>
          <w:color w:val="3D4644"/>
          <w:spacing w:val="15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kedalam</w:t>
      </w:r>
      <w:proofErr w:type="spellEnd"/>
      <w:r w:rsidRPr="00857D53">
        <w:rPr>
          <w:color w:val="3D4644"/>
          <w:spacing w:val="5"/>
          <w:sz w:val="24"/>
          <w:szCs w:val="24"/>
        </w:rPr>
        <w:t xml:space="preserve"> </w:t>
      </w:r>
      <w:r w:rsidRPr="00857D53">
        <w:rPr>
          <w:color w:val="3D4644"/>
          <w:sz w:val="24"/>
          <w:szCs w:val="24"/>
        </w:rPr>
        <w:t>Newton.</w:t>
      </w:r>
      <w:r w:rsidRPr="00857D53">
        <w:rPr>
          <w:color w:val="3D4644"/>
          <w:spacing w:val="17"/>
          <w:sz w:val="24"/>
          <w:szCs w:val="24"/>
        </w:rPr>
        <w:t xml:space="preserve"> </w:t>
      </w:r>
      <w:r w:rsidRPr="00857D53">
        <w:rPr>
          <w:color w:val="3D4644"/>
          <w:sz w:val="24"/>
          <w:szCs w:val="24"/>
        </w:rPr>
        <w:t>Data</w:t>
      </w:r>
      <w:r w:rsidRPr="00857D53">
        <w:rPr>
          <w:color w:val="3D4644"/>
          <w:spacing w:val="10"/>
          <w:sz w:val="24"/>
          <w:szCs w:val="24"/>
        </w:rPr>
        <w:t xml:space="preserve"> </w:t>
      </w:r>
      <w:r w:rsidRPr="00857D53">
        <w:rPr>
          <w:color w:val="3D4644"/>
          <w:sz w:val="24"/>
          <w:szCs w:val="24"/>
        </w:rPr>
        <w:t>yang</w:t>
      </w:r>
      <w:r w:rsidRPr="00857D53">
        <w:rPr>
          <w:color w:val="3D4644"/>
          <w:spacing w:val="10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diambil</w:t>
      </w:r>
      <w:proofErr w:type="spellEnd"/>
      <w:r w:rsidRPr="00857D53">
        <w:rPr>
          <w:color w:val="3D4644"/>
          <w:spacing w:val="13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berupa</w:t>
      </w:r>
      <w:proofErr w:type="spellEnd"/>
      <w:r w:rsidRPr="00857D53">
        <w:rPr>
          <w:color w:val="3D4644"/>
          <w:spacing w:val="11"/>
          <w:sz w:val="24"/>
          <w:szCs w:val="24"/>
        </w:rPr>
        <w:t xml:space="preserve"> </w:t>
      </w:r>
      <w:r w:rsidRPr="00857D53">
        <w:rPr>
          <w:color w:val="3D4644"/>
          <w:sz w:val="24"/>
          <w:szCs w:val="24"/>
        </w:rPr>
        <w:t xml:space="preserve">data </w:t>
      </w:r>
      <w:proofErr w:type="spellStart"/>
      <w:r w:rsidRPr="00857D53">
        <w:rPr>
          <w:color w:val="3D4644"/>
          <w:sz w:val="24"/>
          <w:szCs w:val="24"/>
        </w:rPr>
        <w:t>putaran</w:t>
      </w:r>
      <w:proofErr w:type="spellEnd"/>
      <w:r w:rsidRPr="00857D53">
        <w:rPr>
          <w:color w:val="3D4644"/>
          <w:spacing w:val="50"/>
          <w:sz w:val="24"/>
          <w:szCs w:val="24"/>
        </w:rPr>
        <w:t xml:space="preserve"> </w:t>
      </w:r>
      <w:proofErr w:type="spellStart"/>
      <w:proofErr w:type="gramStart"/>
      <w:r w:rsidRPr="00857D53">
        <w:rPr>
          <w:color w:val="3D4644"/>
          <w:sz w:val="24"/>
          <w:szCs w:val="24"/>
        </w:rPr>
        <w:t>dari</w:t>
      </w:r>
      <w:proofErr w:type="spellEnd"/>
      <w:r w:rsidRPr="00857D53">
        <w:rPr>
          <w:color w:val="3D4644"/>
          <w:sz w:val="24"/>
          <w:szCs w:val="24"/>
        </w:rPr>
        <w:t xml:space="preserve"> </w:t>
      </w:r>
      <w:r w:rsidRPr="00857D53">
        <w:rPr>
          <w:color w:val="3D4644"/>
          <w:spacing w:val="53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poros</w:t>
      </w:r>
      <w:proofErr w:type="spellEnd"/>
      <w:proofErr w:type="gramEnd"/>
      <w:r w:rsidRPr="00857D53">
        <w:rPr>
          <w:color w:val="3D4644"/>
          <w:sz w:val="24"/>
          <w:szCs w:val="24"/>
        </w:rPr>
        <w:t xml:space="preserve">  </w:t>
      </w:r>
      <w:r w:rsidRPr="00857D53">
        <w:rPr>
          <w:color w:val="3D4644"/>
          <w:spacing w:val="1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engkol</w:t>
      </w:r>
      <w:proofErr w:type="spellEnd"/>
      <w:r w:rsidRPr="00857D53">
        <w:rPr>
          <w:color w:val="3D4644"/>
          <w:sz w:val="24"/>
          <w:szCs w:val="24"/>
        </w:rPr>
        <w:t xml:space="preserve">  </w:t>
      </w:r>
      <w:r w:rsidRPr="00857D53">
        <w:rPr>
          <w:color w:val="3D4644"/>
          <w:spacing w:val="6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dan</w:t>
      </w:r>
      <w:proofErr w:type="spellEnd"/>
      <w:r w:rsidRPr="00857D53">
        <w:rPr>
          <w:color w:val="3D4644"/>
          <w:sz w:val="24"/>
          <w:szCs w:val="24"/>
        </w:rPr>
        <w:t xml:space="preserve"> </w:t>
      </w:r>
      <w:r w:rsidRPr="00857D53">
        <w:rPr>
          <w:color w:val="3D4644"/>
          <w:spacing w:val="51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dari</w:t>
      </w:r>
      <w:proofErr w:type="spellEnd"/>
      <w:r w:rsidRPr="00857D53">
        <w:rPr>
          <w:color w:val="3D4644"/>
          <w:sz w:val="24"/>
          <w:szCs w:val="24"/>
        </w:rPr>
        <w:t xml:space="preserve"> </w:t>
      </w:r>
      <w:r w:rsidRPr="00857D53">
        <w:rPr>
          <w:color w:val="3D4644"/>
          <w:spacing w:val="58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prony</w:t>
      </w:r>
      <w:proofErr w:type="spellEnd"/>
      <w:r w:rsidRPr="00857D53">
        <w:rPr>
          <w:color w:val="3D4644"/>
          <w:sz w:val="24"/>
          <w:szCs w:val="24"/>
        </w:rPr>
        <w:t xml:space="preserve">  </w:t>
      </w:r>
      <w:r w:rsidRPr="00857D53">
        <w:rPr>
          <w:color w:val="3D4644"/>
          <w:spacing w:val="3"/>
          <w:sz w:val="24"/>
          <w:szCs w:val="24"/>
        </w:rPr>
        <w:t xml:space="preserve"> </w:t>
      </w:r>
      <w:r w:rsidRPr="00857D53">
        <w:rPr>
          <w:color w:val="3D4644"/>
          <w:sz w:val="24"/>
          <w:szCs w:val="24"/>
        </w:rPr>
        <w:t xml:space="preserve">brake,  </w:t>
      </w:r>
      <w:r w:rsidRPr="00857D53">
        <w:rPr>
          <w:color w:val="3D4644"/>
          <w:spacing w:val="4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serta</w:t>
      </w:r>
      <w:proofErr w:type="spellEnd"/>
      <w:r w:rsidRPr="00857D53">
        <w:rPr>
          <w:color w:val="3D4644"/>
          <w:sz w:val="24"/>
          <w:szCs w:val="24"/>
        </w:rPr>
        <w:t xml:space="preserve"> </w:t>
      </w:r>
      <w:r w:rsidRPr="00857D53">
        <w:rPr>
          <w:color w:val="3D4644"/>
          <w:spacing w:val="55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waktu</w:t>
      </w:r>
      <w:proofErr w:type="spellEnd"/>
      <w:r w:rsidRPr="00857D53">
        <w:rPr>
          <w:color w:val="3D4644"/>
          <w:sz w:val="24"/>
          <w:szCs w:val="24"/>
        </w:rPr>
        <w:t xml:space="preserve"> </w:t>
      </w:r>
      <w:r w:rsidRPr="00857D53">
        <w:rPr>
          <w:color w:val="3D4644"/>
          <w:spacing w:val="56"/>
          <w:sz w:val="24"/>
          <w:szCs w:val="24"/>
        </w:rPr>
        <w:t xml:space="preserve"> </w:t>
      </w:r>
      <w:r w:rsidRPr="00857D53">
        <w:rPr>
          <w:color w:val="3D4644"/>
          <w:sz w:val="24"/>
          <w:szCs w:val="24"/>
        </w:rPr>
        <w:t xml:space="preserve">yang   </w:t>
      </w:r>
      <w:proofErr w:type="spellStart"/>
      <w:r w:rsidRPr="00857D53">
        <w:rPr>
          <w:color w:val="3D4644"/>
          <w:sz w:val="24"/>
          <w:szCs w:val="24"/>
        </w:rPr>
        <w:t>dibutuhkan</w:t>
      </w:r>
      <w:proofErr w:type="spellEnd"/>
      <w:r w:rsidRPr="00857D53">
        <w:rPr>
          <w:color w:val="3D4644"/>
          <w:sz w:val="24"/>
          <w:szCs w:val="24"/>
        </w:rPr>
        <w:t xml:space="preserve">  </w:t>
      </w:r>
      <w:r w:rsidRPr="00857D53">
        <w:rPr>
          <w:color w:val="3D4644"/>
          <w:spacing w:val="2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untuk</w:t>
      </w:r>
      <w:proofErr w:type="spellEnd"/>
      <w:r w:rsidRPr="00857D53">
        <w:rPr>
          <w:color w:val="3D4644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menghabiskan</w:t>
      </w:r>
      <w:proofErr w:type="spellEnd"/>
      <w:r w:rsidRPr="00857D53">
        <w:rPr>
          <w:color w:val="3D4644"/>
          <w:spacing w:val="-6"/>
          <w:sz w:val="24"/>
          <w:szCs w:val="24"/>
        </w:rPr>
        <w:t xml:space="preserve"> </w:t>
      </w:r>
      <w:r w:rsidRPr="00857D53">
        <w:rPr>
          <w:color w:val="3D4644"/>
          <w:sz w:val="24"/>
          <w:szCs w:val="24"/>
        </w:rPr>
        <w:t>10</w:t>
      </w:r>
      <w:r w:rsidRPr="00857D53">
        <w:rPr>
          <w:color w:val="3D4644"/>
          <w:spacing w:val="10"/>
          <w:sz w:val="24"/>
          <w:szCs w:val="24"/>
        </w:rPr>
        <w:t xml:space="preserve"> </w:t>
      </w:r>
      <w:r w:rsidRPr="00857D53">
        <w:rPr>
          <w:color w:val="3D4644"/>
          <w:sz w:val="24"/>
          <w:szCs w:val="24"/>
        </w:rPr>
        <w:t>m1</w:t>
      </w:r>
      <w:r w:rsidRPr="00857D53">
        <w:rPr>
          <w:color w:val="3D4644"/>
          <w:spacing w:val="-16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bahan</w:t>
      </w:r>
      <w:proofErr w:type="spellEnd"/>
      <w:r w:rsidRPr="00857D53">
        <w:rPr>
          <w:color w:val="3D4644"/>
          <w:spacing w:val="44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bakar</w:t>
      </w:r>
      <w:proofErr w:type="spellEnd"/>
      <w:r w:rsidRPr="00857D53">
        <w:rPr>
          <w:color w:val="3D4644"/>
          <w:sz w:val="24"/>
          <w:szCs w:val="24"/>
        </w:rPr>
        <w:t>.</w:t>
      </w:r>
      <w:r w:rsidRPr="00857D53">
        <w:rPr>
          <w:color w:val="3D4644"/>
          <w:spacing w:val="38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Berdasarkan</w:t>
      </w:r>
      <w:proofErr w:type="spellEnd"/>
      <w:r w:rsidRPr="00857D53">
        <w:rPr>
          <w:color w:val="3D4644"/>
          <w:spacing w:val="51"/>
          <w:sz w:val="24"/>
          <w:szCs w:val="24"/>
        </w:rPr>
        <w:t xml:space="preserve"> </w:t>
      </w:r>
      <w:r w:rsidRPr="00857D53">
        <w:rPr>
          <w:color w:val="3D4644"/>
          <w:sz w:val="24"/>
          <w:szCs w:val="24"/>
        </w:rPr>
        <w:t>data</w:t>
      </w:r>
      <w:r w:rsidRPr="00857D53">
        <w:rPr>
          <w:color w:val="3D4644"/>
          <w:spacing w:val="30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tersebut</w:t>
      </w:r>
      <w:proofErr w:type="spellEnd"/>
      <w:r w:rsidRPr="00857D53">
        <w:rPr>
          <w:color w:val="3D4644"/>
          <w:spacing w:val="49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dihitung</w:t>
      </w:r>
      <w:proofErr w:type="spellEnd"/>
      <w:r w:rsidRPr="00857D53">
        <w:rPr>
          <w:color w:val="3D4644"/>
          <w:spacing w:val="33"/>
          <w:sz w:val="24"/>
          <w:szCs w:val="24"/>
        </w:rPr>
        <w:t xml:space="preserve"> </w:t>
      </w:r>
      <w:r w:rsidRPr="00857D53">
        <w:rPr>
          <w:color w:val="3D4644"/>
          <w:sz w:val="24"/>
          <w:szCs w:val="24"/>
        </w:rPr>
        <w:t>torsi</w:t>
      </w:r>
      <w:r w:rsidRPr="00857D53">
        <w:rPr>
          <w:color w:val="3D4644"/>
          <w:spacing w:val="41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pada</w:t>
      </w:r>
      <w:proofErr w:type="spellEnd"/>
      <w:r w:rsidRPr="00857D53">
        <w:rPr>
          <w:color w:val="3D4644"/>
          <w:spacing w:val="39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poro</w:t>
      </w:r>
      <w:r w:rsidRPr="00857D53">
        <w:rPr>
          <w:color w:val="525D5D"/>
          <w:sz w:val="24"/>
          <w:szCs w:val="24"/>
        </w:rPr>
        <w:t>s</w:t>
      </w:r>
      <w:proofErr w:type="spellEnd"/>
      <w:r w:rsidRPr="00857D53">
        <w:rPr>
          <w:color w:val="525D5D"/>
          <w:spacing w:val="11"/>
          <w:sz w:val="24"/>
          <w:szCs w:val="24"/>
        </w:rPr>
        <w:t xml:space="preserve"> </w:t>
      </w:r>
      <w:proofErr w:type="spellStart"/>
      <w:r w:rsidRPr="00857D53">
        <w:rPr>
          <w:i/>
          <w:color w:val="3D4644"/>
          <w:sz w:val="24"/>
          <w:szCs w:val="24"/>
        </w:rPr>
        <w:t>prony</w:t>
      </w:r>
      <w:proofErr w:type="spellEnd"/>
      <w:r w:rsidRPr="00857D53">
        <w:rPr>
          <w:i/>
          <w:color w:val="525D5D"/>
          <w:sz w:val="24"/>
          <w:szCs w:val="24"/>
        </w:rPr>
        <w:t xml:space="preserve">, </w:t>
      </w:r>
      <w:proofErr w:type="spellStart"/>
      <w:r w:rsidRPr="00857D53">
        <w:rPr>
          <w:color w:val="3D4644"/>
          <w:sz w:val="24"/>
          <w:szCs w:val="24"/>
        </w:rPr>
        <w:t>tors</w:t>
      </w:r>
      <w:r w:rsidRPr="00857D53">
        <w:rPr>
          <w:color w:val="3D4644"/>
          <w:spacing w:val="15"/>
          <w:sz w:val="24"/>
          <w:szCs w:val="24"/>
        </w:rPr>
        <w:t>i</w:t>
      </w:r>
      <w:r w:rsidRPr="00857D53">
        <w:rPr>
          <w:color w:val="3D4644"/>
          <w:sz w:val="24"/>
          <w:szCs w:val="24"/>
        </w:rPr>
        <w:t>motor</w:t>
      </w:r>
      <w:proofErr w:type="spellEnd"/>
      <w:r w:rsidRPr="00857D53">
        <w:rPr>
          <w:color w:val="525D5D"/>
          <w:sz w:val="24"/>
          <w:szCs w:val="24"/>
        </w:rPr>
        <w:t>,</w:t>
      </w:r>
      <w:r w:rsidRPr="00857D53">
        <w:rPr>
          <w:color w:val="525D5D"/>
          <w:spacing w:val="-17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daya</w:t>
      </w:r>
      <w:proofErr w:type="spellEnd"/>
      <w:r w:rsidRPr="00857D53">
        <w:rPr>
          <w:color w:val="3D4644"/>
          <w:spacing w:val="5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efektif</w:t>
      </w:r>
      <w:proofErr w:type="spellEnd"/>
      <w:r w:rsidRPr="00857D53">
        <w:rPr>
          <w:color w:val="3D4644"/>
          <w:spacing w:val="10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dan</w:t>
      </w:r>
      <w:proofErr w:type="spellEnd"/>
      <w:r w:rsidRPr="00857D53">
        <w:rPr>
          <w:color w:val="3D4644"/>
          <w:spacing w:val="-3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pemakaian</w:t>
      </w:r>
      <w:proofErr w:type="spellEnd"/>
      <w:r w:rsidRPr="00857D53">
        <w:rPr>
          <w:color w:val="3D4644"/>
          <w:spacing w:val="14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bahan</w:t>
      </w:r>
      <w:proofErr w:type="spellEnd"/>
      <w:r w:rsidRPr="00857D53">
        <w:rPr>
          <w:color w:val="3D4644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bakar</w:t>
      </w:r>
      <w:proofErr w:type="spellEnd"/>
      <w:r w:rsidRPr="00857D53">
        <w:rPr>
          <w:color w:val="3D4644"/>
          <w:spacing w:val="17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efekti</w:t>
      </w:r>
      <w:r w:rsidRPr="00857D53">
        <w:rPr>
          <w:color w:val="3D4644"/>
          <w:spacing w:val="-1"/>
          <w:sz w:val="24"/>
          <w:szCs w:val="24"/>
        </w:rPr>
        <w:t>f</w:t>
      </w:r>
      <w:proofErr w:type="spellEnd"/>
      <w:r w:rsidRPr="00857D53">
        <w:rPr>
          <w:color w:val="525D5D"/>
          <w:sz w:val="24"/>
          <w:szCs w:val="24"/>
        </w:rPr>
        <w:t>.</w:t>
      </w:r>
    </w:p>
    <w:p w:rsidR="00D859A1" w:rsidRPr="00857D53" w:rsidRDefault="00EA6063">
      <w:pPr>
        <w:spacing w:before="5"/>
        <w:ind w:left="138" w:right="139" w:firstLine="667"/>
        <w:jc w:val="both"/>
        <w:rPr>
          <w:sz w:val="24"/>
          <w:szCs w:val="24"/>
        </w:rPr>
      </w:pPr>
      <w:proofErr w:type="spellStart"/>
      <w:r w:rsidRPr="00857D53">
        <w:rPr>
          <w:color w:val="3D4644"/>
          <w:sz w:val="24"/>
          <w:szCs w:val="24"/>
        </w:rPr>
        <w:t>Hasil</w:t>
      </w:r>
      <w:proofErr w:type="spellEnd"/>
      <w:r w:rsidRPr="00857D53">
        <w:rPr>
          <w:color w:val="3D4644"/>
          <w:spacing w:val="19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penelitian</w:t>
      </w:r>
      <w:proofErr w:type="spellEnd"/>
      <w:r w:rsidRPr="00857D53">
        <w:rPr>
          <w:color w:val="3D4644"/>
          <w:spacing w:val="40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menunjukan</w:t>
      </w:r>
      <w:proofErr w:type="spellEnd"/>
      <w:r w:rsidRPr="00857D53">
        <w:rPr>
          <w:color w:val="3D4644"/>
          <w:spacing w:val="40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bahwa</w:t>
      </w:r>
      <w:proofErr w:type="spellEnd"/>
      <w:r w:rsidRPr="00857D53">
        <w:rPr>
          <w:color w:val="3D4644"/>
          <w:spacing w:val="29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pada</w:t>
      </w:r>
      <w:proofErr w:type="spellEnd"/>
      <w:r w:rsidRPr="00857D53">
        <w:rPr>
          <w:color w:val="3D4644"/>
          <w:spacing w:val="39"/>
          <w:sz w:val="24"/>
          <w:szCs w:val="24"/>
        </w:rPr>
        <w:t xml:space="preserve"> </w:t>
      </w:r>
      <w:r w:rsidRPr="00857D53">
        <w:rPr>
          <w:i/>
          <w:color w:val="3D4644"/>
          <w:sz w:val="24"/>
          <w:szCs w:val="24"/>
        </w:rPr>
        <w:t>reduction</w:t>
      </w:r>
      <w:r w:rsidRPr="00857D53">
        <w:rPr>
          <w:i/>
          <w:color w:val="3D4644"/>
          <w:spacing w:val="28"/>
          <w:sz w:val="24"/>
          <w:szCs w:val="24"/>
        </w:rPr>
        <w:t xml:space="preserve"> </w:t>
      </w:r>
      <w:r w:rsidRPr="00857D53">
        <w:rPr>
          <w:i/>
          <w:color w:val="3D4644"/>
          <w:sz w:val="24"/>
          <w:szCs w:val="24"/>
        </w:rPr>
        <w:t>gear</w:t>
      </w:r>
      <w:r w:rsidRPr="00857D53">
        <w:rPr>
          <w:i/>
          <w:color w:val="3D4644"/>
          <w:spacing w:val="47"/>
          <w:sz w:val="24"/>
          <w:szCs w:val="24"/>
        </w:rPr>
        <w:t xml:space="preserve"> </w:t>
      </w:r>
      <w:r w:rsidRPr="00857D53">
        <w:rPr>
          <w:rFonts w:eastAsia="Arial"/>
          <w:color w:val="3D4644"/>
          <w:w w:val="140"/>
          <w:sz w:val="24"/>
          <w:szCs w:val="24"/>
        </w:rPr>
        <w:t>1</w:t>
      </w:r>
      <w:r w:rsidRPr="00857D53">
        <w:rPr>
          <w:rFonts w:eastAsia="Arial"/>
          <w:color w:val="3D4644"/>
          <w:spacing w:val="-40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penggunaan</w:t>
      </w:r>
      <w:proofErr w:type="spellEnd"/>
      <w:r w:rsidRPr="00857D53">
        <w:rPr>
          <w:color w:val="3D4644"/>
          <w:spacing w:val="52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celah</w:t>
      </w:r>
      <w:proofErr w:type="spellEnd"/>
      <w:r w:rsidRPr="00857D53">
        <w:rPr>
          <w:color w:val="3D4644"/>
          <w:spacing w:val="24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busi</w:t>
      </w:r>
      <w:proofErr w:type="spellEnd"/>
      <w:r w:rsidRPr="00857D53">
        <w:rPr>
          <w:color w:val="3D4644"/>
          <w:spacing w:val="39"/>
          <w:sz w:val="24"/>
          <w:szCs w:val="24"/>
        </w:rPr>
        <w:t xml:space="preserve"> </w:t>
      </w:r>
      <w:r w:rsidRPr="00857D53">
        <w:rPr>
          <w:color w:val="3D4644"/>
          <w:sz w:val="24"/>
          <w:szCs w:val="24"/>
        </w:rPr>
        <w:t>0</w:t>
      </w:r>
      <w:r w:rsidRPr="00857D53">
        <w:rPr>
          <w:color w:val="525D5D"/>
          <w:sz w:val="24"/>
          <w:szCs w:val="24"/>
        </w:rPr>
        <w:t>,</w:t>
      </w:r>
      <w:r w:rsidRPr="00857D53">
        <w:rPr>
          <w:color w:val="3D4644"/>
          <w:sz w:val="24"/>
          <w:szCs w:val="24"/>
        </w:rPr>
        <w:t>22 mm</w:t>
      </w:r>
      <w:r w:rsidRPr="00857D53">
        <w:rPr>
          <w:color w:val="3D4644"/>
          <w:spacing w:val="50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dapat</w:t>
      </w:r>
      <w:proofErr w:type="spellEnd"/>
      <w:r w:rsidRPr="00857D53">
        <w:rPr>
          <w:color w:val="3D4644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meningkatkan</w:t>
      </w:r>
      <w:proofErr w:type="spellEnd"/>
      <w:r w:rsidRPr="00857D53">
        <w:rPr>
          <w:color w:val="3D4644"/>
          <w:sz w:val="24"/>
          <w:szCs w:val="24"/>
        </w:rPr>
        <w:t xml:space="preserve"> </w:t>
      </w:r>
      <w:r w:rsidRPr="00857D53">
        <w:rPr>
          <w:i/>
          <w:color w:val="3D4644"/>
          <w:sz w:val="24"/>
          <w:szCs w:val="24"/>
        </w:rPr>
        <w:t>performan</w:t>
      </w:r>
      <w:r w:rsidRPr="00857D53">
        <w:rPr>
          <w:i/>
          <w:color w:val="3D4644"/>
          <w:spacing w:val="-1"/>
          <w:sz w:val="24"/>
          <w:szCs w:val="24"/>
        </w:rPr>
        <w:t>c</w:t>
      </w:r>
      <w:r w:rsidRPr="00857D53">
        <w:rPr>
          <w:i/>
          <w:color w:val="525D5D"/>
          <w:sz w:val="24"/>
          <w:szCs w:val="24"/>
        </w:rPr>
        <w:t xml:space="preserve">e </w:t>
      </w:r>
      <w:r w:rsidRPr="00857D53">
        <w:rPr>
          <w:i/>
          <w:color w:val="525D5D"/>
          <w:spacing w:val="2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kendaraan</w:t>
      </w:r>
      <w:proofErr w:type="spellEnd"/>
      <w:r w:rsidRPr="00857D53">
        <w:rPr>
          <w:color w:val="3D4644"/>
          <w:sz w:val="24"/>
          <w:szCs w:val="24"/>
        </w:rPr>
        <w:t>,</w:t>
      </w:r>
      <w:r w:rsidRPr="00857D53">
        <w:rPr>
          <w:color w:val="3D4644"/>
          <w:spacing w:val="31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daya</w:t>
      </w:r>
      <w:proofErr w:type="spellEnd"/>
      <w:r w:rsidRPr="00857D53">
        <w:rPr>
          <w:color w:val="3D4644"/>
          <w:spacing w:val="24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efekt</w:t>
      </w:r>
      <w:r w:rsidRPr="00857D53">
        <w:rPr>
          <w:color w:val="3D4644"/>
          <w:spacing w:val="-1"/>
          <w:sz w:val="24"/>
          <w:szCs w:val="24"/>
        </w:rPr>
        <w:t>i</w:t>
      </w:r>
      <w:r w:rsidRPr="00857D53">
        <w:rPr>
          <w:color w:val="525D5D"/>
          <w:sz w:val="24"/>
          <w:szCs w:val="24"/>
        </w:rPr>
        <w:t>f</w:t>
      </w:r>
      <w:proofErr w:type="spellEnd"/>
      <w:r w:rsidRPr="00857D53">
        <w:rPr>
          <w:color w:val="525D5D"/>
          <w:spacing w:val="19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maksimum</w:t>
      </w:r>
      <w:proofErr w:type="spellEnd"/>
      <w:r w:rsidRPr="00857D53">
        <w:rPr>
          <w:color w:val="3D4644"/>
          <w:spacing w:val="39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sebesar</w:t>
      </w:r>
      <w:proofErr w:type="spellEnd"/>
      <w:r w:rsidRPr="00857D53">
        <w:rPr>
          <w:color w:val="3D4644"/>
          <w:spacing w:val="20"/>
          <w:sz w:val="24"/>
          <w:szCs w:val="24"/>
        </w:rPr>
        <w:t xml:space="preserve"> </w:t>
      </w:r>
      <w:r w:rsidRPr="00857D53">
        <w:rPr>
          <w:color w:val="3D4644"/>
          <w:sz w:val="24"/>
          <w:szCs w:val="24"/>
        </w:rPr>
        <w:t>2543</w:t>
      </w:r>
      <w:r w:rsidRPr="00857D53">
        <w:rPr>
          <w:color w:val="525D5D"/>
          <w:sz w:val="24"/>
          <w:szCs w:val="24"/>
        </w:rPr>
        <w:t>,</w:t>
      </w:r>
      <w:r w:rsidRPr="00857D53">
        <w:rPr>
          <w:color w:val="3D4644"/>
          <w:sz w:val="24"/>
          <w:szCs w:val="24"/>
        </w:rPr>
        <w:t>238</w:t>
      </w:r>
      <w:r w:rsidRPr="00857D53">
        <w:rPr>
          <w:color w:val="3D4644"/>
          <w:spacing w:val="14"/>
          <w:sz w:val="24"/>
          <w:szCs w:val="24"/>
        </w:rPr>
        <w:t xml:space="preserve"> </w:t>
      </w:r>
      <w:r w:rsidRPr="00857D53">
        <w:rPr>
          <w:color w:val="3D4644"/>
          <w:sz w:val="24"/>
          <w:szCs w:val="24"/>
        </w:rPr>
        <w:t xml:space="preserve">W </w:t>
      </w:r>
      <w:proofErr w:type="spellStart"/>
      <w:r w:rsidRPr="00857D53">
        <w:rPr>
          <w:color w:val="3D4644"/>
          <w:sz w:val="24"/>
          <w:szCs w:val="24"/>
        </w:rPr>
        <w:t>dan</w:t>
      </w:r>
      <w:proofErr w:type="spellEnd"/>
      <w:r w:rsidRPr="00857D53">
        <w:rPr>
          <w:color w:val="3D4644"/>
          <w:spacing w:val="-23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torsinya</w:t>
      </w:r>
      <w:proofErr w:type="spellEnd"/>
      <w:r w:rsidRPr="00857D53">
        <w:rPr>
          <w:color w:val="3D4644"/>
          <w:spacing w:val="21"/>
          <w:sz w:val="24"/>
          <w:szCs w:val="24"/>
        </w:rPr>
        <w:t xml:space="preserve"> </w:t>
      </w:r>
      <w:r w:rsidRPr="00857D53">
        <w:rPr>
          <w:color w:val="3D4644"/>
          <w:sz w:val="24"/>
          <w:szCs w:val="24"/>
        </w:rPr>
        <w:t>5</w:t>
      </w:r>
      <w:r w:rsidRPr="00857D53">
        <w:rPr>
          <w:color w:val="525D5D"/>
          <w:sz w:val="24"/>
          <w:szCs w:val="24"/>
        </w:rPr>
        <w:t>,</w:t>
      </w:r>
      <w:r w:rsidRPr="00857D53">
        <w:rPr>
          <w:color w:val="3D4644"/>
          <w:sz w:val="24"/>
          <w:szCs w:val="24"/>
        </w:rPr>
        <w:t>114</w:t>
      </w:r>
      <w:r w:rsidRPr="00857D53">
        <w:rPr>
          <w:color w:val="3D4644"/>
          <w:spacing w:val="14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N.m</w:t>
      </w:r>
      <w:proofErr w:type="spellEnd"/>
      <w:r w:rsidRPr="00857D53">
        <w:rPr>
          <w:color w:val="3D4644"/>
          <w:spacing w:val="43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dengan</w:t>
      </w:r>
      <w:proofErr w:type="spellEnd"/>
      <w:r w:rsidRPr="00857D53">
        <w:rPr>
          <w:color w:val="3D4644"/>
          <w:spacing w:val="25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penggunaan</w:t>
      </w:r>
      <w:proofErr w:type="spellEnd"/>
      <w:r w:rsidRPr="00857D53">
        <w:rPr>
          <w:color w:val="3D4644"/>
          <w:spacing w:val="43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bahan</w:t>
      </w:r>
      <w:proofErr w:type="spellEnd"/>
      <w:r w:rsidRPr="00857D53">
        <w:rPr>
          <w:color w:val="3D4644"/>
          <w:spacing w:val="44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bakar</w:t>
      </w:r>
      <w:proofErr w:type="spellEnd"/>
      <w:r w:rsidRPr="00857D53">
        <w:rPr>
          <w:color w:val="3D4644"/>
          <w:spacing w:val="21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efektif</w:t>
      </w:r>
      <w:proofErr w:type="spellEnd"/>
      <w:r w:rsidRPr="00857D53">
        <w:rPr>
          <w:color w:val="3D4644"/>
          <w:spacing w:val="34"/>
          <w:sz w:val="24"/>
          <w:szCs w:val="24"/>
        </w:rPr>
        <w:t xml:space="preserve"> </w:t>
      </w:r>
      <w:r w:rsidRPr="00857D53">
        <w:rPr>
          <w:color w:val="3D4644"/>
          <w:sz w:val="24"/>
          <w:szCs w:val="24"/>
        </w:rPr>
        <w:t>0.021</w:t>
      </w:r>
      <w:r w:rsidRPr="00857D53">
        <w:rPr>
          <w:color w:val="3D4644"/>
          <w:spacing w:val="24"/>
          <w:sz w:val="24"/>
          <w:szCs w:val="24"/>
        </w:rPr>
        <w:t xml:space="preserve"> </w:t>
      </w:r>
      <w:r w:rsidRPr="00857D53">
        <w:rPr>
          <w:color w:val="3D4644"/>
          <w:sz w:val="24"/>
          <w:szCs w:val="24"/>
        </w:rPr>
        <w:t>kg/</w:t>
      </w:r>
      <w:proofErr w:type="spellStart"/>
      <w:r w:rsidRPr="00857D53">
        <w:rPr>
          <w:color w:val="3D4644"/>
          <w:sz w:val="24"/>
          <w:szCs w:val="24"/>
        </w:rPr>
        <w:t>W.jam</w:t>
      </w:r>
      <w:proofErr w:type="spellEnd"/>
      <w:r w:rsidRPr="00857D53">
        <w:rPr>
          <w:color w:val="3D4644"/>
          <w:spacing w:val="29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pada</w:t>
      </w:r>
      <w:proofErr w:type="spellEnd"/>
      <w:r w:rsidRPr="00857D53">
        <w:rPr>
          <w:color w:val="3D4644"/>
          <w:spacing w:val="34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putaran</w:t>
      </w:r>
      <w:proofErr w:type="spellEnd"/>
    </w:p>
    <w:p w:rsidR="00D859A1" w:rsidRPr="00857D53" w:rsidRDefault="00EA6063">
      <w:pPr>
        <w:spacing w:before="7" w:line="243" w:lineRule="auto"/>
        <w:ind w:left="105" w:right="148" w:firstLine="29"/>
        <w:jc w:val="both"/>
        <w:rPr>
          <w:sz w:val="24"/>
          <w:szCs w:val="24"/>
        </w:rPr>
      </w:pPr>
      <w:r w:rsidRPr="00857D53">
        <w:rPr>
          <w:color w:val="3D4644"/>
          <w:sz w:val="24"/>
          <w:szCs w:val="24"/>
        </w:rPr>
        <w:t>4751</w:t>
      </w:r>
      <w:r w:rsidRPr="00857D53">
        <w:rPr>
          <w:color w:val="3D4644"/>
          <w:spacing w:val="13"/>
          <w:sz w:val="24"/>
          <w:szCs w:val="24"/>
        </w:rPr>
        <w:t xml:space="preserve"> </w:t>
      </w:r>
      <w:r w:rsidRPr="00857D53">
        <w:rPr>
          <w:color w:val="3D4644"/>
          <w:sz w:val="24"/>
          <w:szCs w:val="24"/>
        </w:rPr>
        <w:t xml:space="preserve">rpm. </w:t>
      </w:r>
      <w:r w:rsidRPr="00857D53">
        <w:rPr>
          <w:color w:val="3D4644"/>
          <w:spacing w:val="6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Pada</w:t>
      </w:r>
      <w:proofErr w:type="spellEnd"/>
      <w:r w:rsidRPr="00857D53">
        <w:rPr>
          <w:color w:val="3D4644"/>
          <w:sz w:val="24"/>
          <w:szCs w:val="24"/>
        </w:rPr>
        <w:t xml:space="preserve"> </w:t>
      </w:r>
      <w:r w:rsidRPr="00857D53">
        <w:rPr>
          <w:color w:val="3D4644"/>
          <w:spacing w:val="10"/>
          <w:sz w:val="24"/>
          <w:szCs w:val="24"/>
        </w:rPr>
        <w:t xml:space="preserve"> </w:t>
      </w:r>
      <w:r w:rsidRPr="00857D53">
        <w:rPr>
          <w:i/>
          <w:color w:val="3D4644"/>
          <w:sz w:val="24"/>
          <w:szCs w:val="24"/>
        </w:rPr>
        <w:t xml:space="preserve">reduction </w:t>
      </w:r>
      <w:r w:rsidRPr="00857D53">
        <w:rPr>
          <w:i/>
          <w:color w:val="3D4644"/>
          <w:spacing w:val="8"/>
          <w:sz w:val="24"/>
          <w:szCs w:val="24"/>
        </w:rPr>
        <w:t xml:space="preserve"> </w:t>
      </w:r>
      <w:r w:rsidRPr="00857D53">
        <w:rPr>
          <w:i/>
          <w:color w:val="3D4644"/>
          <w:sz w:val="24"/>
          <w:szCs w:val="24"/>
        </w:rPr>
        <w:t xml:space="preserve">gear </w:t>
      </w:r>
      <w:r w:rsidRPr="00857D53">
        <w:rPr>
          <w:i/>
          <w:color w:val="3D4644"/>
          <w:spacing w:val="27"/>
          <w:sz w:val="24"/>
          <w:szCs w:val="24"/>
        </w:rPr>
        <w:t xml:space="preserve"> </w:t>
      </w:r>
      <w:r w:rsidRPr="00857D53">
        <w:rPr>
          <w:color w:val="3D4644"/>
          <w:sz w:val="24"/>
          <w:szCs w:val="24"/>
        </w:rPr>
        <w:t xml:space="preserve">2 </w:t>
      </w:r>
      <w:r w:rsidRPr="00857D53">
        <w:rPr>
          <w:color w:val="3D4644"/>
          <w:spacing w:val="5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penggunaan</w:t>
      </w:r>
      <w:proofErr w:type="spellEnd"/>
      <w:r w:rsidRPr="00857D53">
        <w:rPr>
          <w:color w:val="3D4644"/>
          <w:sz w:val="24"/>
          <w:szCs w:val="24"/>
        </w:rPr>
        <w:t xml:space="preserve"> </w:t>
      </w:r>
      <w:r w:rsidRPr="00857D53">
        <w:rPr>
          <w:color w:val="3D4644"/>
          <w:spacing w:val="27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celah</w:t>
      </w:r>
      <w:proofErr w:type="spellEnd"/>
      <w:r w:rsidRPr="00857D53">
        <w:rPr>
          <w:color w:val="3D4644"/>
          <w:sz w:val="24"/>
          <w:szCs w:val="24"/>
        </w:rPr>
        <w:t xml:space="preserve"> </w:t>
      </w:r>
      <w:r w:rsidRPr="00857D53">
        <w:rPr>
          <w:color w:val="3D4644"/>
          <w:spacing w:val="13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busi</w:t>
      </w:r>
      <w:proofErr w:type="spellEnd"/>
      <w:r w:rsidRPr="00857D53">
        <w:rPr>
          <w:color w:val="3D4644"/>
          <w:sz w:val="24"/>
          <w:szCs w:val="24"/>
        </w:rPr>
        <w:t xml:space="preserve"> </w:t>
      </w:r>
      <w:r w:rsidRPr="00857D53">
        <w:rPr>
          <w:color w:val="3D4644"/>
          <w:spacing w:val="14"/>
          <w:sz w:val="24"/>
          <w:szCs w:val="24"/>
        </w:rPr>
        <w:t xml:space="preserve"> </w:t>
      </w:r>
      <w:r w:rsidRPr="00857D53">
        <w:rPr>
          <w:color w:val="3D4644"/>
          <w:sz w:val="24"/>
          <w:szCs w:val="24"/>
        </w:rPr>
        <w:t>0</w:t>
      </w:r>
      <w:r w:rsidRPr="00857D53">
        <w:rPr>
          <w:color w:val="525D5D"/>
          <w:sz w:val="24"/>
          <w:szCs w:val="24"/>
        </w:rPr>
        <w:t>,</w:t>
      </w:r>
      <w:r w:rsidRPr="00857D53">
        <w:rPr>
          <w:color w:val="3D4644"/>
          <w:sz w:val="24"/>
          <w:szCs w:val="24"/>
        </w:rPr>
        <w:t xml:space="preserve">26  mm </w:t>
      </w:r>
      <w:r w:rsidRPr="00857D53">
        <w:rPr>
          <w:color w:val="3D4644"/>
          <w:spacing w:val="21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dapat</w:t>
      </w:r>
      <w:proofErr w:type="spellEnd"/>
      <w:r w:rsidRPr="00857D53">
        <w:rPr>
          <w:color w:val="3D4644"/>
          <w:sz w:val="24"/>
          <w:szCs w:val="24"/>
        </w:rPr>
        <w:t xml:space="preserve"> </w:t>
      </w:r>
      <w:r w:rsidRPr="00857D53">
        <w:rPr>
          <w:color w:val="3D4644"/>
          <w:spacing w:val="5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meningkatkan</w:t>
      </w:r>
      <w:proofErr w:type="spellEnd"/>
      <w:r w:rsidRPr="00857D53">
        <w:rPr>
          <w:color w:val="3D4644"/>
          <w:sz w:val="24"/>
          <w:szCs w:val="24"/>
        </w:rPr>
        <w:t xml:space="preserve"> </w:t>
      </w:r>
      <w:r w:rsidRPr="00857D53">
        <w:rPr>
          <w:i/>
          <w:color w:val="3D4644"/>
          <w:sz w:val="24"/>
          <w:szCs w:val="24"/>
        </w:rPr>
        <w:t>p</w:t>
      </w:r>
      <w:r w:rsidRPr="00857D53">
        <w:rPr>
          <w:i/>
          <w:color w:val="525D5D"/>
          <w:sz w:val="24"/>
          <w:szCs w:val="24"/>
        </w:rPr>
        <w:t>e</w:t>
      </w:r>
      <w:r w:rsidRPr="00857D53">
        <w:rPr>
          <w:i/>
          <w:color w:val="3D4644"/>
          <w:sz w:val="24"/>
          <w:szCs w:val="24"/>
        </w:rPr>
        <w:t xml:space="preserve">rformance </w:t>
      </w:r>
      <w:proofErr w:type="spellStart"/>
      <w:r w:rsidRPr="00857D53">
        <w:rPr>
          <w:color w:val="3D4644"/>
          <w:sz w:val="24"/>
          <w:szCs w:val="24"/>
        </w:rPr>
        <w:t>kendaraa</w:t>
      </w:r>
      <w:r w:rsidRPr="00857D53">
        <w:rPr>
          <w:color w:val="3D4644"/>
          <w:spacing w:val="-1"/>
          <w:sz w:val="24"/>
          <w:szCs w:val="24"/>
        </w:rPr>
        <w:t>n</w:t>
      </w:r>
      <w:proofErr w:type="spellEnd"/>
      <w:r w:rsidRPr="00857D53">
        <w:rPr>
          <w:color w:val="525D5D"/>
          <w:sz w:val="24"/>
          <w:szCs w:val="24"/>
        </w:rPr>
        <w:t>,</w:t>
      </w:r>
      <w:r w:rsidRPr="00857D53">
        <w:rPr>
          <w:color w:val="525D5D"/>
          <w:spacing w:val="48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daya</w:t>
      </w:r>
      <w:proofErr w:type="spellEnd"/>
      <w:r w:rsidRPr="00857D53">
        <w:rPr>
          <w:color w:val="3D4644"/>
          <w:spacing w:val="30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efektif</w:t>
      </w:r>
      <w:proofErr w:type="spellEnd"/>
      <w:r w:rsidRPr="00857D53">
        <w:rPr>
          <w:color w:val="3D4644"/>
          <w:spacing w:val="35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maksimum</w:t>
      </w:r>
      <w:proofErr w:type="spellEnd"/>
      <w:r w:rsidRPr="00857D53">
        <w:rPr>
          <w:color w:val="3D4644"/>
          <w:spacing w:val="50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sebesar</w:t>
      </w:r>
      <w:proofErr w:type="spellEnd"/>
      <w:r w:rsidRPr="00857D53">
        <w:rPr>
          <w:color w:val="3D4644"/>
          <w:spacing w:val="36"/>
          <w:sz w:val="24"/>
          <w:szCs w:val="24"/>
        </w:rPr>
        <w:t xml:space="preserve"> </w:t>
      </w:r>
      <w:r w:rsidRPr="00857D53">
        <w:rPr>
          <w:color w:val="3D4644"/>
          <w:sz w:val="24"/>
          <w:szCs w:val="24"/>
        </w:rPr>
        <w:t>3153</w:t>
      </w:r>
      <w:r w:rsidRPr="00857D53">
        <w:rPr>
          <w:color w:val="525D5D"/>
          <w:sz w:val="24"/>
          <w:szCs w:val="24"/>
        </w:rPr>
        <w:t>,</w:t>
      </w:r>
      <w:r w:rsidRPr="00857D53">
        <w:rPr>
          <w:color w:val="3D4644"/>
          <w:sz w:val="24"/>
          <w:szCs w:val="24"/>
        </w:rPr>
        <w:t>096</w:t>
      </w:r>
      <w:r w:rsidRPr="00857D53">
        <w:rPr>
          <w:color w:val="3D4644"/>
          <w:spacing w:val="25"/>
          <w:sz w:val="24"/>
          <w:szCs w:val="24"/>
        </w:rPr>
        <w:t xml:space="preserve"> </w:t>
      </w:r>
      <w:r w:rsidRPr="00857D53">
        <w:rPr>
          <w:color w:val="3D4644"/>
          <w:sz w:val="24"/>
          <w:szCs w:val="24"/>
        </w:rPr>
        <w:t>W</w:t>
      </w:r>
      <w:r w:rsidRPr="00857D53">
        <w:rPr>
          <w:color w:val="3D4644"/>
          <w:spacing w:val="31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dan</w:t>
      </w:r>
      <w:proofErr w:type="spellEnd"/>
      <w:r w:rsidRPr="00857D53">
        <w:rPr>
          <w:color w:val="3D4644"/>
          <w:spacing w:val="31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torsinya</w:t>
      </w:r>
      <w:proofErr w:type="spellEnd"/>
      <w:r w:rsidRPr="00857D53">
        <w:rPr>
          <w:color w:val="3D4644"/>
          <w:spacing w:val="41"/>
          <w:sz w:val="24"/>
          <w:szCs w:val="24"/>
        </w:rPr>
        <w:t xml:space="preserve"> </w:t>
      </w:r>
      <w:r w:rsidRPr="00857D53">
        <w:rPr>
          <w:color w:val="3D4644"/>
          <w:sz w:val="24"/>
          <w:szCs w:val="24"/>
        </w:rPr>
        <w:t>7.330</w:t>
      </w:r>
      <w:r w:rsidRPr="00857D53">
        <w:rPr>
          <w:color w:val="3D4644"/>
          <w:spacing w:val="15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N.m</w:t>
      </w:r>
      <w:proofErr w:type="spellEnd"/>
      <w:r w:rsidRPr="00857D53">
        <w:rPr>
          <w:color w:val="3D4644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dengan</w:t>
      </w:r>
      <w:proofErr w:type="spellEnd"/>
      <w:r w:rsidRPr="00857D53">
        <w:rPr>
          <w:color w:val="3D4644"/>
          <w:sz w:val="24"/>
          <w:szCs w:val="24"/>
        </w:rPr>
        <w:t xml:space="preserve"> </w:t>
      </w:r>
      <w:r w:rsidRPr="00857D53">
        <w:rPr>
          <w:color w:val="3D4644"/>
          <w:spacing w:val="10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penggunaan</w:t>
      </w:r>
      <w:proofErr w:type="spellEnd"/>
      <w:r w:rsidRPr="00857D53">
        <w:rPr>
          <w:color w:val="3D4644"/>
          <w:spacing w:val="21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bahan</w:t>
      </w:r>
      <w:proofErr w:type="spellEnd"/>
      <w:r w:rsidRPr="00857D53">
        <w:rPr>
          <w:color w:val="3D4644"/>
          <w:spacing w:val="12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bakar</w:t>
      </w:r>
      <w:proofErr w:type="spellEnd"/>
      <w:r w:rsidRPr="00857D53">
        <w:rPr>
          <w:color w:val="3D4644"/>
          <w:spacing w:val="19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efektif</w:t>
      </w:r>
      <w:proofErr w:type="spellEnd"/>
      <w:r w:rsidRPr="00857D53">
        <w:rPr>
          <w:color w:val="3D4644"/>
          <w:sz w:val="24"/>
          <w:szCs w:val="24"/>
        </w:rPr>
        <w:t xml:space="preserve">  </w:t>
      </w:r>
      <w:r w:rsidRPr="00857D53">
        <w:rPr>
          <w:color w:val="3D4644"/>
          <w:spacing w:val="31"/>
          <w:sz w:val="24"/>
          <w:szCs w:val="24"/>
        </w:rPr>
        <w:t xml:space="preserve"> </w:t>
      </w:r>
      <w:r w:rsidRPr="00857D53">
        <w:rPr>
          <w:color w:val="3D4644"/>
          <w:sz w:val="24"/>
          <w:szCs w:val="24"/>
        </w:rPr>
        <w:t>0.016</w:t>
      </w:r>
      <w:r w:rsidRPr="00857D53">
        <w:rPr>
          <w:color w:val="3D4644"/>
          <w:spacing w:val="6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kglW.jam</w:t>
      </w:r>
      <w:proofErr w:type="spellEnd"/>
      <w:r w:rsidRPr="00857D53">
        <w:rPr>
          <w:color w:val="3D4644"/>
          <w:spacing w:val="12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pada</w:t>
      </w:r>
      <w:proofErr w:type="spellEnd"/>
      <w:r w:rsidRPr="00857D53">
        <w:rPr>
          <w:color w:val="3D4644"/>
          <w:spacing w:val="8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putaran</w:t>
      </w:r>
      <w:proofErr w:type="spellEnd"/>
      <w:r w:rsidRPr="00857D53">
        <w:rPr>
          <w:color w:val="3D4644"/>
          <w:spacing w:val="24"/>
          <w:sz w:val="24"/>
          <w:szCs w:val="24"/>
        </w:rPr>
        <w:t xml:space="preserve"> </w:t>
      </w:r>
      <w:r w:rsidRPr="00857D53">
        <w:rPr>
          <w:color w:val="3D4644"/>
          <w:sz w:val="24"/>
          <w:szCs w:val="24"/>
        </w:rPr>
        <w:t>4110 rpm.</w:t>
      </w:r>
      <w:r w:rsidRPr="00857D53">
        <w:rPr>
          <w:color w:val="3D4644"/>
          <w:spacing w:val="14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Pada</w:t>
      </w:r>
      <w:proofErr w:type="spellEnd"/>
      <w:r w:rsidRPr="00857D53">
        <w:rPr>
          <w:color w:val="3D4644"/>
          <w:sz w:val="24"/>
          <w:szCs w:val="24"/>
        </w:rPr>
        <w:t xml:space="preserve"> </w:t>
      </w:r>
      <w:proofErr w:type="spellStart"/>
      <w:r w:rsidRPr="00857D53">
        <w:rPr>
          <w:i/>
          <w:color w:val="3D4644"/>
          <w:sz w:val="24"/>
          <w:szCs w:val="24"/>
        </w:rPr>
        <w:t>r</w:t>
      </w:r>
      <w:r w:rsidRPr="00857D53">
        <w:rPr>
          <w:i/>
          <w:color w:val="525D5D"/>
          <w:sz w:val="24"/>
          <w:szCs w:val="24"/>
        </w:rPr>
        <w:t>e</w:t>
      </w:r>
      <w:r w:rsidRPr="00857D53">
        <w:rPr>
          <w:i/>
          <w:color w:val="3D4644"/>
          <w:sz w:val="24"/>
          <w:szCs w:val="24"/>
        </w:rPr>
        <w:t>ductio</w:t>
      </w:r>
      <w:r w:rsidRPr="00857D53">
        <w:rPr>
          <w:i/>
          <w:color w:val="3D4644"/>
          <w:spacing w:val="7"/>
          <w:sz w:val="24"/>
          <w:szCs w:val="24"/>
        </w:rPr>
        <w:t>n</w:t>
      </w:r>
      <w:r w:rsidRPr="00857D53">
        <w:rPr>
          <w:i/>
          <w:color w:val="3D4644"/>
          <w:sz w:val="24"/>
          <w:szCs w:val="24"/>
        </w:rPr>
        <w:t>g</w:t>
      </w:r>
      <w:r w:rsidRPr="00857D53">
        <w:rPr>
          <w:i/>
          <w:color w:val="525D5D"/>
          <w:sz w:val="24"/>
          <w:szCs w:val="24"/>
        </w:rPr>
        <w:t>e</w:t>
      </w:r>
      <w:r w:rsidRPr="00857D53">
        <w:rPr>
          <w:i/>
          <w:color w:val="3D4644"/>
          <w:sz w:val="24"/>
          <w:szCs w:val="24"/>
        </w:rPr>
        <w:t>ar</w:t>
      </w:r>
      <w:proofErr w:type="spellEnd"/>
      <w:r w:rsidRPr="00857D53">
        <w:rPr>
          <w:i/>
          <w:color w:val="3D4644"/>
          <w:spacing w:val="37"/>
          <w:sz w:val="24"/>
          <w:szCs w:val="24"/>
        </w:rPr>
        <w:t xml:space="preserve"> </w:t>
      </w:r>
      <w:r w:rsidRPr="00857D53">
        <w:rPr>
          <w:color w:val="3D4644"/>
          <w:sz w:val="24"/>
          <w:szCs w:val="24"/>
        </w:rPr>
        <w:t>3</w:t>
      </w:r>
      <w:r w:rsidRPr="00857D53">
        <w:rPr>
          <w:color w:val="3D4644"/>
          <w:spacing w:val="21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celah</w:t>
      </w:r>
      <w:proofErr w:type="spellEnd"/>
      <w:r w:rsidRPr="00857D53">
        <w:rPr>
          <w:color w:val="3D4644"/>
          <w:spacing w:val="19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busi</w:t>
      </w:r>
      <w:proofErr w:type="spellEnd"/>
      <w:r w:rsidRPr="00857D53">
        <w:rPr>
          <w:color w:val="3D4644"/>
          <w:spacing w:val="34"/>
          <w:sz w:val="24"/>
          <w:szCs w:val="24"/>
        </w:rPr>
        <w:t xml:space="preserve"> </w:t>
      </w:r>
      <w:r w:rsidRPr="00857D53">
        <w:rPr>
          <w:color w:val="3D4644"/>
          <w:sz w:val="24"/>
          <w:szCs w:val="24"/>
        </w:rPr>
        <w:t>0</w:t>
      </w:r>
      <w:r w:rsidRPr="00857D53">
        <w:rPr>
          <w:color w:val="525D5D"/>
          <w:sz w:val="24"/>
          <w:szCs w:val="24"/>
        </w:rPr>
        <w:t>,</w:t>
      </w:r>
      <w:r w:rsidRPr="00857D53">
        <w:rPr>
          <w:color w:val="3D4644"/>
          <w:sz w:val="24"/>
          <w:szCs w:val="24"/>
        </w:rPr>
        <w:t>26</w:t>
      </w:r>
      <w:r w:rsidRPr="00857D53">
        <w:rPr>
          <w:color w:val="3D4644"/>
          <w:spacing w:val="15"/>
          <w:sz w:val="24"/>
          <w:szCs w:val="24"/>
        </w:rPr>
        <w:t xml:space="preserve"> </w:t>
      </w:r>
      <w:r w:rsidRPr="00857D53">
        <w:rPr>
          <w:color w:val="3D4644"/>
          <w:sz w:val="24"/>
          <w:szCs w:val="24"/>
        </w:rPr>
        <w:t>mm</w:t>
      </w:r>
      <w:r w:rsidRPr="00857D53">
        <w:rPr>
          <w:color w:val="3D4644"/>
          <w:spacing w:val="27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dapat</w:t>
      </w:r>
      <w:proofErr w:type="spellEnd"/>
      <w:r w:rsidRPr="00857D53">
        <w:rPr>
          <w:color w:val="3D4644"/>
          <w:spacing w:val="20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meningkatkan</w:t>
      </w:r>
      <w:proofErr w:type="spellEnd"/>
      <w:r w:rsidRPr="00857D53">
        <w:rPr>
          <w:color w:val="3D4644"/>
          <w:spacing w:val="-4"/>
          <w:sz w:val="24"/>
          <w:szCs w:val="24"/>
        </w:rPr>
        <w:t xml:space="preserve"> </w:t>
      </w:r>
      <w:r w:rsidRPr="00857D53">
        <w:rPr>
          <w:i/>
          <w:color w:val="3D4644"/>
          <w:sz w:val="24"/>
          <w:szCs w:val="24"/>
        </w:rPr>
        <w:t xml:space="preserve">performance </w:t>
      </w:r>
      <w:r w:rsidRPr="00857D53">
        <w:rPr>
          <w:i/>
          <w:color w:val="3D4644"/>
          <w:spacing w:val="2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kendaraa</w:t>
      </w:r>
      <w:r w:rsidRPr="00857D53">
        <w:rPr>
          <w:color w:val="3D4644"/>
          <w:spacing w:val="-1"/>
          <w:sz w:val="24"/>
          <w:szCs w:val="24"/>
        </w:rPr>
        <w:t>n</w:t>
      </w:r>
      <w:proofErr w:type="spellEnd"/>
      <w:r w:rsidRPr="00857D53">
        <w:rPr>
          <w:color w:val="525D5D"/>
          <w:sz w:val="24"/>
          <w:szCs w:val="24"/>
        </w:rPr>
        <w:t>,</w:t>
      </w:r>
      <w:r w:rsidRPr="00857D53">
        <w:rPr>
          <w:color w:val="525D5D"/>
          <w:spacing w:val="36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daya</w:t>
      </w:r>
      <w:proofErr w:type="spellEnd"/>
      <w:r w:rsidRPr="00857D53">
        <w:rPr>
          <w:color w:val="3D4644"/>
          <w:spacing w:val="25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efektif</w:t>
      </w:r>
      <w:proofErr w:type="spellEnd"/>
      <w:r w:rsidRPr="00857D53">
        <w:rPr>
          <w:color w:val="3D4644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maksimu</w:t>
      </w:r>
      <w:r w:rsidRPr="00857D53">
        <w:rPr>
          <w:color w:val="3D4644"/>
          <w:spacing w:val="13"/>
          <w:sz w:val="24"/>
          <w:szCs w:val="24"/>
        </w:rPr>
        <w:t>m</w:t>
      </w:r>
      <w:r w:rsidRPr="00857D53">
        <w:rPr>
          <w:color w:val="3D4644"/>
          <w:sz w:val="24"/>
          <w:szCs w:val="24"/>
        </w:rPr>
        <w:t>sebesar</w:t>
      </w:r>
      <w:proofErr w:type="spellEnd"/>
      <w:r w:rsidRPr="00857D53">
        <w:rPr>
          <w:color w:val="3D4644"/>
          <w:spacing w:val="11"/>
          <w:sz w:val="24"/>
          <w:szCs w:val="24"/>
        </w:rPr>
        <w:t xml:space="preserve"> </w:t>
      </w:r>
      <w:r w:rsidRPr="00857D53">
        <w:rPr>
          <w:color w:val="3D4644"/>
          <w:sz w:val="24"/>
          <w:szCs w:val="24"/>
        </w:rPr>
        <w:t>3700</w:t>
      </w:r>
      <w:r w:rsidRPr="00857D53">
        <w:rPr>
          <w:color w:val="525D5D"/>
          <w:sz w:val="24"/>
          <w:szCs w:val="24"/>
        </w:rPr>
        <w:t>,</w:t>
      </w:r>
      <w:r w:rsidRPr="00857D53">
        <w:rPr>
          <w:color w:val="3D4644"/>
          <w:sz w:val="24"/>
          <w:szCs w:val="24"/>
        </w:rPr>
        <w:t>671</w:t>
      </w:r>
      <w:r w:rsidRPr="00857D53">
        <w:rPr>
          <w:color w:val="3D4644"/>
          <w:spacing w:val="5"/>
          <w:sz w:val="24"/>
          <w:szCs w:val="24"/>
        </w:rPr>
        <w:t xml:space="preserve"> </w:t>
      </w:r>
      <w:r w:rsidRPr="00857D53">
        <w:rPr>
          <w:color w:val="3D4644"/>
          <w:sz w:val="24"/>
          <w:szCs w:val="24"/>
        </w:rPr>
        <w:t>W</w:t>
      </w:r>
      <w:r w:rsidRPr="00857D53">
        <w:rPr>
          <w:color w:val="3D4644"/>
          <w:spacing w:val="11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dan</w:t>
      </w:r>
      <w:proofErr w:type="spellEnd"/>
      <w:r w:rsidRPr="00857D53">
        <w:rPr>
          <w:color w:val="3D4644"/>
          <w:spacing w:val="6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torsinya</w:t>
      </w:r>
      <w:proofErr w:type="spellEnd"/>
      <w:r w:rsidRPr="00857D53">
        <w:rPr>
          <w:color w:val="3D4644"/>
          <w:spacing w:val="21"/>
          <w:sz w:val="24"/>
          <w:szCs w:val="24"/>
        </w:rPr>
        <w:t xml:space="preserve"> </w:t>
      </w:r>
      <w:r w:rsidRPr="00857D53">
        <w:rPr>
          <w:color w:val="3D4644"/>
          <w:sz w:val="24"/>
          <w:szCs w:val="24"/>
        </w:rPr>
        <w:t>8</w:t>
      </w:r>
      <w:r w:rsidRPr="00857D53">
        <w:rPr>
          <w:color w:val="525D5D"/>
          <w:sz w:val="24"/>
          <w:szCs w:val="24"/>
        </w:rPr>
        <w:t>.</w:t>
      </w:r>
      <w:r w:rsidRPr="00857D53">
        <w:rPr>
          <w:color w:val="3D4644"/>
          <w:sz w:val="24"/>
          <w:szCs w:val="24"/>
        </w:rPr>
        <w:t>977</w:t>
      </w:r>
      <w:r w:rsidRPr="00857D53">
        <w:rPr>
          <w:color w:val="3D4644"/>
          <w:spacing w:val="-10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N.m</w:t>
      </w:r>
      <w:proofErr w:type="spellEnd"/>
      <w:r w:rsidRPr="00857D53">
        <w:rPr>
          <w:color w:val="3D4644"/>
          <w:spacing w:val="24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dengan</w:t>
      </w:r>
      <w:proofErr w:type="spellEnd"/>
      <w:r w:rsidRPr="00857D53">
        <w:rPr>
          <w:color w:val="3D4644"/>
          <w:spacing w:val="5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penggunaan</w:t>
      </w:r>
      <w:proofErr w:type="spellEnd"/>
      <w:r w:rsidRPr="00857D53">
        <w:rPr>
          <w:color w:val="3D4644"/>
          <w:spacing w:val="24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bahan</w:t>
      </w:r>
      <w:proofErr w:type="spellEnd"/>
      <w:r w:rsidRPr="00857D53">
        <w:rPr>
          <w:color w:val="3D4644"/>
          <w:spacing w:val="10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bakar</w:t>
      </w:r>
      <w:proofErr w:type="spellEnd"/>
      <w:r w:rsidRPr="00857D53">
        <w:rPr>
          <w:color w:val="3D4644"/>
          <w:spacing w:val="17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efektif</w:t>
      </w:r>
      <w:proofErr w:type="spellEnd"/>
    </w:p>
    <w:p w:rsidR="00D859A1" w:rsidRPr="00857D53" w:rsidRDefault="00EA6063">
      <w:pPr>
        <w:spacing w:line="260" w:lineRule="exact"/>
        <w:ind w:left="134" w:right="153" w:firstLine="5"/>
        <w:jc w:val="both"/>
        <w:rPr>
          <w:sz w:val="24"/>
          <w:szCs w:val="24"/>
        </w:rPr>
      </w:pPr>
      <w:r w:rsidRPr="00857D53">
        <w:rPr>
          <w:color w:val="3D4644"/>
          <w:sz w:val="24"/>
          <w:szCs w:val="24"/>
        </w:rPr>
        <w:t>0.01</w:t>
      </w:r>
      <w:r w:rsidRPr="00857D53">
        <w:rPr>
          <w:color w:val="3D4644"/>
          <w:spacing w:val="2"/>
          <w:sz w:val="24"/>
          <w:szCs w:val="24"/>
        </w:rPr>
        <w:t>3</w:t>
      </w:r>
      <w:r w:rsidRPr="00857D53">
        <w:rPr>
          <w:color w:val="3D4644"/>
          <w:sz w:val="24"/>
          <w:szCs w:val="24"/>
        </w:rPr>
        <w:t>kg/</w:t>
      </w:r>
      <w:proofErr w:type="spellStart"/>
      <w:r w:rsidRPr="00857D53">
        <w:rPr>
          <w:color w:val="3D4644"/>
          <w:sz w:val="24"/>
          <w:szCs w:val="24"/>
        </w:rPr>
        <w:t>W.jam</w:t>
      </w:r>
      <w:proofErr w:type="spellEnd"/>
      <w:r w:rsidRPr="00857D53">
        <w:rPr>
          <w:color w:val="3D4644"/>
          <w:spacing w:val="-10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pada</w:t>
      </w:r>
      <w:proofErr w:type="spellEnd"/>
      <w:r w:rsidRPr="00857D53">
        <w:rPr>
          <w:color w:val="3D4644"/>
          <w:spacing w:val="5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putaran</w:t>
      </w:r>
      <w:proofErr w:type="spellEnd"/>
      <w:r w:rsidRPr="00857D53">
        <w:rPr>
          <w:color w:val="3D4644"/>
          <w:spacing w:val="12"/>
          <w:sz w:val="24"/>
          <w:szCs w:val="24"/>
        </w:rPr>
        <w:t xml:space="preserve"> </w:t>
      </w:r>
      <w:r w:rsidRPr="00857D53">
        <w:rPr>
          <w:color w:val="3D4644"/>
          <w:sz w:val="24"/>
          <w:szCs w:val="24"/>
        </w:rPr>
        <w:t>3939</w:t>
      </w:r>
      <w:r w:rsidRPr="00857D53">
        <w:rPr>
          <w:color w:val="3D4644"/>
          <w:spacing w:val="2"/>
          <w:sz w:val="24"/>
          <w:szCs w:val="24"/>
        </w:rPr>
        <w:t xml:space="preserve"> </w:t>
      </w:r>
      <w:r w:rsidRPr="00857D53">
        <w:rPr>
          <w:color w:val="3D4644"/>
          <w:sz w:val="24"/>
          <w:szCs w:val="24"/>
        </w:rPr>
        <w:t>rpm</w:t>
      </w:r>
      <w:r w:rsidRPr="00857D53">
        <w:rPr>
          <w:color w:val="525D5D"/>
          <w:sz w:val="24"/>
          <w:szCs w:val="24"/>
        </w:rPr>
        <w:t>.</w:t>
      </w:r>
      <w:r w:rsidRPr="00857D53">
        <w:rPr>
          <w:color w:val="525D5D"/>
          <w:spacing w:val="1"/>
          <w:sz w:val="24"/>
          <w:szCs w:val="24"/>
        </w:rPr>
        <w:t xml:space="preserve"> </w:t>
      </w:r>
      <w:r w:rsidRPr="00857D53">
        <w:rPr>
          <w:color w:val="3D4644"/>
          <w:sz w:val="24"/>
          <w:szCs w:val="24"/>
        </w:rPr>
        <w:t>Dan</w:t>
      </w:r>
      <w:r w:rsidRPr="00857D53">
        <w:rPr>
          <w:color w:val="3D4644"/>
          <w:spacing w:val="11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untuk</w:t>
      </w:r>
      <w:proofErr w:type="gramStart"/>
      <w:r w:rsidRPr="00857D53">
        <w:rPr>
          <w:color w:val="3D4644"/>
          <w:spacing w:val="1"/>
          <w:sz w:val="24"/>
          <w:szCs w:val="24"/>
        </w:rPr>
        <w:t>:</w:t>
      </w:r>
      <w:r w:rsidRPr="00857D53">
        <w:rPr>
          <w:i/>
          <w:color w:val="3D4644"/>
          <w:sz w:val="24"/>
          <w:szCs w:val="24"/>
        </w:rPr>
        <w:t>r</w:t>
      </w:r>
      <w:r w:rsidRPr="00857D53">
        <w:rPr>
          <w:i/>
          <w:color w:val="525D5D"/>
          <w:sz w:val="24"/>
          <w:szCs w:val="24"/>
        </w:rPr>
        <w:t>e</w:t>
      </w:r>
      <w:r w:rsidRPr="00857D53">
        <w:rPr>
          <w:i/>
          <w:color w:val="3D4644"/>
          <w:sz w:val="24"/>
          <w:szCs w:val="24"/>
        </w:rPr>
        <w:t>duction</w:t>
      </w:r>
      <w:proofErr w:type="spellEnd"/>
      <w:proofErr w:type="gramEnd"/>
      <w:r w:rsidRPr="00857D53">
        <w:rPr>
          <w:i/>
          <w:color w:val="3D4644"/>
          <w:spacing w:val="4"/>
          <w:sz w:val="24"/>
          <w:szCs w:val="24"/>
        </w:rPr>
        <w:t xml:space="preserve"> </w:t>
      </w:r>
      <w:r w:rsidRPr="00857D53">
        <w:rPr>
          <w:i/>
          <w:color w:val="3D4644"/>
          <w:sz w:val="24"/>
          <w:szCs w:val="24"/>
        </w:rPr>
        <w:t>g</w:t>
      </w:r>
      <w:r w:rsidRPr="00857D53">
        <w:rPr>
          <w:i/>
          <w:color w:val="525D5D"/>
          <w:sz w:val="24"/>
          <w:szCs w:val="24"/>
        </w:rPr>
        <w:t>e</w:t>
      </w:r>
      <w:r w:rsidRPr="00857D53">
        <w:rPr>
          <w:i/>
          <w:color w:val="3D4644"/>
          <w:sz w:val="24"/>
          <w:szCs w:val="24"/>
        </w:rPr>
        <w:t>ar</w:t>
      </w:r>
      <w:r w:rsidRPr="00857D53">
        <w:rPr>
          <w:i/>
          <w:color w:val="3D4644"/>
          <w:spacing w:val="13"/>
          <w:sz w:val="24"/>
          <w:szCs w:val="24"/>
        </w:rPr>
        <w:t xml:space="preserve"> </w:t>
      </w:r>
      <w:r w:rsidRPr="00857D53">
        <w:rPr>
          <w:color w:val="3D4644"/>
          <w:sz w:val="24"/>
          <w:szCs w:val="24"/>
        </w:rPr>
        <w:t>4</w:t>
      </w:r>
      <w:r w:rsidRPr="00857D53">
        <w:rPr>
          <w:color w:val="3D4644"/>
          <w:spacing w:val="6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dengan</w:t>
      </w:r>
      <w:proofErr w:type="spellEnd"/>
      <w:r w:rsidRPr="00857D53">
        <w:rPr>
          <w:color w:val="3D4644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menggunakan</w:t>
      </w:r>
      <w:proofErr w:type="spellEnd"/>
      <w:r w:rsidRPr="00857D53">
        <w:rPr>
          <w:color w:val="3D4644"/>
          <w:spacing w:val="15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celah</w:t>
      </w:r>
      <w:proofErr w:type="spellEnd"/>
      <w:r w:rsidRPr="00857D53">
        <w:rPr>
          <w:color w:val="3D4644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busi</w:t>
      </w:r>
      <w:proofErr w:type="spellEnd"/>
      <w:r w:rsidRPr="00857D53">
        <w:rPr>
          <w:color w:val="3D4644"/>
          <w:spacing w:val="-28"/>
          <w:sz w:val="24"/>
          <w:szCs w:val="24"/>
        </w:rPr>
        <w:t xml:space="preserve"> </w:t>
      </w:r>
      <w:r w:rsidRPr="00857D53">
        <w:rPr>
          <w:color w:val="3D4644"/>
          <w:w w:val="99"/>
          <w:sz w:val="24"/>
          <w:szCs w:val="24"/>
        </w:rPr>
        <w:t>0</w:t>
      </w:r>
      <w:r w:rsidRPr="00857D53">
        <w:rPr>
          <w:color w:val="525D5D"/>
          <w:w w:val="99"/>
          <w:sz w:val="24"/>
          <w:szCs w:val="24"/>
        </w:rPr>
        <w:t>,2</w:t>
      </w:r>
      <w:r w:rsidRPr="00857D53">
        <w:rPr>
          <w:color w:val="3D4644"/>
          <w:w w:val="99"/>
          <w:sz w:val="24"/>
          <w:szCs w:val="24"/>
        </w:rPr>
        <w:t>2</w:t>
      </w:r>
      <w:r w:rsidRPr="00857D53">
        <w:rPr>
          <w:color w:val="3D4644"/>
          <w:spacing w:val="-23"/>
          <w:w w:val="99"/>
          <w:sz w:val="24"/>
          <w:szCs w:val="24"/>
        </w:rPr>
        <w:t xml:space="preserve"> </w:t>
      </w:r>
      <w:proofErr w:type="spellStart"/>
      <w:r w:rsidRPr="00857D53">
        <w:rPr>
          <w:i/>
          <w:color w:val="3D4644"/>
          <w:sz w:val="24"/>
          <w:szCs w:val="24"/>
        </w:rPr>
        <w:t>mmperformance</w:t>
      </w:r>
      <w:proofErr w:type="spellEnd"/>
      <w:r w:rsidRPr="00857D53">
        <w:rPr>
          <w:i/>
          <w:color w:val="3D4644"/>
          <w:sz w:val="24"/>
          <w:szCs w:val="24"/>
        </w:rPr>
        <w:t xml:space="preserve"> </w:t>
      </w:r>
      <w:r w:rsidRPr="00857D53">
        <w:rPr>
          <w:i/>
          <w:color w:val="3D4644"/>
          <w:spacing w:val="54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kendaraan</w:t>
      </w:r>
      <w:proofErr w:type="spellEnd"/>
      <w:r w:rsidRPr="00857D53">
        <w:rPr>
          <w:color w:val="3D4644"/>
          <w:spacing w:val="24"/>
          <w:sz w:val="24"/>
          <w:szCs w:val="24"/>
        </w:rPr>
        <w:t xml:space="preserve"> </w:t>
      </w:r>
      <w:proofErr w:type="spellStart"/>
      <w:r w:rsidRPr="00857D53">
        <w:rPr>
          <w:color w:val="525D5D"/>
          <w:sz w:val="24"/>
          <w:szCs w:val="24"/>
        </w:rPr>
        <w:t>leb</w:t>
      </w:r>
      <w:r w:rsidRPr="00857D53">
        <w:rPr>
          <w:color w:val="3D4644"/>
          <w:sz w:val="24"/>
          <w:szCs w:val="24"/>
        </w:rPr>
        <w:t>ih</w:t>
      </w:r>
      <w:proofErr w:type="spellEnd"/>
      <w:r w:rsidRPr="00857D53">
        <w:rPr>
          <w:color w:val="3D4644"/>
          <w:spacing w:val="3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meningka</w:t>
      </w:r>
      <w:r w:rsidRPr="00857D53">
        <w:rPr>
          <w:color w:val="3D4644"/>
          <w:spacing w:val="-1"/>
          <w:sz w:val="24"/>
          <w:szCs w:val="24"/>
        </w:rPr>
        <w:t>t</w:t>
      </w:r>
      <w:proofErr w:type="spellEnd"/>
      <w:r w:rsidRPr="00857D53">
        <w:rPr>
          <w:color w:val="525D5D"/>
          <w:sz w:val="24"/>
          <w:szCs w:val="24"/>
        </w:rPr>
        <w:t>,</w:t>
      </w:r>
      <w:r w:rsidRPr="00857D53">
        <w:rPr>
          <w:color w:val="525D5D"/>
          <w:spacing w:val="19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daya</w:t>
      </w:r>
      <w:proofErr w:type="spellEnd"/>
      <w:r w:rsidRPr="00857D53">
        <w:rPr>
          <w:color w:val="3D4644"/>
          <w:spacing w:val="15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efekti</w:t>
      </w:r>
      <w:proofErr w:type="spellEnd"/>
      <w:r w:rsidRPr="00857D53">
        <w:rPr>
          <w:color w:val="3D4644"/>
          <w:spacing w:val="8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maksimum</w:t>
      </w:r>
      <w:proofErr w:type="spellEnd"/>
      <w:r w:rsidRPr="00857D53">
        <w:rPr>
          <w:color w:val="3D4644"/>
          <w:spacing w:val="25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sebesar</w:t>
      </w:r>
      <w:proofErr w:type="spellEnd"/>
      <w:r w:rsidRPr="00857D53">
        <w:rPr>
          <w:color w:val="3D4644"/>
          <w:spacing w:val="11"/>
          <w:sz w:val="24"/>
          <w:szCs w:val="24"/>
        </w:rPr>
        <w:t xml:space="preserve"> </w:t>
      </w:r>
      <w:r w:rsidRPr="00857D53">
        <w:rPr>
          <w:color w:val="3D4644"/>
          <w:sz w:val="24"/>
          <w:szCs w:val="24"/>
        </w:rPr>
        <w:t>5179</w:t>
      </w:r>
      <w:r w:rsidRPr="00857D53">
        <w:rPr>
          <w:color w:val="525D5D"/>
          <w:sz w:val="24"/>
          <w:szCs w:val="24"/>
        </w:rPr>
        <w:t>,</w:t>
      </w:r>
      <w:r w:rsidRPr="00857D53">
        <w:rPr>
          <w:color w:val="3D4644"/>
          <w:sz w:val="24"/>
          <w:szCs w:val="24"/>
        </w:rPr>
        <w:t>469</w:t>
      </w:r>
    </w:p>
    <w:p w:rsidR="00D859A1" w:rsidRPr="00857D53" w:rsidRDefault="00EA6063">
      <w:pPr>
        <w:spacing w:line="260" w:lineRule="exact"/>
        <w:ind w:left="129" w:right="171"/>
        <w:jc w:val="both"/>
        <w:rPr>
          <w:sz w:val="24"/>
          <w:szCs w:val="24"/>
        </w:rPr>
      </w:pPr>
      <w:r w:rsidRPr="00857D53">
        <w:rPr>
          <w:color w:val="3D4644"/>
          <w:sz w:val="24"/>
          <w:szCs w:val="24"/>
        </w:rPr>
        <w:t>W</w:t>
      </w:r>
      <w:r w:rsidRPr="00857D53">
        <w:rPr>
          <w:color w:val="3D4644"/>
          <w:spacing w:val="-18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dan</w:t>
      </w:r>
      <w:proofErr w:type="spellEnd"/>
      <w:r w:rsidRPr="00857D53">
        <w:rPr>
          <w:color w:val="3D4644"/>
          <w:spacing w:val="-32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torsinya</w:t>
      </w:r>
      <w:proofErr w:type="spellEnd"/>
      <w:r w:rsidRPr="00857D53">
        <w:rPr>
          <w:color w:val="3D4644"/>
          <w:spacing w:val="2"/>
          <w:sz w:val="24"/>
          <w:szCs w:val="24"/>
        </w:rPr>
        <w:t xml:space="preserve"> </w:t>
      </w:r>
      <w:r w:rsidRPr="00857D53">
        <w:rPr>
          <w:color w:val="3D4644"/>
          <w:sz w:val="24"/>
          <w:szCs w:val="24"/>
        </w:rPr>
        <w:t>9,881</w:t>
      </w:r>
      <w:r w:rsidRPr="00857D53">
        <w:rPr>
          <w:color w:val="3D4644"/>
          <w:spacing w:val="-10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N.m</w:t>
      </w:r>
      <w:proofErr w:type="spellEnd"/>
      <w:r w:rsidRPr="00857D53">
        <w:rPr>
          <w:color w:val="3D4644"/>
          <w:spacing w:val="19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dengan</w:t>
      </w:r>
      <w:proofErr w:type="spellEnd"/>
      <w:r w:rsidRPr="00857D53">
        <w:rPr>
          <w:color w:val="3D4644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pen</w:t>
      </w:r>
      <w:r w:rsidRPr="00857D53">
        <w:rPr>
          <w:color w:val="525D5D"/>
          <w:sz w:val="24"/>
          <w:szCs w:val="24"/>
        </w:rPr>
        <w:t>gg</w:t>
      </w:r>
      <w:r w:rsidRPr="00857D53">
        <w:rPr>
          <w:color w:val="3D4644"/>
          <w:sz w:val="24"/>
          <w:szCs w:val="24"/>
        </w:rPr>
        <w:t>unaan</w:t>
      </w:r>
      <w:proofErr w:type="spellEnd"/>
      <w:r w:rsidRPr="00857D53">
        <w:rPr>
          <w:color w:val="3D4644"/>
          <w:spacing w:val="17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bahan</w:t>
      </w:r>
      <w:proofErr w:type="spellEnd"/>
      <w:r w:rsidRPr="00857D53">
        <w:rPr>
          <w:color w:val="3D4644"/>
          <w:spacing w:val="10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bakar</w:t>
      </w:r>
      <w:proofErr w:type="spellEnd"/>
      <w:r w:rsidRPr="00857D53">
        <w:rPr>
          <w:color w:val="3D4644"/>
          <w:spacing w:val="7"/>
          <w:sz w:val="24"/>
          <w:szCs w:val="24"/>
        </w:rPr>
        <w:t xml:space="preserve"> </w:t>
      </w:r>
      <w:proofErr w:type="spellStart"/>
      <w:proofErr w:type="gramStart"/>
      <w:r w:rsidRPr="00857D53">
        <w:rPr>
          <w:color w:val="3D4644"/>
          <w:sz w:val="24"/>
          <w:szCs w:val="24"/>
        </w:rPr>
        <w:t>efektifO.Oll</w:t>
      </w:r>
      <w:proofErr w:type="spellEnd"/>
      <w:r w:rsidRPr="00857D53">
        <w:rPr>
          <w:color w:val="3D4644"/>
          <w:sz w:val="24"/>
          <w:szCs w:val="24"/>
        </w:rPr>
        <w:t xml:space="preserve"> </w:t>
      </w:r>
      <w:r w:rsidRPr="00857D53">
        <w:rPr>
          <w:color w:val="3D4644"/>
          <w:spacing w:val="5"/>
          <w:sz w:val="24"/>
          <w:szCs w:val="24"/>
        </w:rPr>
        <w:t xml:space="preserve"> </w:t>
      </w:r>
      <w:r w:rsidRPr="00857D53">
        <w:rPr>
          <w:color w:val="3D4644"/>
          <w:sz w:val="24"/>
          <w:szCs w:val="24"/>
        </w:rPr>
        <w:t>kg</w:t>
      </w:r>
      <w:proofErr w:type="gramEnd"/>
      <w:r w:rsidRPr="00857D53">
        <w:rPr>
          <w:color w:val="3D4644"/>
          <w:sz w:val="24"/>
          <w:szCs w:val="24"/>
        </w:rPr>
        <w:t>/</w:t>
      </w:r>
      <w:proofErr w:type="spellStart"/>
      <w:r w:rsidRPr="00857D53">
        <w:rPr>
          <w:color w:val="3D4644"/>
          <w:sz w:val="24"/>
          <w:szCs w:val="24"/>
        </w:rPr>
        <w:t>W.jam</w:t>
      </w:r>
      <w:proofErr w:type="spellEnd"/>
      <w:r w:rsidRPr="00857D53">
        <w:rPr>
          <w:color w:val="3D4644"/>
          <w:spacing w:val="14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pada</w:t>
      </w:r>
      <w:proofErr w:type="spellEnd"/>
      <w:r w:rsidRPr="00857D53">
        <w:rPr>
          <w:color w:val="3D4644"/>
          <w:spacing w:val="5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putaran</w:t>
      </w:r>
      <w:proofErr w:type="spellEnd"/>
    </w:p>
    <w:p w:rsidR="00D859A1" w:rsidRPr="00857D53" w:rsidRDefault="00EA6063">
      <w:pPr>
        <w:spacing w:before="2"/>
        <w:ind w:left="129" w:right="8599"/>
        <w:jc w:val="both"/>
        <w:rPr>
          <w:sz w:val="24"/>
          <w:szCs w:val="24"/>
        </w:rPr>
      </w:pPr>
      <w:r w:rsidRPr="00857D53">
        <w:rPr>
          <w:color w:val="3D4644"/>
          <w:sz w:val="24"/>
          <w:szCs w:val="24"/>
        </w:rPr>
        <w:t>500</w:t>
      </w:r>
      <w:r w:rsidRPr="00857D53">
        <w:rPr>
          <w:color w:val="3D4644"/>
          <w:spacing w:val="10"/>
          <w:sz w:val="24"/>
          <w:szCs w:val="24"/>
        </w:rPr>
        <w:t>8</w:t>
      </w:r>
      <w:r w:rsidRPr="00857D53">
        <w:rPr>
          <w:color w:val="3D4644"/>
          <w:sz w:val="24"/>
          <w:szCs w:val="24"/>
        </w:rPr>
        <w:t>rpm.</w:t>
      </w:r>
    </w:p>
    <w:p w:rsidR="00D859A1" w:rsidRPr="00857D53" w:rsidRDefault="00D859A1">
      <w:pPr>
        <w:spacing w:before="1" w:line="280" w:lineRule="exact"/>
        <w:rPr>
          <w:sz w:val="24"/>
          <w:szCs w:val="24"/>
        </w:rPr>
      </w:pPr>
    </w:p>
    <w:p w:rsidR="00D859A1" w:rsidRPr="00857D53" w:rsidRDefault="00EA6063">
      <w:pPr>
        <w:ind w:left="450"/>
        <w:rPr>
          <w:sz w:val="24"/>
          <w:szCs w:val="24"/>
        </w:rPr>
      </w:pPr>
      <w:r w:rsidRPr="00857D53">
        <w:rPr>
          <w:color w:val="3D4644"/>
          <w:sz w:val="24"/>
          <w:szCs w:val="24"/>
        </w:rPr>
        <w:t>Kata</w:t>
      </w:r>
      <w:r w:rsidRPr="00857D53">
        <w:rPr>
          <w:color w:val="3D4644"/>
          <w:spacing w:val="-28"/>
          <w:sz w:val="24"/>
          <w:szCs w:val="24"/>
        </w:rPr>
        <w:t xml:space="preserve"> </w:t>
      </w:r>
      <w:proofErr w:type="spellStart"/>
      <w:proofErr w:type="gramStart"/>
      <w:r w:rsidRPr="00857D53">
        <w:rPr>
          <w:color w:val="3D4644"/>
          <w:sz w:val="24"/>
          <w:szCs w:val="24"/>
        </w:rPr>
        <w:t>Kunci</w:t>
      </w:r>
      <w:proofErr w:type="spellEnd"/>
      <w:r w:rsidRPr="00857D53">
        <w:rPr>
          <w:color w:val="3D4644"/>
          <w:spacing w:val="21"/>
          <w:sz w:val="24"/>
          <w:szCs w:val="24"/>
        </w:rPr>
        <w:t xml:space="preserve"> </w:t>
      </w:r>
      <w:r w:rsidRPr="00857D53">
        <w:rPr>
          <w:color w:val="3D4644"/>
          <w:sz w:val="24"/>
          <w:szCs w:val="24"/>
        </w:rPr>
        <w:t>:</w:t>
      </w:r>
      <w:proofErr w:type="gramEnd"/>
      <w:r w:rsidRPr="00857D53">
        <w:rPr>
          <w:color w:val="3D4644"/>
          <w:spacing w:val="-11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Celah</w:t>
      </w:r>
      <w:proofErr w:type="spellEnd"/>
      <w:r w:rsidRPr="00857D53">
        <w:rPr>
          <w:color w:val="3D4644"/>
          <w:spacing w:val="-1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Busi</w:t>
      </w:r>
      <w:proofErr w:type="spellEnd"/>
      <w:r w:rsidRPr="00857D53">
        <w:rPr>
          <w:color w:val="3D4644"/>
          <w:sz w:val="24"/>
          <w:szCs w:val="24"/>
        </w:rPr>
        <w:t xml:space="preserve">, </w:t>
      </w:r>
      <w:r w:rsidRPr="00857D53">
        <w:rPr>
          <w:color w:val="3D4644"/>
          <w:spacing w:val="9"/>
          <w:sz w:val="24"/>
          <w:szCs w:val="24"/>
        </w:rPr>
        <w:t xml:space="preserve"> </w:t>
      </w:r>
      <w:proofErr w:type="spellStart"/>
      <w:r w:rsidRPr="00857D53">
        <w:rPr>
          <w:i/>
          <w:color w:val="3D4644"/>
          <w:sz w:val="24"/>
          <w:szCs w:val="24"/>
        </w:rPr>
        <w:t>Prony</w:t>
      </w:r>
      <w:proofErr w:type="spellEnd"/>
      <w:r w:rsidRPr="00857D53">
        <w:rPr>
          <w:i/>
          <w:color w:val="3D4644"/>
          <w:spacing w:val="11"/>
          <w:sz w:val="24"/>
          <w:szCs w:val="24"/>
        </w:rPr>
        <w:t xml:space="preserve"> </w:t>
      </w:r>
      <w:r w:rsidRPr="00857D53">
        <w:rPr>
          <w:i/>
          <w:color w:val="3D4644"/>
          <w:sz w:val="24"/>
          <w:szCs w:val="24"/>
        </w:rPr>
        <w:t>Brak</w:t>
      </w:r>
      <w:r w:rsidRPr="00857D53">
        <w:rPr>
          <w:i/>
          <w:color w:val="3D4644"/>
          <w:spacing w:val="-1"/>
          <w:sz w:val="24"/>
          <w:szCs w:val="24"/>
        </w:rPr>
        <w:t>e</w:t>
      </w:r>
      <w:r w:rsidRPr="00857D53">
        <w:rPr>
          <w:i/>
          <w:color w:val="525D5D"/>
          <w:sz w:val="24"/>
          <w:szCs w:val="24"/>
        </w:rPr>
        <w:t>,</w:t>
      </w:r>
      <w:r w:rsidRPr="00857D53">
        <w:rPr>
          <w:i/>
          <w:color w:val="525D5D"/>
          <w:spacing w:val="-2"/>
          <w:sz w:val="24"/>
          <w:szCs w:val="24"/>
        </w:rPr>
        <w:t xml:space="preserve"> </w:t>
      </w:r>
      <w:r w:rsidRPr="00857D53">
        <w:rPr>
          <w:i/>
          <w:color w:val="3D4644"/>
          <w:sz w:val="24"/>
          <w:szCs w:val="24"/>
        </w:rPr>
        <w:t>Performance</w:t>
      </w:r>
      <w:r w:rsidRPr="00857D53">
        <w:rPr>
          <w:i/>
          <w:color w:val="3D4644"/>
          <w:spacing w:val="21"/>
          <w:sz w:val="24"/>
          <w:szCs w:val="24"/>
        </w:rPr>
        <w:t xml:space="preserve"> </w:t>
      </w:r>
      <w:proofErr w:type="spellStart"/>
      <w:r w:rsidRPr="00857D53">
        <w:rPr>
          <w:color w:val="3D4644"/>
          <w:sz w:val="24"/>
          <w:szCs w:val="24"/>
        </w:rPr>
        <w:t>Kendaraa</w:t>
      </w:r>
      <w:r w:rsidRPr="00857D53">
        <w:rPr>
          <w:color w:val="3D4644"/>
          <w:spacing w:val="-1"/>
          <w:sz w:val="24"/>
          <w:szCs w:val="24"/>
        </w:rPr>
        <w:t>n</w:t>
      </w:r>
      <w:proofErr w:type="spellEnd"/>
      <w:r w:rsidRPr="00857D53">
        <w:rPr>
          <w:color w:val="525D5D"/>
          <w:sz w:val="24"/>
          <w:szCs w:val="24"/>
        </w:rPr>
        <w:t>.</w:t>
      </w:r>
    </w:p>
    <w:p w:rsidR="00D859A1" w:rsidRPr="00857D53" w:rsidRDefault="00D859A1">
      <w:pPr>
        <w:spacing w:before="3" w:line="180" w:lineRule="exact"/>
        <w:rPr>
          <w:sz w:val="24"/>
          <w:szCs w:val="24"/>
        </w:rPr>
      </w:pPr>
    </w:p>
    <w:p w:rsidR="00D859A1" w:rsidRPr="00857D53" w:rsidRDefault="00D859A1">
      <w:pPr>
        <w:spacing w:line="200" w:lineRule="exact"/>
        <w:rPr>
          <w:sz w:val="24"/>
          <w:szCs w:val="24"/>
        </w:rPr>
      </w:pPr>
    </w:p>
    <w:p w:rsidR="00D859A1" w:rsidRPr="00857D53" w:rsidRDefault="00D859A1">
      <w:pPr>
        <w:spacing w:line="200" w:lineRule="exact"/>
        <w:rPr>
          <w:sz w:val="24"/>
          <w:szCs w:val="24"/>
        </w:rPr>
      </w:pPr>
    </w:p>
    <w:p w:rsidR="00D859A1" w:rsidRPr="00857D53" w:rsidRDefault="00D859A1">
      <w:pPr>
        <w:spacing w:line="200" w:lineRule="exact"/>
        <w:rPr>
          <w:sz w:val="24"/>
          <w:szCs w:val="24"/>
        </w:rPr>
      </w:pPr>
    </w:p>
    <w:p w:rsidR="00D859A1" w:rsidRPr="00857D53" w:rsidRDefault="00D859A1">
      <w:pPr>
        <w:spacing w:line="200" w:lineRule="exact"/>
        <w:rPr>
          <w:sz w:val="24"/>
          <w:szCs w:val="24"/>
        </w:rPr>
      </w:pPr>
    </w:p>
    <w:p w:rsidR="00D859A1" w:rsidRPr="00857D53" w:rsidRDefault="00D859A1">
      <w:pPr>
        <w:spacing w:line="200" w:lineRule="exact"/>
        <w:rPr>
          <w:sz w:val="24"/>
          <w:szCs w:val="24"/>
        </w:rPr>
      </w:pPr>
    </w:p>
    <w:p w:rsidR="00D859A1" w:rsidRPr="00857D53" w:rsidRDefault="00D859A1">
      <w:pPr>
        <w:spacing w:line="200" w:lineRule="exact"/>
        <w:rPr>
          <w:sz w:val="24"/>
          <w:szCs w:val="24"/>
        </w:rPr>
      </w:pPr>
    </w:p>
    <w:p w:rsidR="00D859A1" w:rsidRPr="00857D53" w:rsidRDefault="00D859A1">
      <w:pPr>
        <w:spacing w:line="200" w:lineRule="exact"/>
        <w:rPr>
          <w:sz w:val="24"/>
          <w:szCs w:val="24"/>
        </w:rPr>
      </w:pPr>
    </w:p>
    <w:p w:rsidR="00D859A1" w:rsidRPr="00857D53" w:rsidRDefault="00D859A1">
      <w:pPr>
        <w:spacing w:line="200" w:lineRule="exact"/>
        <w:rPr>
          <w:sz w:val="24"/>
          <w:szCs w:val="24"/>
        </w:rPr>
      </w:pPr>
    </w:p>
    <w:p w:rsidR="00D859A1" w:rsidRPr="00857D53" w:rsidRDefault="00D859A1">
      <w:pPr>
        <w:spacing w:line="200" w:lineRule="exact"/>
        <w:rPr>
          <w:sz w:val="24"/>
          <w:szCs w:val="24"/>
        </w:rPr>
      </w:pPr>
    </w:p>
    <w:p w:rsidR="00D859A1" w:rsidRPr="00857D53" w:rsidRDefault="00D859A1">
      <w:pPr>
        <w:ind w:left="4668" w:right="4809"/>
        <w:jc w:val="center"/>
        <w:rPr>
          <w:rFonts w:eastAsia="Arial"/>
          <w:sz w:val="24"/>
          <w:szCs w:val="24"/>
        </w:rPr>
      </w:pPr>
    </w:p>
    <w:sectPr w:rsidR="00D859A1" w:rsidRPr="00857D53">
      <w:type w:val="continuous"/>
      <w:pgSz w:w="10480" w:h="15340"/>
      <w:pgMar w:top="760" w:right="4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FF1014"/>
    <w:multiLevelType w:val="multilevel"/>
    <w:tmpl w:val="0EE48D2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A1"/>
    <w:rsid w:val="00857D53"/>
    <w:rsid w:val="00D859A1"/>
    <w:rsid w:val="00EA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042DF2-A803-41AE-ACFB-610450F4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2017-08-02T22:18:00Z</dcterms:created>
  <dcterms:modified xsi:type="dcterms:W3CDTF">2017-08-02T22:18:00Z</dcterms:modified>
</cp:coreProperties>
</file>