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33" w:rsidRDefault="00673735">
      <w:pPr>
        <w:spacing w:before="78"/>
        <w:ind w:left="3382" w:right="3466"/>
        <w:jc w:val="center"/>
        <w:rPr>
          <w:sz w:val="22"/>
          <w:szCs w:val="22"/>
        </w:rPr>
      </w:pPr>
      <w:r>
        <w:rPr>
          <w:sz w:val="22"/>
          <w:szCs w:val="22"/>
        </w:rPr>
        <w:t>SKRIPSI</w:t>
      </w:r>
    </w:p>
    <w:p w:rsidR="00437533" w:rsidRDefault="00437533">
      <w:pPr>
        <w:spacing w:before="5" w:line="160" w:lineRule="exact"/>
        <w:rPr>
          <w:sz w:val="16"/>
          <w:szCs w:val="16"/>
        </w:rPr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673735">
      <w:pPr>
        <w:spacing w:line="261" w:lineRule="auto"/>
        <w:ind w:left="84" w:right="85" w:hanging="118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ANALISA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PENGARUH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JARAK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ELEKTRODA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BUSI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TERHADAP </w:t>
      </w:r>
      <w:r>
        <w:rPr>
          <w:i/>
          <w:sz w:val="24"/>
          <w:szCs w:val="24"/>
        </w:rPr>
        <w:t xml:space="preserve">PERFORMANCE </w:t>
      </w:r>
      <w:r>
        <w:rPr>
          <w:i/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MOTOR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YAMAHA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JUPITER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MX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135</w:t>
      </w:r>
      <w:r>
        <w:rPr>
          <w:spacing w:val="-16"/>
          <w:sz w:val="24"/>
          <w:szCs w:val="24"/>
        </w:rPr>
        <w:t xml:space="preserve"> </w:t>
      </w:r>
      <w:r>
        <w:rPr>
          <w:w w:val="92"/>
          <w:sz w:val="26"/>
          <w:szCs w:val="26"/>
        </w:rPr>
        <w:t>cc</w:t>
      </w:r>
      <w:r>
        <w:rPr>
          <w:spacing w:val="-8"/>
          <w:w w:val="92"/>
          <w:sz w:val="26"/>
          <w:szCs w:val="26"/>
        </w:rPr>
        <w:t xml:space="preserve"> </w:t>
      </w:r>
      <w:r>
        <w:rPr>
          <w:sz w:val="24"/>
          <w:szCs w:val="24"/>
        </w:rPr>
        <w:t>BERBAHAN BAKAR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PERTAMAX</w:t>
      </w:r>
    </w:p>
    <w:p w:rsidR="00437533" w:rsidRDefault="00437533">
      <w:pPr>
        <w:spacing w:before="19" w:line="200" w:lineRule="exact"/>
      </w:pPr>
    </w:p>
    <w:p w:rsidR="00437533" w:rsidRDefault="00673735">
      <w:pPr>
        <w:ind w:left="3462" w:right="3495"/>
        <w:jc w:val="center"/>
        <w:rPr>
          <w:sz w:val="24"/>
          <w:szCs w:val="24"/>
        </w:rPr>
      </w:pPr>
      <w:r>
        <w:rPr>
          <w:sz w:val="24"/>
          <w:szCs w:val="24"/>
        </w:rPr>
        <w:t>OLEH:</w:t>
      </w:r>
    </w:p>
    <w:p w:rsidR="00437533" w:rsidRDefault="00437533">
      <w:pPr>
        <w:spacing w:before="1" w:line="140" w:lineRule="exact"/>
        <w:rPr>
          <w:sz w:val="15"/>
          <w:szCs w:val="15"/>
        </w:rPr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673735">
      <w:pPr>
        <w:spacing w:line="260" w:lineRule="exact"/>
        <w:ind w:left="2962" w:right="2718" w:hanging="254"/>
        <w:rPr>
          <w:sz w:val="24"/>
          <w:szCs w:val="24"/>
        </w:rPr>
      </w:pPr>
      <w:r>
        <w:rPr>
          <w:sz w:val="24"/>
          <w:szCs w:val="24"/>
        </w:rPr>
        <w:t>FRELL</w:t>
      </w:r>
      <w:bookmarkStart w:id="0" w:name="_GoBack"/>
      <w:bookmarkEnd w:id="0"/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LEATEMIA NIM.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71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035</w:t>
      </w:r>
    </w:p>
    <w:p w:rsidR="00437533" w:rsidRDefault="00437533">
      <w:pPr>
        <w:spacing w:before="9" w:line="140" w:lineRule="exact"/>
        <w:rPr>
          <w:sz w:val="15"/>
          <w:szCs w:val="15"/>
        </w:rPr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EB289A">
      <w:pPr>
        <w:spacing w:line="200" w:lineRule="exact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B07F55D" wp14:editId="0B5CDB69">
            <wp:simplePos x="0" y="0"/>
            <wp:positionH relativeFrom="column">
              <wp:posOffset>1411746</wp:posOffset>
            </wp:positionH>
            <wp:positionV relativeFrom="paragraph">
              <wp:posOffset>14143</wp:posOffset>
            </wp:positionV>
            <wp:extent cx="2090284" cy="2022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284" cy="2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673735">
      <w:pPr>
        <w:spacing w:line="444" w:lineRule="auto"/>
        <w:ind w:left="1929" w:right="1946"/>
        <w:jc w:val="center"/>
        <w:rPr>
          <w:sz w:val="24"/>
          <w:szCs w:val="24"/>
        </w:rPr>
      </w:pPr>
      <w:r>
        <w:rPr>
          <w:sz w:val="24"/>
          <w:szCs w:val="24"/>
        </w:rPr>
        <w:t>PROGRAM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color w:val="525E60"/>
          <w:sz w:val="24"/>
          <w:szCs w:val="24"/>
        </w:rPr>
        <w:t>ES</w:t>
      </w:r>
      <w:r>
        <w:rPr>
          <w:color w:val="3F4946"/>
          <w:sz w:val="24"/>
          <w:szCs w:val="24"/>
        </w:rPr>
        <w:t>I</w:t>
      </w:r>
      <w:r>
        <w:rPr>
          <w:color w:val="525E60"/>
          <w:sz w:val="24"/>
          <w:szCs w:val="24"/>
        </w:rPr>
        <w:t xml:space="preserve">N </w:t>
      </w:r>
      <w:r>
        <w:rPr>
          <w:color w:val="3F4946"/>
          <w:sz w:val="24"/>
          <w:szCs w:val="24"/>
        </w:rPr>
        <w:t>JUR</w:t>
      </w:r>
      <w:r>
        <w:rPr>
          <w:color w:val="667275"/>
          <w:sz w:val="24"/>
          <w:szCs w:val="24"/>
        </w:rPr>
        <w:t>US</w:t>
      </w:r>
      <w:r>
        <w:rPr>
          <w:color w:val="3F4946"/>
          <w:sz w:val="24"/>
          <w:szCs w:val="24"/>
        </w:rPr>
        <w:t>AN</w:t>
      </w:r>
      <w:r>
        <w:rPr>
          <w:color w:val="3F4946"/>
          <w:spacing w:val="22"/>
          <w:sz w:val="24"/>
          <w:szCs w:val="24"/>
        </w:rPr>
        <w:t xml:space="preserve"> </w:t>
      </w:r>
      <w:r>
        <w:rPr>
          <w:color w:val="3F4946"/>
          <w:sz w:val="24"/>
          <w:szCs w:val="24"/>
        </w:rPr>
        <w:t>TEKNIK</w:t>
      </w:r>
      <w:r>
        <w:rPr>
          <w:color w:val="3F4946"/>
          <w:spacing w:val="41"/>
          <w:sz w:val="24"/>
          <w:szCs w:val="24"/>
        </w:rPr>
        <w:t xml:space="preserve"> </w:t>
      </w:r>
      <w:r>
        <w:rPr>
          <w:color w:val="3F4946"/>
          <w:sz w:val="24"/>
          <w:szCs w:val="24"/>
        </w:rPr>
        <w:t>ME</w:t>
      </w:r>
      <w:r>
        <w:rPr>
          <w:color w:val="3F4946"/>
          <w:spacing w:val="-31"/>
          <w:sz w:val="24"/>
          <w:szCs w:val="24"/>
        </w:rPr>
        <w:t xml:space="preserve"> </w:t>
      </w:r>
      <w:r>
        <w:rPr>
          <w:color w:val="3F4946"/>
          <w:sz w:val="24"/>
          <w:szCs w:val="24"/>
        </w:rPr>
        <w:t>SIN</w:t>
      </w:r>
      <w:r>
        <w:rPr>
          <w:color w:val="3F4946"/>
          <w:sz w:val="24"/>
          <w:szCs w:val="24"/>
        </w:rPr>
        <w:t xml:space="preserve"> </w:t>
      </w:r>
      <w:r>
        <w:rPr>
          <w:color w:val="525E60"/>
          <w:sz w:val="24"/>
          <w:szCs w:val="24"/>
        </w:rPr>
        <w:t>F</w:t>
      </w:r>
      <w:r>
        <w:rPr>
          <w:color w:val="667275"/>
          <w:sz w:val="24"/>
          <w:szCs w:val="24"/>
        </w:rPr>
        <w:t>AK</w:t>
      </w:r>
      <w:r>
        <w:rPr>
          <w:color w:val="525E60"/>
          <w:sz w:val="24"/>
          <w:szCs w:val="24"/>
        </w:rPr>
        <w:t>U</w:t>
      </w:r>
      <w:r>
        <w:rPr>
          <w:color w:val="3F4946"/>
          <w:sz w:val="24"/>
          <w:szCs w:val="24"/>
        </w:rPr>
        <w:t>LTAS</w:t>
      </w:r>
      <w:r>
        <w:rPr>
          <w:color w:val="3F4946"/>
          <w:spacing w:val="26"/>
          <w:sz w:val="24"/>
          <w:szCs w:val="24"/>
        </w:rPr>
        <w:t xml:space="preserve"> </w:t>
      </w:r>
      <w:r>
        <w:rPr>
          <w:color w:val="3F4946"/>
          <w:sz w:val="24"/>
          <w:szCs w:val="24"/>
        </w:rPr>
        <w:t>TEKNI</w:t>
      </w:r>
      <w:r>
        <w:rPr>
          <w:color w:val="525E60"/>
          <w:sz w:val="24"/>
          <w:szCs w:val="24"/>
        </w:rPr>
        <w:t xml:space="preserve">K </w:t>
      </w:r>
      <w:r>
        <w:rPr>
          <w:color w:val="3F4946"/>
          <w:sz w:val="24"/>
          <w:szCs w:val="24"/>
        </w:rPr>
        <w:t xml:space="preserve">UNIVERSITAS </w:t>
      </w:r>
      <w:r>
        <w:rPr>
          <w:color w:val="3F4946"/>
          <w:spacing w:val="-28"/>
          <w:sz w:val="24"/>
          <w:szCs w:val="24"/>
        </w:rPr>
        <w:t xml:space="preserve"> </w:t>
      </w:r>
      <w:r>
        <w:rPr>
          <w:color w:val="3F4946"/>
          <w:sz w:val="24"/>
          <w:szCs w:val="24"/>
        </w:rPr>
        <w:t>PATTI</w:t>
      </w:r>
      <w:r>
        <w:rPr>
          <w:color w:val="3F4946"/>
          <w:spacing w:val="-1"/>
          <w:sz w:val="24"/>
          <w:szCs w:val="24"/>
        </w:rPr>
        <w:t>M</w:t>
      </w:r>
      <w:r>
        <w:rPr>
          <w:color w:val="525E60"/>
          <w:sz w:val="24"/>
          <w:szCs w:val="24"/>
        </w:rPr>
        <w:t>U</w:t>
      </w:r>
      <w:r>
        <w:rPr>
          <w:color w:val="3F4946"/>
          <w:sz w:val="24"/>
          <w:szCs w:val="24"/>
        </w:rPr>
        <w:t>RA AMBON</w:t>
      </w:r>
    </w:p>
    <w:p w:rsidR="00437533" w:rsidRDefault="00673735">
      <w:pPr>
        <w:spacing w:before="1"/>
        <w:ind w:left="3596" w:right="3588"/>
        <w:jc w:val="center"/>
        <w:rPr>
          <w:sz w:val="24"/>
          <w:szCs w:val="24"/>
        </w:rPr>
        <w:sectPr w:rsidR="00437533">
          <w:pgSz w:w="10340" w:h="15180"/>
          <w:pgMar w:top="1180" w:right="1420" w:bottom="280" w:left="1180" w:header="720" w:footer="720" w:gutter="0"/>
          <w:cols w:space="720"/>
        </w:sectPr>
      </w:pPr>
      <w:r>
        <w:rPr>
          <w:color w:val="3F4946"/>
          <w:w w:val="99"/>
          <w:sz w:val="24"/>
          <w:szCs w:val="24"/>
        </w:rPr>
        <w:t>2014</w:t>
      </w:r>
    </w:p>
    <w:p w:rsidR="00437533" w:rsidRDefault="00673735">
      <w:pPr>
        <w:spacing w:before="70"/>
        <w:ind w:left="278" w:right="343"/>
        <w:jc w:val="center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ANALISA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PENGARUH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JARAK   ELEK</w:t>
      </w:r>
      <w:r>
        <w:rPr>
          <w:spacing w:val="-1"/>
          <w:sz w:val="22"/>
          <w:szCs w:val="22"/>
        </w:rPr>
        <w:t>T</w:t>
      </w:r>
      <w:r>
        <w:rPr>
          <w:color w:val="343D38"/>
          <w:sz w:val="22"/>
          <w:szCs w:val="22"/>
        </w:rPr>
        <w:t>ROD</w:t>
      </w:r>
      <w:r>
        <w:rPr>
          <w:color w:val="444F4D"/>
          <w:sz w:val="22"/>
          <w:szCs w:val="22"/>
        </w:rPr>
        <w:t xml:space="preserve">A   </w:t>
      </w:r>
      <w:r>
        <w:rPr>
          <w:color w:val="444F4D"/>
          <w:spacing w:val="26"/>
          <w:sz w:val="22"/>
          <w:szCs w:val="22"/>
        </w:rPr>
        <w:t xml:space="preserve"> </w:t>
      </w:r>
      <w:r>
        <w:rPr>
          <w:color w:val="343D38"/>
          <w:sz w:val="22"/>
          <w:szCs w:val="22"/>
        </w:rPr>
        <w:t>B</w:t>
      </w:r>
      <w:r>
        <w:rPr>
          <w:color w:val="444F4D"/>
          <w:sz w:val="22"/>
          <w:szCs w:val="22"/>
        </w:rPr>
        <w:t>USI</w:t>
      </w:r>
      <w:r>
        <w:rPr>
          <w:color w:val="444F4D"/>
          <w:spacing w:val="5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TERHADAP  </w:t>
      </w:r>
      <w:r>
        <w:rPr>
          <w:color w:val="444F4D"/>
          <w:spacing w:val="30"/>
          <w:sz w:val="22"/>
          <w:szCs w:val="22"/>
        </w:rPr>
        <w:t xml:space="preserve"> </w:t>
      </w:r>
      <w:r>
        <w:rPr>
          <w:i/>
          <w:color w:val="444F4D"/>
          <w:sz w:val="24"/>
          <w:szCs w:val="24"/>
        </w:rPr>
        <w:t>PERFORMANCE</w:t>
      </w:r>
    </w:p>
    <w:p w:rsidR="00437533" w:rsidRDefault="00437533">
      <w:pPr>
        <w:spacing w:before="5" w:line="140" w:lineRule="exact"/>
        <w:rPr>
          <w:sz w:val="15"/>
          <w:szCs w:val="15"/>
        </w:rPr>
      </w:pPr>
    </w:p>
    <w:p w:rsidR="00437533" w:rsidRDefault="00673735">
      <w:pPr>
        <w:ind w:left="587" w:right="730"/>
        <w:jc w:val="center"/>
        <w:rPr>
          <w:sz w:val="22"/>
          <w:szCs w:val="22"/>
        </w:rPr>
      </w:pPr>
      <w:r>
        <w:rPr>
          <w:color w:val="444F4D"/>
          <w:sz w:val="22"/>
          <w:szCs w:val="22"/>
        </w:rPr>
        <w:t>MOT</w:t>
      </w:r>
      <w:r>
        <w:rPr>
          <w:color w:val="343D38"/>
          <w:sz w:val="22"/>
          <w:szCs w:val="22"/>
        </w:rPr>
        <w:t>O</w:t>
      </w:r>
      <w:r>
        <w:rPr>
          <w:color w:val="444F4D"/>
          <w:sz w:val="22"/>
          <w:szCs w:val="22"/>
        </w:rPr>
        <w:t xml:space="preserve">R  </w:t>
      </w:r>
      <w:r>
        <w:rPr>
          <w:color w:val="444F4D"/>
          <w:spacing w:val="1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YAMAHA </w:t>
      </w:r>
      <w:r>
        <w:rPr>
          <w:color w:val="444F4D"/>
          <w:spacing w:val="4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JUPITER  </w:t>
      </w:r>
      <w:r>
        <w:rPr>
          <w:color w:val="444F4D"/>
          <w:spacing w:val="5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MX</w:t>
      </w:r>
      <w:r>
        <w:rPr>
          <w:color w:val="444F4D"/>
          <w:spacing w:val="5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135</w:t>
      </w:r>
      <w:r>
        <w:rPr>
          <w:color w:val="444F4D"/>
          <w:spacing w:val="1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CC</w:t>
      </w:r>
      <w:r>
        <w:rPr>
          <w:color w:val="444F4D"/>
          <w:spacing w:val="4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BERBAHAN  </w:t>
      </w:r>
      <w:r>
        <w:rPr>
          <w:color w:val="444F4D"/>
          <w:spacing w:val="1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BAKAR </w:t>
      </w:r>
      <w:r>
        <w:rPr>
          <w:color w:val="444F4D"/>
          <w:spacing w:val="2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PERTAMAX</w:t>
      </w:r>
    </w:p>
    <w:p w:rsidR="00437533" w:rsidRDefault="00437533">
      <w:pPr>
        <w:spacing w:line="200" w:lineRule="exact"/>
      </w:pPr>
    </w:p>
    <w:p w:rsidR="00437533" w:rsidRDefault="00437533">
      <w:pPr>
        <w:spacing w:before="14" w:line="200" w:lineRule="exact"/>
      </w:pPr>
    </w:p>
    <w:p w:rsidR="00EB289A" w:rsidRDefault="00EB289A" w:rsidP="00EB289A">
      <w:pPr>
        <w:spacing w:line="500" w:lineRule="atLeast"/>
        <w:ind w:left="787" w:right="160" w:hanging="67"/>
        <w:jc w:val="center"/>
        <w:rPr>
          <w:color w:val="444F4D"/>
          <w:sz w:val="22"/>
          <w:szCs w:val="22"/>
        </w:rPr>
      </w:pPr>
      <w:r>
        <w:rPr>
          <w:color w:val="444F4D"/>
          <w:sz w:val="22"/>
          <w:szCs w:val="22"/>
        </w:rPr>
        <w:t>ABSTRAK</w:t>
      </w:r>
    </w:p>
    <w:p w:rsidR="00EB289A" w:rsidRDefault="00EB289A" w:rsidP="00EB289A">
      <w:pPr>
        <w:spacing w:line="500" w:lineRule="atLeast"/>
        <w:ind w:left="787" w:right="160" w:hanging="67"/>
        <w:rPr>
          <w:color w:val="444F4D"/>
          <w:sz w:val="22"/>
          <w:szCs w:val="22"/>
        </w:rPr>
      </w:pPr>
    </w:p>
    <w:p w:rsidR="00437533" w:rsidRDefault="00EB289A" w:rsidP="00EB289A">
      <w:pPr>
        <w:spacing w:line="500" w:lineRule="atLeast"/>
        <w:ind w:left="787" w:right="160" w:hanging="67"/>
        <w:rPr>
          <w:sz w:val="22"/>
          <w:szCs w:val="22"/>
        </w:rPr>
      </w:pPr>
      <w:r>
        <w:rPr>
          <w:color w:val="444F4D"/>
          <w:sz w:val="22"/>
          <w:szCs w:val="22"/>
        </w:rPr>
        <w:t xml:space="preserve"> Oleh</w:t>
      </w:r>
      <w:r>
        <w:rPr>
          <w:color w:val="444F4D"/>
          <w:sz w:val="22"/>
          <w:szCs w:val="22"/>
        </w:rPr>
        <w:tab/>
      </w:r>
      <w:r>
        <w:rPr>
          <w:color w:val="444F4D"/>
          <w:sz w:val="22"/>
          <w:szCs w:val="22"/>
        </w:rPr>
        <w:tab/>
      </w:r>
      <w:r>
        <w:rPr>
          <w:color w:val="444F4D"/>
          <w:sz w:val="22"/>
          <w:szCs w:val="22"/>
        </w:rPr>
        <w:tab/>
        <w:t xml:space="preserve"> : </w:t>
      </w:r>
      <w:r w:rsidR="00673735">
        <w:rPr>
          <w:color w:val="444F4D"/>
          <w:sz w:val="22"/>
          <w:szCs w:val="22"/>
        </w:rPr>
        <w:t>Frelly</w:t>
      </w:r>
      <w:r w:rsidR="00673735">
        <w:rPr>
          <w:color w:val="444F4D"/>
          <w:spacing w:val="34"/>
          <w:sz w:val="22"/>
          <w:szCs w:val="22"/>
        </w:rPr>
        <w:t xml:space="preserve"> </w:t>
      </w:r>
      <w:r w:rsidR="00673735">
        <w:rPr>
          <w:color w:val="444F4D"/>
          <w:sz w:val="22"/>
          <w:szCs w:val="22"/>
        </w:rPr>
        <w:t>Leatemia</w:t>
      </w:r>
    </w:p>
    <w:p w:rsidR="00437533" w:rsidRDefault="00437533">
      <w:pPr>
        <w:spacing w:before="6" w:line="180" w:lineRule="exact"/>
        <w:rPr>
          <w:sz w:val="18"/>
          <w:szCs w:val="18"/>
        </w:rPr>
        <w:sectPr w:rsidR="00437533">
          <w:pgSz w:w="10480" w:h="15120"/>
          <w:pgMar w:top="1160" w:right="780" w:bottom="280" w:left="360" w:header="720" w:footer="720" w:gutter="0"/>
          <w:cols w:space="720"/>
        </w:sectPr>
      </w:pPr>
    </w:p>
    <w:p w:rsidR="00437533" w:rsidRPr="00EB289A" w:rsidRDefault="00673735" w:rsidP="00EB289A">
      <w:pPr>
        <w:spacing w:before="31"/>
        <w:ind w:left="782"/>
        <w:rPr>
          <w:sz w:val="22"/>
          <w:szCs w:val="22"/>
        </w:rPr>
      </w:pPr>
      <w:r>
        <w:rPr>
          <w:color w:val="444F4D"/>
          <w:sz w:val="22"/>
          <w:szCs w:val="22"/>
        </w:rPr>
        <w:lastRenderedPageBreak/>
        <w:t xml:space="preserve">Pembimbing  </w:t>
      </w:r>
      <w:r>
        <w:rPr>
          <w:color w:val="444F4D"/>
          <w:spacing w:val="3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I</w:t>
      </w:r>
    </w:p>
    <w:p w:rsidR="00437533" w:rsidRDefault="00673735">
      <w:pPr>
        <w:spacing w:line="240" w:lineRule="exact"/>
        <w:ind w:left="782" w:right="-53"/>
        <w:rPr>
          <w:sz w:val="22"/>
          <w:szCs w:val="22"/>
        </w:rPr>
      </w:pPr>
      <w:r>
        <w:rPr>
          <w:color w:val="444F4D"/>
          <w:position w:val="-1"/>
          <w:sz w:val="22"/>
          <w:szCs w:val="22"/>
        </w:rPr>
        <w:t xml:space="preserve">Pembimbing  </w:t>
      </w:r>
      <w:r>
        <w:rPr>
          <w:color w:val="444F4D"/>
          <w:spacing w:val="35"/>
          <w:position w:val="-1"/>
          <w:sz w:val="22"/>
          <w:szCs w:val="22"/>
        </w:rPr>
        <w:t xml:space="preserve"> </w:t>
      </w:r>
      <w:r>
        <w:rPr>
          <w:color w:val="444F4D"/>
          <w:position w:val="-1"/>
          <w:sz w:val="22"/>
          <w:szCs w:val="22"/>
        </w:rPr>
        <w:t>II</w:t>
      </w:r>
    </w:p>
    <w:p w:rsidR="00437533" w:rsidRPr="00EB289A" w:rsidRDefault="00673735" w:rsidP="00EB289A">
      <w:pPr>
        <w:spacing w:before="31"/>
        <w:rPr>
          <w:sz w:val="22"/>
          <w:szCs w:val="22"/>
        </w:rPr>
      </w:pPr>
      <w:r>
        <w:br w:type="column"/>
      </w:r>
      <w:r w:rsidR="00EB289A">
        <w:lastRenderedPageBreak/>
        <w:t xml:space="preserve">: </w:t>
      </w:r>
      <w:r>
        <w:rPr>
          <w:color w:val="444F4D"/>
          <w:sz w:val="22"/>
          <w:szCs w:val="22"/>
        </w:rPr>
        <w:t>Ir.</w:t>
      </w:r>
      <w:r>
        <w:rPr>
          <w:color w:val="444F4D"/>
          <w:spacing w:val="1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W.</w:t>
      </w:r>
      <w:r>
        <w:rPr>
          <w:color w:val="444F4D"/>
          <w:spacing w:val="1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M.</w:t>
      </w:r>
      <w:r>
        <w:rPr>
          <w:color w:val="444F4D"/>
          <w:spacing w:val="2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E.</w:t>
      </w:r>
      <w:r>
        <w:rPr>
          <w:color w:val="444F4D"/>
          <w:spacing w:val="2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Wattimena, </w:t>
      </w:r>
      <w:r>
        <w:rPr>
          <w:color w:val="444F4D"/>
          <w:spacing w:val="1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MS.</w:t>
      </w:r>
      <w:r>
        <w:rPr>
          <w:color w:val="444F4D"/>
          <w:spacing w:val="3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Eng.</w:t>
      </w:r>
    </w:p>
    <w:p w:rsidR="00437533" w:rsidRDefault="00673735">
      <w:pPr>
        <w:spacing w:line="240" w:lineRule="exact"/>
        <w:rPr>
          <w:sz w:val="22"/>
          <w:szCs w:val="22"/>
        </w:rPr>
        <w:sectPr w:rsidR="00437533">
          <w:type w:val="continuous"/>
          <w:pgSz w:w="10480" w:h="15120"/>
          <w:pgMar w:top="1180" w:right="780" w:bottom="280" w:left="360" w:header="720" w:footer="720" w:gutter="0"/>
          <w:cols w:num="2" w:space="720" w:equalWidth="0">
            <w:col w:w="2254" w:space="664"/>
            <w:col w:w="6422"/>
          </w:cols>
        </w:sectPr>
      </w:pPr>
      <w:r>
        <w:rPr>
          <w:color w:val="444F4D"/>
          <w:position w:val="-1"/>
          <w:sz w:val="22"/>
          <w:szCs w:val="22"/>
        </w:rPr>
        <w:t>:</w:t>
      </w:r>
      <w:r>
        <w:rPr>
          <w:color w:val="444F4D"/>
          <w:spacing w:val="-6"/>
          <w:position w:val="-1"/>
          <w:sz w:val="22"/>
          <w:szCs w:val="22"/>
        </w:rPr>
        <w:t xml:space="preserve"> </w:t>
      </w:r>
      <w:r>
        <w:rPr>
          <w:color w:val="444F4D"/>
          <w:position w:val="-1"/>
          <w:sz w:val="22"/>
          <w:szCs w:val="22"/>
        </w:rPr>
        <w:t>J.</w:t>
      </w:r>
      <w:r>
        <w:rPr>
          <w:color w:val="444F4D"/>
          <w:spacing w:val="16"/>
          <w:position w:val="-1"/>
          <w:sz w:val="22"/>
          <w:szCs w:val="22"/>
        </w:rPr>
        <w:t xml:space="preserve"> </w:t>
      </w:r>
      <w:r>
        <w:rPr>
          <w:color w:val="444F4D"/>
          <w:position w:val="-1"/>
          <w:sz w:val="22"/>
          <w:szCs w:val="22"/>
        </w:rPr>
        <w:t xml:space="preserve">Louhenapessy, </w:t>
      </w:r>
      <w:r>
        <w:rPr>
          <w:color w:val="444F4D"/>
          <w:spacing w:val="45"/>
          <w:position w:val="-1"/>
          <w:sz w:val="22"/>
          <w:szCs w:val="22"/>
        </w:rPr>
        <w:t xml:space="preserve"> </w:t>
      </w:r>
      <w:r>
        <w:rPr>
          <w:color w:val="444F4D"/>
          <w:position w:val="-1"/>
          <w:sz w:val="22"/>
          <w:szCs w:val="22"/>
        </w:rPr>
        <w:t>ST.,</w:t>
      </w:r>
      <w:r>
        <w:rPr>
          <w:color w:val="444F4D"/>
          <w:spacing w:val="20"/>
          <w:position w:val="-1"/>
          <w:sz w:val="22"/>
          <w:szCs w:val="22"/>
        </w:rPr>
        <w:t xml:space="preserve"> </w:t>
      </w:r>
      <w:r>
        <w:rPr>
          <w:color w:val="444F4D"/>
          <w:position w:val="-1"/>
          <w:sz w:val="22"/>
          <w:szCs w:val="22"/>
        </w:rPr>
        <w:t>MT</w:t>
      </w:r>
    </w:p>
    <w:p w:rsidR="00437533" w:rsidRDefault="00437533">
      <w:pPr>
        <w:spacing w:before="1" w:line="180" w:lineRule="exact"/>
        <w:rPr>
          <w:sz w:val="18"/>
          <w:szCs w:val="18"/>
        </w:rPr>
      </w:pPr>
    </w:p>
    <w:p w:rsidR="00437533" w:rsidRDefault="00673735" w:rsidP="00EB289A">
      <w:pPr>
        <w:spacing w:before="31" w:line="252" w:lineRule="auto"/>
        <w:ind w:left="450" w:right="78"/>
        <w:jc w:val="both"/>
        <w:rPr>
          <w:sz w:val="22"/>
          <w:szCs w:val="22"/>
        </w:rPr>
      </w:pPr>
      <w:r>
        <w:rPr>
          <w:color w:val="444F4D"/>
          <w:sz w:val="22"/>
          <w:szCs w:val="22"/>
        </w:rPr>
        <w:t>Busi</w:t>
      </w:r>
      <w:r>
        <w:rPr>
          <w:color w:val="444F4D"/>
          <w:spacing w:val="2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adalah</w:t>
      </w:r>
      <w:r>
        <w:rPr>
          <w:color w:val="444F4D"/>
          <w:spacing w:val="3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komponen </w:t>
      </w:r>
      <w:r>
        <w:rPr>
          <w:color w:val="444F4D"/>
          <w:spacing w:val="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yang</w:t>
      </w:r>
      <w:r>
        <w:rPr>
          <w:color w:val="444F4D"/>
          <w:spacing w:val="2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dirancang </w:t>
      </w:r>
      <w:r>
        <w:rPr>
          <w:color w:val="444F4D"/>
          <w:spacing w:val="1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untuk</w:t>
      </w:r>
      <w:r>
        <w:rPr>
          <w:color w:val="444F4D"/>
          <w:spacing w:val="2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melompatkan         tegangan     </w:t>
      </w:r>
      <w:r>
        <w:rPr>
          <w:color w:val="444F4D"/>
          <w:spacing w:val="5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diantara     </w:t>
      </w:r>
      <w:r>
        <w:rPr>
          <w:color w:val="444F4D"/>
          <w:spacing w:val="4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bunga elektroda</w:t>
      </w:r>
      <w:r>
        <w:rPr>
          <w:color w:val="444F4D"/>
          <w:spacing w:val="3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untuk</w:t>
      </w:r>
      <w:r>
        <w:rPr>
          <w:color w:val="444F4D"/>
          <w:spacing w:val="3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menghasilkan </w:t>
      </w:r>
      <w:r>
        <w:rPr>
          <w:color w:val="444F4D"/>
          <w:spacing w:val="3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percikan </w:t>
      </w:r>
      <w:r>
        <w:rPr>
          <w:color w:val="444F4D"/>
          <w:spacing w:val="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bunga</w:t>
      </w:r>
      <w:r>
        <w:rPr>
          <w:color w:val="444F4D"/>
          <w:spacing w:val="5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api</w:t>
      </w:r>
      <w:r>
        <w:rPr>
          <w:color w:val="444F4D"/>
          <w:spacing w:val="3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listrik.</w:t>
      </w:r>
      <w:r>
        <w:rPr>
          <w:color w:val="444F4D"/>
          <w:spacing w:val="3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Baik</w:t>
      </w:r>
      <w:r>
        <w:rPr>
          <w:color w:val="444F4D"/>
          <w:spacing w:val="4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rnesin</w:t>
      </w:r>
      <w:r>
        <w:rPr>
          <w:color w:val="444F4D"/>
          <w:spacing w:val="2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4</w:t>
      </w:r>
      <w:r>
        <w:rPr>
          <w:color w:val="444F4D"/>
          <w:spacing w:val="1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tak</w:t>
      </w:r>
      <w:r>
        <w:rPr>
          <w:color w:val="444F4D"/>
          <w:spacing w:val="3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ataupun  dua</w:t>
      </w:r>
      <w:r>
        <w:rPr>
          <w:color w:val="444F4D"/>
          <w:spacing w:val="2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tak</w:t>
      </w:r>
      <w:r>
        <w:rPr>
          <w:color w:val="444F4D"/>
          <w:spacing w:val="3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harus ada minimal</w:t>
      </w:r>
      <w:r>
        <w:rPr>
          <w:color w:val="444F4D"/>
          <w:spacing w:val="5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satu</w:t>
      </w:r>
      <w:r>
        <w:rPr>
          <w:color w:val="444F4D"/>
          <w:spacing w:val="3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busi</w:t>
      </w:r>
      <w:r>
        <w:rPr>
          <w:color w:val="444F4D"/>
          <w:spacing w:val="3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untuk</w:t>
      </w:r>
      <w:r>
        <w:rPr>
          <w:color w:val="444F4D"/>
          <w:spacing w:val="5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setiap</w:t>
      </w:r>
      <w:r>
        <w:rPr>
          <w:color w:val="444F4D"/>
          <w:spacing w:val="4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silinder.</w:t>
      </w:r>
      <w:r>
        <w:rPr>
          <w:color w:val="444F4D"/>
          <w:spacing w:val="5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Ada</w:t>
      </w:r>
      <w:r>
        <w:rPr>
          <w:color w:val="444F4D"/>
          <w:spacing w:val="4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3</w:t>
      </w:r>
      <w:r>
        <w:rPr>
          <w:color w:val="444F4D"/>
          <w:spacing w:val="-1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jenis </w:t>
      </w:r>
      <w:r>
        <w:rPr>
          <w:color w:val="444F4D"/>
          <w:spacing w:val="1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ukuran</w:t>
      </w:r>
      <w:r>
        <w:rPr>
          <w:color w:val="444F4D"/>
          <w:spacing w:val="4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celah</w:t>
      </w:r>
      <w:r>
        <w:rPr>
          <w:color w:val="444F4D"/>
          <w:spacing w:val="4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busi</w:t>
      </w:r>
      <w:r>
        <w:rPr>
          <w:color w:val="444F4D"/>
          <w:spacing w:val="3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yang</w:t>
      </w:r>
      <w:r>
        <w:rPr>
          <w:color w:val="444F4D"/>
          <w:spacing w:val="3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telah</w:t>
      </w:r>
      <w:r>
        <w:rPr>
          <w:color w:val="444F4D"/>
          <w:spacing w:val="5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di</w:t>
      </w:r>
      <w:r>
        <w:rPr>
          <w:color w:val="444F4D"/>
          <w:spacing w:val="2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gunakan dalam</w:t>
      </w:r>
      <w:r>
        <w:rPr>
          <w:color w:val="444F4D"/>
          <w:spacing w:val="3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penelitian  </w:t>
      </w:r>
      <w:r>
        <w:rPr>
          <w:color w:val="444F4D"/>
          <w:spacing w:val="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untuk </w:t>
      </w:r>
      <w:r>
        <w:rPr>
          <w:color w:val="444F4D"/>
          <w:spacing w:val="2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menilai </w:t>
      </w:r>
      <w:r>
        <w:rPr>
          <w:color w:val="444F4D"/>
          <w:spacing w:val="2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performance  </w:t>
      </w:r>
      <w:r>
        <w:rPr>
          <w:color w:val="444F4D"/>
          <w:spacing w:val="2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kendaran. </w:t>
      </w:r>
      <w:r>
        <w:rPr>
          <w:color w:val="444F4D"/>
          <w:spacing w:val="5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3</w:t>
      </w:r>
      <w:r>
        <w:rPr>
          <w:color w:val="444F4D"/>
          <w:spacing w:val="2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jenis</w:t>
      </w:r>
      <w:r>
        <w:rPr>
          <w:color w:val="444F4D"/>
          <w:sz w:val="22"/>
          <w:szCs w:val="22"/>
        </w:rPr>
        <w:t xml:space="preserve">   ukuran </w:t>
      </w:r>
      <w:r>
        <w:rPr>
          <w:color w:val="444F4D"/>
          <w:spacing w:val="1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yang </w:t>
      </w:r>
      <w:r>
        <w:rPr>
          <w:color w:val="444F4D"/>
          <w:spacing w:val="1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telah </w:t>
      </w:r>
      <w:r>
        <w:rPr>
          <w:color w:val="444F4D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444F4D"/>
          <w:sz w:val="24"/>
          <w:szCs w:val="24"/>
        </w:rPr>
        <w:t>di</w:t>
      </w:r>
      <w:r>
        <w:rPr>
          <w:rFonts w:ascii="Arial" w:eastAsia="Arial" w:hAnsi="Arial" w:cs="Arial"/>
          <w:color w:val="444F4D"/>
          <w:spacing w:val="35"/>
          <w:sz w:val="24"/>
          <w:szCs w:val="24"/>
        </w:rPr>
        <w:t xml:space="preserve"> </w:t>
      </w:r>
      <w:r>
        <w:rPr>
          <w:color w:val="444F4D"/>
          <w:sz w:val="22"/>
          <w:szCs w:val="22"/>
        </w:rPr>
        <w:t>gunakan yaitu</w:t>
      </w:r>
      <w:r>
        <w:rPr>
          <w:color w:val="444F4D"/>
          <w:spacing w:val="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menggunakan </w:t>
      </w:r>
      <w:r>
        <w:rPr>
          <w:color w:val="444F4D"/>
          <w:spacing w:val="2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busi</w:t>
      </w:r>
      <w:r>
        <w:rPr>
          <w:color w:val="444F4D"/>
          <w:spacing w:val="2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NGK</w:t>
      </w:r>
      <w:r>
        <w:rPr>
          <w:color w:val="444F4D"/>
          <w:spacing w:val="4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standart</w:t>
      </w:r>
      <w:r>
        <w:rPr>
          <w:color w:val="444F4D"/>
          <w:spacing w:val="5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celah</w:t>
      </w:r>
      <w:r>
        <w:rPr>
          <w:color w:val="444F4D"/>
          <w:spacing w:val="3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0,32,</w:t>
      </w:r>
      <w:r>
        <w:rPr>
          <w:color w:val="444F4D"/>
          <w:spacing w:val="1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NGK</w:t>
      </w:r>
      <w:r>
        <w:rPr>
          <w:color w:val="444F4D"/>
          <w:spacing w:val="4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celah</w:t>
      </w:r>
      <w:r>
        <w:rPr>
          <w:color w:val="444F4D"/>
          <w:spacing w:val="4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0,15</w:t>
      </w:r>
      <w:r>
        <w:rPr>
          <w:color w:val="444F4D"/>
          <w:spacing w:val="2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dan</w:t>
      </w:r>
      <w:r>
        <w:rPr>
          <w:color w:val="444F4D"/>
          <w:spacing w:val="1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NGK</w:t>
      </w:r>
      <w:r>
        <w:rPr>
          <w:color w:val="444F4D"/>
          <w:spacing w:val="4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celah</w:t>
      </w:r>
      <w:r>
        <w:rPr>
          <w:color w:val="444F4D"/>
          <w:spacing w:val="3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0,06.</w:t>
      </w:r>
    </w:p>
    <w:p w:rsidR="00437533" w:rsidRDefault="00673735">
      <w:pPr>
        <w:spacing w:before="7"/>
        <w:ind w:left="432"/>
        <w:rPr>
          <w:sz w:val="22"/>
          <w:szCs w:val="22"/>
        </w:rPr>
      </w:pPr>
      <w:r>
        <w:rPr>
          <w:color w:val="444F4D"/>
          <w:sz w:val="22"/>
          <w:szCs w:val="22"/>
        </w:rPr>
        <w:t xml:space="preserve">Penelitian  </w:t>
      </w:r>
      <w:r>
        <w:rPr>
          <w:color w:val="444F4D"/>
          <w:spacing w:val="2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menggunakan  </w:t>
      </w:r>
      <w:r>
        <w:rPr>
          <w:color w:val="444F4D"/>
          <w:spacing w:val="4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pendekatan  </w:t>
      </w:r>
      <w:r>
        <w:rPr>
          <w:color w:val="444F4D"/>
          <w:spacing w:val="4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studi </w:t>
      </w:r>
      <w:r>
        <w:rPr>
          <w:color w:val="444F4D"/>
          <w:spacing w:val="4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eksperimen,  </w:t>
      </w:r>
      <w:r>
        <w:rPr>
          <w:color w:val="444F4D"/>
          <w:spacing w:val="3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dengan  </w:t>
      </w:r>
      <w:r>
        <w:rPr>
          <w:color w:val="444F4D"/>
          <w:spacing w:val="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menggunakan  </w:t>
      </w:r>
      <w:r>
        <w:rPr>
          <w:color w:val="444F4D"/>
          <w:spacing w:val="5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a</w:t>
      </w:r>
      <w:r>
        <w:rPr>
          <w:color w:val="343D38"/>
          <w:sz w:val="22"/>
          <w:szCs w:val="22"/>
        </w:rPr>
        <w:t>l</w:t>
      </w:r>
      <w:r>
        <w:rPr>
          <w:color w:val="444F4D"/>
          <w:sz w:val="22"/>
          <w:szCs w:val="22"/>
        </w:rPr>
        <w:t xml:space="preserve">at </w:t>
      </w:r>
      <w:r>
        <w:rPr>
          <w:color w:val="444F4D"/>
          <w:spacing w:val="3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bantu</w:t>
      </w:r>
    </w:p>
    <w:p w:rsidR="00437533" w:rsidRDefault="00673735" w:rsidP="00EB289A">
      <w:pPr>
        <w:spacing w:before="16"/>
        <w:ind w:left="450" w:right="125"/>
        <w:jc w:val="both"/>
        <w:rPr>
          <w:sz w:val="22"/>
          <w:szCs w:val="22"/>
        </w:rPr>
      </w:pPr>
      <w:r>
        <w:rPr>
          <w:i/>
          <w:color w:val="444F4D"/>
          <w:sz w:val="22"/>
          <w:szCs w:val="22"/>
        </w:rPr>
        <w:t xml:space="preserve">dynamometer </w:t>
      </w:r>
      <w:r>
        <w:rPr>
          <w:i/>
          <w:color w:val="444F4D"/>
          <w:spacing w:val="17"/>
          <w:sz w:val="22"/>
          <w:szCs w:val="22"/>
        </w:rPr>
        <w:t xml:space="preserve"> </w:t>
      </w:r>
      <w:r>
        <w:rPr>
          <w:i/>
          <w:color w:val="444F4D"/>
          <w:sz w:val="22"/>
          <w:szCs w:val="22"/>
        </w:rPr>
        <w:t>type</w:t>
      </w:r>
      <w:r>
        <w:rPr>
          <w:i/>
          <w:color w:val="444F4D"/>
          <w:spacing w:val="20"/>
          <w:sz w:val="22"/>
          <w:szCs w:val="22"/>
        </w:rPr>
        <w:t xml:space="preserve"> </w:t>
      </w:r>
      <w:r>
        <w:rPr>
          <w:i/>
          <w:color w:val="444F4D"/>
          <w:sz w:val="22"/>
          <w:szCs w:val="22"/>
        </w:rPr>
        <w:t xml:space="preserve">prony </w:t>
      </w:r>
      <w:r>
        <w:rPr>
          <w:i/>
          <w:color w:val="444F4D"/>
          <w:spacing w:val="44"/>
          <w:sz w:val="22"/>
          <w:szCs w:val="22"/>
        </w:rPr>
        <w:t xml:space="preserve"> </w:t>
      </w:r>
      <w:r>
        <w:rPr>
          <w:i/>
          <w:color w:val="444F4D"/>
          <w:sz w:val="22"/>
          <w:szCs w:val="22"/>
        </w:rPr>
        <w:t xml:space="preserve">brake. </w:t>
      </w:r>
      <w:r>
        <w:rPr>
          <w:i/>
          <w:color w:val="444F4D"/>
          <w:spacing w:val="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Pengambilan  </w:t>
      </w:r>
      <w:r>
        <w:rPr>
          <w:color w:val="444F4D"/>
          <w:spacing w:val="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data</w:t>
      </w:r>
      <w:r>
        <w:rPr>
          <w:color w:val="444F4D"/>
          <w:spacing w:val="4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dilakan </w:t>
      </w:r>
      <w:r>
        <w:rPr>
          <w:color w:val="444F4D"/>
          <w:spacing w:val="1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dengan </w:t>
      </w:r>
      <w:r>
        <w:rPr>
          <w:color w:val="444F4D"/>
          <w:spacing w:val="1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memvariasikan  </w:t>
      </w:r>
      <w:r>
        <w:rPr>
          <w:color w:val="444F4D"/>
          <w:spacing w:val="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be</w:t>
      </w:r>
      <w:r>
        <w:rPr>
          <w:color w:val="343D38"/>
          <w:sz w:val="22"/>
          <w:szCs w:val="22"/>
        </w:rPr>
        <w:t>b</w:t>
      </w:r>
      <w:r>
        <w:rPr>
          <w:color w:val="444F4D"/>
          <w:sz w:val="22"/>
          <w:szCs w:val="22"/>
        </w:rPr>
        <w:t>an</w:t>
      </w:r>
      <w:r>
        <w:rPr>
          <w:color w:val="444F4D"/>
          <w:spacing w:val="38"/>
          <w:sz w:val="22"/>
          <w:szCs w:val="22"/>
        </w:rPr>
        <w:t xml:space="preserve"> </w:t>
      </w:r>
      <w:r>
        <w:rPr>
          <w:i/>
          <w:color w:val="444F4D"/>
          <w:sz w:val="22"/>
          <w:szCs w:val="22"/>
        </w:rPr>
        <w:t>prony</w:t>
      </w:r>
    </w:p>
    <w:p w:rsidR="00437533" w:rsidRDefault="00673735" w:rsidP="00EB289A">
      <w:pPr>
        <w:spacing w:before="25" w:line="256" w:lineRule="auto"/>
        <w:ind w:left="450" w:right="80" w:firstLine="10"/>
        <w:jc w:val="both"/>
        <w:rPr>
          <w:sz w:val="22"/>
          <w:szCs w:val="22"/>
        </w:rPr>
      </w:pPr>
      <w:r>
        <w:rPr>
          <w:color w:val="444F4D"/>
          <w:sz w:val="22"/>
          <w:szCs w:val="22"/>
        </w:rPr>
        <w:t>3</w:t>
      </w:r>
      <w:r>
        <w:rPr>
          <w:color w:val="647072"/>
          <w:sz w:val="22"/>
          <w:szCs w:val="22"/>
        </w:rPr>
        <w:t>,</w:t>
      </w:r>
      <w:r>
        <w:rPr>
          <w:color w:val="647072"/>
          <w:spacing w:val="-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4</w:t>
      </w:r>
      <w:r>
        <w:rPr>
          <w:color w:val="647072"/>
          <w:sz w:val="22"/>
          <w:szCs w:val="22"/>
        </w:rPr>
        <w:t>,</w:t>
      </w:r>
      <w:r>
        <w:rPr>
          <w:color w:val="647072"/>
          <w:spacing w:val="2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5</w:t>
      </w:r>
      <w:r>
        <w:rPr>
          <w:color w:val="444F4D"/>
          <w:spacing w:val="1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dan</w:t>
      </w:r>
      <w:r>
        <w:rPr>
          <w:color w:val="444F4D"/>
          <w:spacing w:val="3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6</w:t>
      </w:r>
      <w:r>
        <w:rPr>
          <w:color w:val="444F4D"/>
          <w:spacing w:val="1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kg</w:t>
      </w:r>
      <w:r>
        <w:rPr>
          <w:color w:val="444F4D"/>
          <w:spacing w:val="3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yang</w:t>
      </w:r>
      <w:r>
        <w:rPr>
          <w:color w:val="444F4D"/>
          <w:spacing w:val="4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kemudian </w:t>
      </w:r>
      <w:r>
        <w:rPr>
          <w:color w:val="444F4D"/>
          <w:spacing w:val="2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dikonversikan </w:t>
      </w:r>
      <w:r>
        <w:rPr>
          <w:color w:val="444F4D"/>
          <w:spacing w:val="4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kedalam</w:t>
      </w:r>
      <w:r>
        <w:rPr>
          <w:color w:val="444F4D"/>
          <w:spacing w:val="4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Newton</w:t>
      </w:r>
      <w:r>
        <w:rPr>
          <w:color w:val="343D38"/>
          <w:sz w:val="22"/>
          <w:szCs w:val="22"/>
        </w:rPr>
        <w:t xml:space="preserve">. </w:t>
      </w:r>
      <w:r>
        <w:rPr>
          <w:color w:val="343D38"/>
          <w:spacing w:val="2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Data</w:t>
      </w:r>
      <w:r>
        <w:rPr>
          <w:color w:val="444F4D"/>
          <w:spacing w:val="4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yang</w:t>
      </w:r>
      <w:r>
        <w:rPr>
          <w:color w:val="444F4D"/>
          <w:spacing w:val="4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dia</w:t>
      </w:r>
      <w:r>
        <w:rPr>
          <w:color w:val="343D38"/>
          <w:sz w:val="22"/>
          <w:szCs w:val="22"/>
        </w:rPr>
        <w:t>m</w:t>
      </w:r>
      <w:r>
        <w:rPr>
          <w:color w:val="444F4D"/>
          <w:sz w:val="22"/>
          <w:szCs w:val="22"/>
        </w:rPr>
        <w:t xml:space="preserve">bil </w:t>
      </w:r>
      <w:r>
        <w:rPr>
          <w:color w:val="444F4D"/>
          <w:spacing w:val="10"/>
          <w:sz w:val="22"/>
          <w:szCs w:val="22"/>
        </w:rPr>
        <w:t xml:space="preserve"> </w:t>
      </w:r>
      <w:r>
        <w:rPr>
          <w:color w:val="343D38"/>
          <w:sz w:val="22"/>
          <w:szCs w:val="22"/>
        </w:rPr>
        <w:t>b</w:t>
      </w:r>
      <w:r>
        <w:rPr>
          <w:color w:val="444F4D"/>
          <w:sz w:val="22"/>
          <w:szCs w:val="22"/>
        </w:rPr>
        <w:t xml:space="preserve">erupa </w:t>
      </w:r>
      <w:r>
        <w:rPr>
          <w:color w:val="444F4D"/>
          <w:spacing w:val="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data putaran   dari  </w:t>
      </w:r>
      <w:r>
        <w:rPr>
          <w:color w:val="444F4D"/>
          <w:spacing w:val="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poros  </w:t>
      </w:r>
      <w:r>
        <w:rPr>
          <w:color w:val="444F4D"/>
          <w:spacing w:val="3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engkol  </w:t>
      </w:r>
      <w:r>
        <w:rPr>
          <w:color w:val="444F4D"/>
          <w:spacing w:val="3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dan  </w:t>
      </w:r>
      <w:r>
        <w:rPr>
          <w:color w:val="444F4D"/>
          <w:spacing w:val="1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dari  </w:t>
      </w:r>
      <w:r>
        <w:rPr>
          <w:color w:val="444F4D"/>
          <w:spacing w:val="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prony  </w:t>
      </w:r>
      <w:r>
        <w:rPr>
          <w:color w:val="444F4D"/>
          <w:spacing w:val="3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brake,  </w:t>
      </w:r>
      <w:r>
        <w:rPr>
          <w:color w:val="444F4D"/>
          <w:spacing w:val="2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serta  </w:t>
      </w:r>
      <w:r>
        <w:rPr>
          <w:color w:val="444F4D"/>
          <w:spacing w:val="1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waktu  </w:t>
      </w:r>
      <w:r>
        <w:rPr>
          <w:color w:val="444F4D"/>
          <w:spacing w:val="2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yang  </w:t>
      </w:r>
      <w:r>
        <w:rPr>
          <w:color w:val="444F4D"/>
          <w:spacing w:val="2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dib</w:t>
      </w:r>
      <w:r>
        <w:rPr>
          <w:color w:val="343D38"/>
          <w:sz w:val="22"/>
          <w:szCs w:val="22"/>
        </w:rPr>
        <w:t>u</w:t>
      </w:r>
      <w:r>
        <w:rPr>
          <w:color w:val="444F4D"/>
          <w:sz w:val="22"/>
          <w:szCs w:val="22"/>
        </w:rPr>
        <w:t>tuhk</w:t>
      </w:r>
      <w:r>
        <w:rPr>
          <w:color w:val="343D38"/>
          <w:sz w:val="22"/>
          <w:szCs w:val="22"/>
        </w:rPr>
        <w:t>a</w:t>
      </w:r>
      <w:r>
        <w:rPr>
          <w:color w:val="444F4D"/>
          <w:sz w:val="22"/>
          <w:szCs w:val="22"/>
        </w:rPr>
        <w:t xml:space="preserve">n   </w:t>
      </w:r>
      <w:r>
        <w:rPr>
          <w:color w:val="444F4D"/>
          <w:spacing w:val="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untuk menghabiskan </w:t>
      </w:r>
      <w:r>
        <w:rPr>
          <w:color w:val="444F4D"/>
          <w:spacing w:val="5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10</w:t>
      </w:r>
      <w:r>
        <w:rPr>
          <w:color w:val="444F4D"/>
          <w:spacing w:val="3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ml</w:t>
      </w:r>
      <w:r>
        <w:rPr>
          <w:color w:val="444F4D"/>
          <w:spacing w:val="5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bahan </w:t>
      </w:r>
      <w:r>
        <w:rPr>
          <w:color w:val="444F4D"/>
          <w:spacing w:val="1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bakar, </w:t>
      </w:r>
      <w:r>
        <w:rPr>
          <w:color w:val="444F4D"/>
          <w:spacing w:val="1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Berdasarkan  </w:t>
      </w:r>
      <w:r>
        <w:rPr>
          <w:color w:val="444F4D"/>
          <w:spacing w:val="1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data</w:t>
      </w:r>
      <w:r>
        <w:rPr>
          <w:color w:val="444F4D"/>
          <w:spacing w:val="4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te</w:t>
      </w:r>
      <w:r>
        <w:rPr>
          <w:color w:val="343D38"/>
          <w:sz w:val="22"/>
          <w:szCs w:val="22"/>
        </w:rPr>
        <w:t>r</w:t>
      </w:r>
      <w:r>
        <w:rPr>
          <w:color w:val="444F4D"/>
          <w:sz w:val="22"/>
          <w:szCs w:val="22"/>
        </w:rPr>
        <w:t xml:space="preserve">sebut </w:t>
      </w:r>
      <w:r>
        <w:rPr>
          <w:color w:val="444F4D"/>
          <w:spacing w:val="3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dihitung </w:t>
      </w:r>
      <w:r>
        <w:rPr>
          <w:color w:val="444F4D"/>
          <w:spacing w:val="2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torsi </w:t>
      </w:r>
      <w:r>
        <w:rPr>
          <w:color w:val="444F4D"/>
          <w:spacing w:val="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pada </w:t>
      </w:r>
      <w:r>
        <w:rPr>
          <w:color w:val="444F4D"/>
          <w:spacing w:val="1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p</w:t>
      </w:r>
      <w:r>
        <w:rPr>
          <w:color w:val="343D38"/>
          <w:sz w:val="22"/>
          <w:szCs w:val="22"/>
        </w:rPr>
        <w:t>o</w:t>
      </w:r>
      <w:r>
        <w:rPr>
          <w:color w:val="444F4D"/>
          <w:sz w:val="22"/>
          <w:szCs w:val="22"/>
        </w:rPr>
        <w:t>r</w:t>
      </w:r>
      <w:r>
        <w:rPr>
          <w:color w:val="343D38"/>
          <w:sz w:val="22"/>
          <w:szCs w:val="22"/>
        </w:rPr>
        <w:t>o</w:t>
      </w:r>
      <w:r>
        <w:rPr>
          <w:color w:val="444F4D"/>
          <w:sz w:val="22"/>
          <w:szCs w:val="22"/>
        </w:rPr>
        <w:t>s</w:t>
      </w:r>
      <w:r>
        <w:rPr>
          <w:color w:val="444F4D"/>
          <w:spacing w:val="44"/>
          <w:sz w:val="22"/>
          <w:szCs w:val="22"/>
        </w:rPr>
        <w:t xml:space="preserve"> </w:t>
      </w:r>
      <w:r>
        <w:rPr>
          <w:i/>
          <w:color w:val="444F4D"/>
          <w:sz w:val="22"/>
          <w:szCs w:val="22"/>
        </w:rPr>
        <w:t xml:space="preserve">prony, </w:t>
      </w:r>
      <w:r>
        <w:rPr>
          <w:color w:val="444F4D"/>
          <w:sz w:val="22"/>
          <w:szCs w:val="22"/>
        </w:rPr>
        <w:t>torsi</w:t>
      </w:r>
      <w:r>
        <w:rPr>
          <w:color w:val="444F4D"/>
          <w:spacing w:val="1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motor,</w:t>
      </w:r>
      <w:r>
        <w:rPr>
          <w:color w:val="444F4D"/>
          <w:spacing w:val="3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daya</w:t>
      </w:r>
      <w:r>
        <w:rPr>
          <w:color w:val="444F4D"/>
          <w:spacing w:val="3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efektif</w:t>
      </w:r>
      <w:r>
        <w:rPr>
          <w:color w:val="444F4D"/>
          <w:spacing w:val="4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dan</w:t>
      </w:r>
      <w:r>
        <w:rPr>
          <w:color w:val="444F4D"/>
          <w:spacing w:val="2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pemakaian </w:t>
      </w:r>
      <w:r>
        <w:rPr>
          <w:color w:val="444F4D"/>
          <w:spacing w:val="2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bahan</w:t>
      </w:r>
      <w:r>
        <w:rPr>
          <w:color w:val="444F4D"/>
          <w:spacing w:val="3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bakar</w:t>
      </w:r>
      <w:r>
        <w:rPr>
          <w:color w:val="444F4D"/>
          <w:spacing w:val="4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efektif.</w:t>
      </w:r>
    </w:p>
    <w:p w:rsidR="00437533" w:rsidRDefault="00673735" w:rsidP="00EB289A">
      <w:pPr>
        <w:spacing w:before="4" w:line="257" w:lineRule="auto"/>
        <w:ind w:left="450" w:right="66" w:firstLine="317"/>
        <w:jc w:val="both"/>
        <w:rPr>
          <w:sz w:val="22"/>
          <w:szCs w:val="22"/>
        </w:rPr>
      </w:pPr>
      <w:r>
        <w:rPr>
          <w:color w:val="444F4D"/>
          <w:sz w:val="22"/>
          <w:szCs w:val="22"/>
        </w:rPr>
        <w:t>Hasil</w:t>
      </w:r>
      <w:r>
        <w:rPr>
          <w:color w:val="444F4D"/>
          <w:spacing w:val="4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penelitian </w:t>
      </w:r>
      <w:r>
        <w:rPr>
          <w:color w:val="444F4D"/>
          <w:spacing w:val="4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menunjukan </w:t>
      </w:r>
      <w:r>
        <w:rPr>
          <w:color w:val="444F4D"/>
          <w:spacing w:val="4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bahwa </w:t>
      </w:r>
      <w:r>
        <w:rPr>
          <w:color w:val="444F4D"/>
          <w:spacing w:val="1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pada </w:t>
      </w:r>
      <w:r>
        <w:rPr>
          <w:color w:val="444F4D"/>
          <w:spacing w:val="8"/>
          <w:sz w:val="22"/>
          <w:szCs w:val="22"/>
        </w:rPr>
        <w:t xml:space="preserve"> </w:t>
      </w:r>
      <w:r>
        <w:rPr>
          <w:i/>
          <w:color w:val="444F4D"/>
          <w:sz w:val="22"/>
          <w:szCs w:val="22"/>
        </w:rPr>
        <w:t xml:space="preserve">reduction </w:t>
      </w:r>
      <w:r>
        <w:rPr>
          <w:i/>
          <w:color w:val="444F4D"/>
          <w:spacing w:val="26"/>
          <w:sz w:val="22"/>
          <w:szCs w:val="22"/>
        </w:rPr>
        <w:t xml:space="preserve"> </w:t>
      </w:r>
      <w:r>
        <w:rPr>
          <w:i/>
          <w:color w:val="444F4D"/>
          <w:sz w:val="22"/>
          <w:szCs w:val="22"/>
        </w:rPr>
        <w:t xml:space="preserve">gear </w:t>
      </w:r>
      <w:r>
        <w:rPr>
          <w:i/>
          <w:color w:val="444F4D"/>
          <w:spacing w:val="2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1</w:t>
      </w:r>
      <w:r>
        <w:rPr>
          <w:color w:val="444F4D"/>
          <w:spacing w:val="2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penggunaan </w:t>
      </w:r>
      <w:r>
        <w:rPr>
          <w:color w:val="444F4D"/>
          <w:spacing w:val="4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busi</w:t>
      </w:r>
      <w:r>
        <w:rPr>
          <w:color w:val="444F4D"/>
          <w:spacing w:val="5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NGK </w:t>
      </w:r>
      <w:r>
        <w:rPr>
          <w:color w:val="444F4D"/>
          <w:spacing w:val="2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stand</w:t>
      </w:r>
      <w:r>
        <w:rPr>
          <w:color w:val="444F4D"/>
          <w:spacing w:val="-3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art celah</w:t>
      </w:r>
      <w:r>
        <w:rPr>
          <w:color w:val="444F4D"/>
          <w:spacing w:val="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0,32</w:t>
      </w:r>
      <w:r>
        <w:rPr>
          <w:color w:val="444F4D"/>
          <w:spacing w:val="3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dapat</w:t>
      </w:r>
      <w:r>
        <w:rPr>
          <w:color w:val="444F4D"/>
          <w:spacing w:val="4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meningkatkan </w:t>
      </w:r>
      <w:r>
        <w:rPr>
          <w:color w:val="444F4D"/>
          <w:spacing w:val="3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performa </w:t>
      </w:r>
      <w:r>
        <w:rPr>
          <w:color w:val="444F4D"/>
          <w:spacing w:val="2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kendaraan, </w:t>
      </w:r>
      <w:r>
        <w:rPr>
          <w:color w:val="444F4D"/>
          <w:spacing w:val="2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daya</w:t>
      </w:r>
      <w:r>
        <w:rPr>
          <w:color w:val="444F4D"/>
          <w:spacing w:val="4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efektif</w:t>
      </w:r>
      <w:r>
        <w:rPr>
          <w:color w:val="444F4D"/>
          <w:spacing w:val="5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maksimum </w:t>
      </w:r>
      <w:r>
        <w:rPr>
          <w:color w:val="444F4D"/>
          <w:spacing w:val="2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sebesar </w:t>
      </w:r>
      <w:r>
        <w:rPr>
          <w:color w:val="444F4D"/>
          <w:spacing w:val="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3425,58 </w:t>
      </w:r>
      <w:r>
        <w:rPr>
          <w:color w:val="444F4D"/>
          <w:spacing w:val="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W dan</w:t>
      </w:r>
      <w:r>
        <w:rPr>
          <w:color w:val="444F4D"/>
          <w:spacing w:val="1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torsinya </w:t>
      </w:r>
      <w:r>
        <w:rPr>
          <w:color w:val="444F4D"/>
          <w:spacing w:val="3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6</w:t>
      </w:r>
      <w:r>
        <w:rPr>
          <w:color w:val="647072"/>
          <w:sz w:val="22"/>
          <w:szCs w:val="22"/>
        </w:rPr>
        <w:t>,</w:t>
      </w:r>
      <w:r>
        <w:rPr>
          <w:color w:val="444F4D"/>
          <w:sz w:val="22"/>
          <w:szCs w:val="22"/>
        </w:rPr>
        <w:t>22</w:t>
      </w:r>
      <w:r>
        <w:rPr>
          <w:color w:val="444F4D"/>
          <w:spacing w:val="5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N.m </w:t>
      </w:r>
      <w:r>
        <w:rPr>
          <w:color w:val="444F4D"/>
          <w:spacing w:val="1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dengan </w:t>
      </w:r>
      <w:r>
        <w:rPr>
          <w:color w:val="444F4D"/>
          <w:spacing w:val="1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penggunaan  </w:t>
      </w:r>
      <w:r>
        <w:rPr>
          <w:color w:val="444F4D"/>
          <w:spacing w:val="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bahan </w:t>
      </w:r>
      <w:r>
        <w:rPr>
          <w:color w:val="444F4D"/>
          <w:spacing w:val="2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bakar </w:t>
      </w:r>
      <w:r>
        <w:rPr>
          <w:color w:val="444F4D"/>
          <w:spacing w:val="1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efektif </w:t>
      </w:r>
      <w:r>
        <w:rPr>
          <w:color w:val="444F4D"/>
          <w:spacing w:val="2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0</w:t>
      </w:r>
      <w:r>
        <w:rPr>
          <w:color w:val="647072"/>
          <w:sz w:val="22"/>
          <w:szCs w:val="22"/>
        </w:rPr>
        <w:t>.</w:t>
      </w:r>
      <w:r>
        <w:rPr>
          <w:color w:val="444F4D"/>
          <w:sz w:val="22"/>
          <w:szCs w:val="22"/>
        </w:rPr>
        <w:t xml:space="preserve">017 </w:t>
      </w:r>
      <w:r>
        <w:rPr>
          <w:color w:val="444F4D"/>
          <w:spacing w:val="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kg/W.jam </w:t>
      </w:r>
      <w:r>
        <w:rPr>
          <w:color w:val="444F4D"/>
          <w:spacing w:val="3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pada </w:t>
      </w:r>
      <w:r>
        <w:rPr>
          <w:color w:val="444F4D"/>
          <w:spacing w:val="1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putaran</w:t>
      </w:r>
      <w:r w:rsidR="00EB289A">
        <w:rPr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5261</w:t>
      </w:r>
      <w:r>
        <w:rPr>
          <w:color w:val="444F4D"/>
          <w:spacing w:val="-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rpm.</w:t>
      </w:r>
      <w:r>
        <w:rPr>
          <w:color w:val="444F4D"/>
          <w:spacing w:val="2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Pada</w:t>
      </w:r>
      <w:r>
        <w:rPr>
          <w:color w:val="444F4D"/>
          <w:spacing w:val="36"/>
          <w:sz w:val="22"/>
          <w:szCs w:val="22"/>
        </w:rPr>
        <w:t xml:space="preserve"> </w:t>
      </w:r>
      <w:r>
        <w:rPr>
          <w:i/>
          <w:color w:val="444F4D"/>
          <w:sz w:val="22"/>
          <w:szCs w:val="22"/>
        </w:rPr>
        <w:t>reduction</w:t>
      </w:r>
      <w:r>
        <w:rPr>
          <w:i/>
          <w:color w:val="444F4D"/>
          <w:spacing w:val="52"/>
          <w:sz w:val="22"/>
          <w:szCs w:val="22"/>
        </w:rPr>
        <w:t xml:space="preserve"> </w:t>
      </w:r>
      <w:r>
        <w:rPr>
          <w:i/>
          <w:color w:val="444F4D"/>
          <w:sz w:val="22"/>
          <w:szCs w:val="22"/>
        </w:rPr>
        <w:t>gear</w:t>
      </w:r>
      <w:r>
        <w:rPr>
          <w:i/>
          <w:color w:val="444F4D"/>
          <w:spacing w:val="4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2</w:t>
      </w:r>
      <w:r>
        <w:rPr>
          <w:color w:val="444F4D"/>
          <w:spacing w:val="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penggunaan </w:t>
      </w:r>
      <w:r>
        <w:rPr>
          <w:color w:val="444F4D"/>
          <w:spacing w:val="3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busi</w:t>
      </w:r>
      <w:r>
        <w:rPr>
          <w:color w:val="444F4D"/>
          <w:spacing w:val="1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NGK</w:t>
      </w:r>
      <w:r>
        <w:rPr>
          <w:color w:val="444F4D"/>
          <w:spacing w:val="4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standart</w:t>
      </w:r>
      <w:r>
        <w:rPr>
          <w:color w:val="444F4D"/>
          <w:spacing w:val="5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celah</w:t>
      </w:r>
      <w:r>
        <w:rPr>
          <w:color w:val="444F4D"/>
          <w:spacing w:val="3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0</w:t>
      </w:r>
      <w:r>
        <w:rPr>
          <w:color w:val="647072"/>
          <w:sz w:val="22"/>
          <w:szCs w:val="22"/>
        </w:rPr>
        <w:t>,</w:t>
      </w:r>
      <w:r>
        <w:rPr>
          <w:color w:val="444F4D"/>
          <w:sz w:val="22"/>
          <w:szCs w:val="22"/>
        </w:rPr>
        <w:t xml:space="preserve">32 </w:t>
      </w:r>
      <w:r>
        <w:rPr>
          <w:color w:val="444F4D"/>
          <w:spacing w:val="2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dapat</w:t>
      </w:r>
      <w:r>
        <w:rPr>
          <w:color w:val="444F4D"/>
          <w:spacing w:val="3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meningkatkan performa</w:t>
      </w:r>
      <w:r>
        <w:rPr>
          <w:color w:val="444F4D"/>
          <w:spacing w:val="4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kendaraan, </w:t>
      </w:r>
      <w:r>
        <w:rPr>
          <w:color w:val="444F4D"/>
          <w:spacing w:val="2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daya</w:t>
      </w:r>
      <w:r>
        <w:rPr>
          <w:color w:val="444F4D"/>
          <w:spacing w:val="5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efektif </w:t>
      </w:r>
      <w:r>
        <w:rPr>
          <w:color w:val="444F4D"/>
          <w:spacing w:val="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maksimum </w:t>
      </w:r>
      <w:r>
        <w:rPr>
          <w:color w:val="444F4D"/>
          <w:spacing w:val="3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sebesar  4645,31 </w:t>
      </w:r>
      <w:r>
        <w:rPr>
          <w:color w:val="444F4D"/>
          <w:spacing w:val="1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W</w:t>
      </w:r>
      <w:r>
        <w:rPr>
          <w:color w:val="444F4D"/>
          <w:spacing w:val="2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dan</w:t>
      </w:r>
      <w:r>
        <w:rPr>
          <w:color w:val="444F4D"/>
          <w:spacing w:val="3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torsinya </w:t>
      </w:r>
      <w:r>
        <w:rPr>
          <w:color w:val="444F4D"/>
          <w:spacing w:val="2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9,24</w:t>
      </w:r>
      <w:r>
        <w:rPr>
          <w:color w:val="444F4D"/>
          <w:spacing w:val="3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N.m</w:t>
      </w:r>
      <w:r>
        <w:rPr>
          <w:color w:val="444F4D"/>
          <w:spacing w:val="5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dengan penggunaan</w:t>
      </w:r>
      <w:r>
        <w:rPr>
          <w:color w:val="444F4D"/>
          <w:spacing w:val="4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bahan</w:t>
      </w:r>
      <w:r>
        <w:rPr>
          <w:color w:val="444F4D"/>
          <w:spacing w:val="4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bakar</w:t>
      </w:r>
      <w:r>
        <w:rPr>
          <w:color w:val="444F4D"/>
          <w:spacing w:val="4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efektif</w:t>
      </w:r>
      <w:r>
        <w:rPr>
          <w:color w:val="444F4D"/>
          <w:spacing w:val="4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0.02500</w:t>
      </w:r>
      <w:r>
        <w:rPr>
          <w:color w:val="444F4D"/>
          <w:spacing w:val="5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kg/W.jam </w:t>
      </w:r>
      <w:r>
        <w:rPr>
          <w:color w:val="444F4D"/>
          <w:spacing w:val="1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pada</w:t>
      </w:r>
      <w:r>
        <w:rPr>
          <w:color w:val="444F4D"/>
          <w:spacing w:val="3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putaran </w:t>
      </w:r>
      <w:r>
        <w:rPr>
          <w:color w:val="444F4D"/>
          <w:spacing w:val="1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5266</w:t>
      </w:r>
      <w:r>
        <w:rPr>
          <w:color w:val="444F4D"/>
          <w:spacing w:val="2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rpm.</w:t>
      </w:r>
      <w:r>
        <w:rPr>
          <w:color w:val="444F4D"/>
          <w:spacing w:val="4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Pada</w:t>
      </w:r>
      <w:r>
        <w:rPr>
          <w:color w:val="444F4D"/>
          <w:spacing w:val="41"/>
          <w:sz w:val="22"/>
          <w:szCs w:val="22"/>
        </w:rPr>
        <w:t xml:space="preserve"> </w:t>
      </w:r>
      <w:r>
        <w:rPr>
          <w:i/>
          <w:color w:val="444F4D"/>
          <w:sz w:val="22"/>
          <w:szCs w:val="22"/>
        </w:rPr>
        <w:t xml:space="preserve">reduction </w:t>
      </w:r>
      <w:r>
        <w:rPr>
          <w:i/>
          <w:color w:val="444F4D"/>
          <w:spacing w:val="2"/>
          <w:sz w:val="22"/>
          <w:szCs w:val="22"/>
        </w:rPr>
        <w:t xml:space="preserve"> </w:t>
      </w:r>
      <w:r>
        <w:rPr>
          <w:i/>
          <w:color w:val="444F4D"/>
          <w:sz w:val="22"/>
          <w:szCs w:val="22"/>
        </w:rPr>
        <w:t>gear</w:t>
      </w:r>
      <w:r w:rsidR="00EB289A">
        <w:rPr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3 </w:t>
      </w:r>
      <w:r>
        <w:rPr>
          <w:color w:val="444F4D"/>
          <w:spacing w:val="1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busi </w:t>
      </w:r>
      <w:r>
        <w:rPr>
          <w:color w:val="444F4D"/>
          <w:spacing w:val="3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NGK  </w:t>
      </w:r>
      <w:r>
        <w:rPr>
          <w:color w:val="444F4D"/>
          <w:spacing w:val="2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standart</w:t>
      </w:r>
      <w:r>
        <w:rPr>
          <w:color w:val="444F4D"/>
          <w:sz w:val="22"/>
          <w:szCs w:val="22"/>
        </w:rPr>
        <w:t xml:space="preserve">  </w:t>
      </w:r>
      <w:r>
        <w:rPr>
          <w:color w:val="444F4D"/>
          <w:spacing w:val="2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celah  </w:t>
      </w:r>
      <w:r>
        <w:rPr>
          <w:color w:val="444F4D"/>
          <w:spacing w:val="1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0,32  </w:t>
      </w:r>
      <w:r>
        <w:rPr>
          <w:color w:val="444F4D"/>
          <w:spacing w:val="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dapat  </w:t>
      </w:r>
      <w:r>
        <w:rPr>
          <w:color w:val="444F4D"/>
          <w:spacing w:val="1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meningkatkan   </w:t>
      </w:r>
      <w:r>
        <w:rPr>
          <w:color w:val="444F4D"/>
          <w:spacing w:val="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performa  </w:t>
      </w:r>
      <w:r>
        <w:rPr>
          <w:color w:val="444F4D"/>
          <w:spacing w:val="4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kendaraan,    daya  </w:t>
      </w:r>
      <w:r>
        <w:rPr>
          <w:color w:val="444F4D"/>
          <w:spacing w:val="1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efektif maksimum</w:t>
      </w:r>
      <w:r>
        <w:rPr>
          <w:color w:val="444F4D"/>
          <w:spacing w:val="4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sebesar </w:t>
      </w:r>
      <w:r>
        <w:rPr>
          <w:color w:val="444F4D"/>
          <w:spacing w:val="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5517,67 </w:t>
      </w:r>
      <w:r>
        <w:rPr>
          <w:color w:val="444F4D"/>
          <w:spacing w:val="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W</w:t>
      </w:r>
      <w:r>
        <w:rPr>
          <w:color w:val="444F4D"/>
          <w:spacing w:val="2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dan</w:t>
      </w:r>
      <w:r>
        <w:rPr>
          <w:color w:val="444F4D"/>
          <w:spacing w:val="3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torsinya </w:t>
      </w:r>
      <w:r>
        <w:rPr>
          <w:color w:val="444F4D"/>
          <w:spacing w:val="3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13,22 </w:t>
      </w:r>
      <w:r>
        <w:rPr>
          <w:color w:val="444F4D"/>
          <w:spacing w:val="2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N.m</w:t>
      </w:r>
      <w:r>
        <w:rPr>
          <w:color w:val="444F4D"/>
          <w:spacing w:val="5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dengan</w:t>
      </w:r>
      <w:r>
        <w:rPr>
          <w:color w:val="444F4D"/>
          <w:spacing w:val="4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penggunaan </w:t>
      </w:r>
      <w:r>
        <w:rPr>
          <w:color w:val="444F4D"/>
          <w:spacing w:val="4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bahan</w:t>
      </w:r>
      <w:r>
        <w:rPr>
          <w:color w:val="444F4D"/>
          <w:spacing w:val="4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bakar</w:t>
      </w:r>
      <w:r>
        <w:rPr>
          <w:color w:val="444F4D"/>
          <w:spacing w:val="4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efektif</w:t>
      </w:r>
      <w:r w:rsidR="00EB289A">
        <w:rPr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0</w:t>
      </w:r>
      <w:r>
        <w:rPr>
          <w:color w:val="647072"/>
          <w:sz w:val="22"/>
          <w:szCs w:val="22"/>
        </w:rPr>
        <w:t>.</w:t>
      </w:r>
      <w:r>
        <w:rPr>
          <w:color w:val="444F4D"/>
          <w:sz w:val="22"/>
          <w:szCs w:val="22"/>
        </w:rPr>
        <w:t>011</w:t>
      </w:r>
      <w:r>
        <w:rPr>
          <w:color w:val="444F4D"/>
          <w:spacing w:val="-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kg/W.jam </w:t>
      </w:r>
      <w:r>
        <w:rPr>
          <w:color w:val="444F4D"/>
          <w:spacing w:val="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pada</w:t>
      </w:r>
      <w:r>
        <w:rPr>
          <w:color w:val="444F4D"/>
          <w:spacing w:val="4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putaran </w:t>
      </w:r>
      <w:r>
        <w:rPr>
          <w:color w:val="444F4D"/>
          <w:spacing w:val="1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5250</w:t>
      </w:r>
      <w:r>
        <w:rPr>
          <w:color w:val="444F4D"/>
          <w:spacing w:val="2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rp</w:t>
      </w:r>
      <w:r>
        <w:rPr>
          <w:color w:val="647072"/>
          <w:sz w:val="22"/>
          <w:szCs w:val="22"/>
        </w:rPr>
        <w:t>m</w:t>
      </w:r>
      <w:r>
        <w:rPr>
          <w:color w:val="444F4D"/>
          <w:sz w:val="22"/>
          <w:szCs w:val="22"/>
        </w:rPr>
        <w:t>.</w:t>
      </w:r>
      <w:r>
        <w:rPr>
          <w:color w:val="444F4D"/>
          <w:spacing w:val="4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Dan</w:t>
      </w:r>
      <w:r>
        <w:rPr>
          <w:color w:val="444F4D"/>
          <w:spacing w:val="3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untuk</w:t>
      </w:r>
      <w:r>
        <w:rPr>
          <w:color w:val="444F4D"/>
          <w:spacing w:val="49"/>
          <w:sz w:val="22"/>
          <w:szCs w:val="22"/>
        </w:rPr>
        <w:t xml:space="preserve"> </w:t>
      </w:r>
      <w:r>
        <w:rPr>
          <w:i/>
          <w:color w:val="444F4D"/>
          <w:sz w:val="22"/>
          <w:szCs w:val="22"/>
        </w:rPr>
        <w:t xml:space="preserve">reduction </w:t>
      </w:r>
      <w:r>
        <w:rPr>
          <w:i/>
          <w:color w:val="444F4D"/>
          <w:spacing w:val="7"/>
          <w:sz w:val="22"/>
          <w:szCs w:val="22"/>
        </w:rPr>
        <w:t xml:space="preserve"> </w:t>
      </w:r>
      <w:r>
        <w:rPr>
          <w:i/>
          <w:color w:val="444F4D"/>
          <w:sz w:val="22"/>
          <w:szCs w:val="22"/>
        </w:rPr>
        <w:t>gear</w:t>
      </w:r>
      <w:r>
        <w:rPr>
          <w:i/>
          <w:color w:val="444F4D"/>
          <w:spacing w:val="4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4</w:t>
      </w:r>
      <w:r>
        <w:rPr>
          <w:color w:val="444F4D"/>
          <w:spacing w:val="2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dengan</w:t>
      </w:r>
      <w:r>
        <w:rPr>
          <w:color w:val="444F4D"/>
          <w:spacing w:val="5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menggunakan </w:t>
      </w:r>
      <w:r>
        <w:rPr>
          <w:color w:val="444F4D"/>
          <w:sz w:val="22"/>
          <w:szCs w:val="22"/>
        </w:rPr>
        <w:t>busi NGK</w:t>
      </w:r>
      <w:r>
        <w:rPr>
          <w:color w:val="444F4D"/>
          <w:spacing w:val="3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stan</w:t>
      </w:r>
      <w:r>
        <w:rPr>
          <w:color w:val="444F4D"/>
          <w:spacing w:val="-3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dar</w:t>
      </w:r>
      <w:r>
        <w:rPr>
          <w:color w:val="444F4D"/>
          <w:spacing w:val="3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performa </w:t>
      </w:r>
      <w:r>
        <w:rPr>
          <w:color w:val="444F4D"/>
          <w:spacing w:val="4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kendaraan </w:t>
      </w:r>
      <w:r>
        <w:rPr>
          <w:color w:val="444F4D"/>
          <w:spacing w:val="3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lebih </w:t>
      </w:r>
      <w:r>
        <w:rPr>
          <w:color w:val="444F4D"/>
          <w:spacing w:val="2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meningkat, </w:t>
      </w:r>
      <w:r>
        <w:rPr>
          <w:color w:val="444F4D"/>
          <w:spacing w:val="3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daya </w:t>
      </w:r>
      <w:r>
        <w:rPr>
          <w:color w:val="444F4D"/>
          <w:spacing w:val="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efekti </w:t>
      </w:r>
      <w:r>
        <w:rPr>
          <w:color w:val="444F4D"/>
          <w:spacing w:val="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maksimum </w:t>
      </w:r>
      <w:r>
        <w:rPr>
          <w:color w:val="444F4D"/>
          <w:spacing w:val="45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sebesar </w:t>
      </w:r>
      <w:r>
        <w:rPr>
          <w:color w:val="444F4D"/>
          <w:spacing w:val="20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5813.11 </w:t>
      </w:r>
      <w:r>
        <w:rPr>
          <w:color w:val="444F4D"/>
          <w:spacing w:val="1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W dan</w:t>
      </w:r>
      <w:r>
        <w:rPr>
          <w:color w:val="444F4D"/>
          <w:spacing w:val="1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torsinya </w:t>
      </w:r>
      <w:r>
        <w:rPr>
          <w:color w:val="444F4D"/>
          <w:spacing w:val="36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10.74</w:t>
      </w:r>
      <w:r>
        <w:rPr>
          <w:color w:val="444F4D"/>
          <w:spacing w:val="2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N.m </w:t>
      </w:r>
      <w:r>
        <w:rPr>
          <w:color w:val="444F4D"/>
          <w:spacing w:val="1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dengan </w:t>
      </w:r>
      <w:r>
        <w:rPr>
          <w:color w:val="444F4D"/>
          <w:spacing w:val="1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penggunaan  </w:t>
      </w:r>
      <w:r>
        <w:rPr>
          <w:color w:val="444F4D"/>
          <w:spacing w:val="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bahan </w:t>
      </w:r>
      <w:r>
        <w:rPr>
          <w:color w:val="444F4D"/>
          <w:spacing w:val="8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bakar </w:t>
      </w:r>
      <w:r>
        <w:rPr>
          <w:color w:val="444F4D"/>
          <w:spacing w:val="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efektif </w:t>
      </w:r>
      <w:r>
        <w:rPr>
          <w:color w:val="444F4D"/>
          <w:spacing w:val="1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0.010  kg/W.jam </w:t>
      </w:r>
      <w:r>
        <w:rPr>
          <w:color w:val="444F4D"/>
          <w:spacing w:val="24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 xml:space="preserve">pada </w:t>
      </w:r>
      <w:r>
        <w:rPr>
          <w:color w:val="444F4D"/>
          <w:spacing w:val="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putaran</w:t>
      </w:r>
      <w:r w:rsidR="00EB289A">
        <w:rPr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5171</w:t>
      </w:r>
      <w:r>
        <w:rPr>
          <w:color w:val="444F4D"/>
          <w:spacing w:val="-1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rpm.</w:t>
      </w:r>
    </w:p>
    <w:p w:rsidR="00437533" w:rsidRDefault="00437533">
      <w:pPr>
        <w:spacing w:before="5" w:line="280" w:lineRule="exact"/>
        <w:rPr>
          <w:sz w:val="28"/>
          <w:szCs w:val="28"/>
        </w:rPr>
      </w:pPr>
    </w:p>
    <w:p w:rsidR="00437533" w:rsidRDefault="00673735">
      <w:pPr>
        <w:ind w:left="427"/>
        <w:rPr>
          <w:sz w:val="22"/>
          <w:szCs w:val="22"/>
        </w:rPr>
      </w:pPr>
      <w:r>
        <w:rPr>
          <w:color w:val="444F4D"/>
          <w:sz w:val="22"/>
          <w:szCs w:val="22"/>
        </w:rPr>
        <w:t>Kata</w:t>
      </w:r>
      <w:r>
        <w:rPr>
          <w:color w:val="444F4D"/>
          <w:spacing w:val="19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Kunci  :</w:t>
      </w:r>
      <w:r>
        <w:rPr>
          <w:color w:val="444F4D"/>
          <w:spacing w:val="-1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Celah</w:t>
      </w:r>
      <w:r>
        <w:rPr>
          <w:color w:val="444F4D"/>
          <w:spacing w:val="37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busi</w:t>
      </w:r>
      <w:r>
        <w:rPr>
          <w:color w:val="647072"/>
          <w:sz w:val="22"/>
          <w:szCs w:val="22"/>
        </w:rPr>
        <w:t xml:space="preserve">, </w:t>
      </w:r>
      <w:r>
        <w:rPr>
          <w:color w:val="647072"/>
          <w:spacing w:val="29"/>
          <w:sz w:val="22"/>
          <w:szCs w:val="22"/>
        </w:rPr>
        <w:t xml:space="preserve"> </w:t>
      </w:r>
      <w:r>
        <w:rPr>
          <w:i/>
          <w:color w:val="444F4D"/>
          <w:sz w:val="22"/>
          <w:szCs w:val="22"/>
        </w:rPr>
        <w:t>Prony</w:t>
      </w:r>
      <w:r>
        <w:rPr>
          <w:i/>
          <w:color w:val="444F4D"/>
          <w:spacing w:val="41"/>
          <w:sz w:val="22"/>
          <w:szCs w:val="22"/>
        </w:rPr>
        <w:t xml:space="preserve"> </w:t>
      </w:r>
      <w:r>
        <w:rPr>
          <w:i/>
          <w:color w:val="444F4D"/>
          <w:sz w:val="22"/>
          <w:szCs w:val="22"/>
        </w:rPr>
        <w:t>Bra</w:t>
      </w:r>
      <w:r>
        <w:rPr>
          <w:i/>
          <w:color w:val="647072"/>
          <w:sz w:val="22"/>
          <w:szCs w:val="22"/>
        </w:rPr>
        <w:t>ke,</w:t>
      </w:r>
      <w:r>
        <w:rPr>
          <w:i/>
          <w:color w:val="647072"/>
          <w:spacing w:val="47"/>
          <w:sz w:val="22"/>
          <w:szCs w:val="22"/>
        </w:rPr>
        <w:t xml:space="preserve"> </w:t>
      </w:r>
      <w:r>
        <w:rPr>
          <w:color w:val="647072"/>
          <w:sz w:val="22"/>
          <w:szCs w:val="22"/>
        </w:rPr>
        <w:t>P</w:t>
      </w:r>
      <w:r>
        <w:rPr>
          <w:color w:val="444F4D"/>
          <w:sz w:val="22"/>
          <w:szCs w:val="22"/>
        </w:rPr>
        <w:t xml:space="preserve">erforma </w:t>
      </w:r>
      <w:r>
        <w:rPr>
          <w:color w:val="444F4D"/>
          <w:spacing w:val="3"/>
          <w:sz w:val="22"/>
          <w:szCs w:val="22"/>
        </w:rPr>
        <w:t xml:space="preserve"> </w:t>
      </w:r>
      <w:r>
        <w:rPr>
          <w:color w:val="444F4D"/>
          <w:sz w:val="22"/>
          <w:szCs w:val="22"/>
        </w:rPr>
        <w:t>Kendaraan</w:t>
      </w:r>
    </w:p>
    <w:p w:rsidR="00437533" w:rsidRDefault="00437533">
      <w:pPr>
        <w:spacing w:before="5" w:line="140" w:lineRule="exact"/>
        <w:rPr>
          <w:sz w:val="15"/>
          <w:szCs w:val="15"/>
        </w:rPr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>
      <w:pPr>
        <w:spacing w:line="200" w:lineRule="exact"/>
      </w:pPr>
    </w:p>
    <w:p w:rsidR="00437533" w:rsidRDefault="00437533" w:rsidP="006A53FD">
      <w:pPr>
        <w:ind w:right="4583"/>
        <w:rPr>
          <w:rFonts w:ascii="Arial" w:eastAsia="Arial" w:hAnsi="Arial" w:cs="Arial"/>
          <w:sz w:val="18"/>
          <w:szCs w:val="18"/>
        </w:rPr>
      </w:pPr>
    </w:p>
    <w:sectPr w:rsidR="00437533">
      <w:type w:val="continuous"/>
      <w:pgSz w:w="10480" w:h="15120"/>
      <w:pgMar w:top="1180" w:right="7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72ADE"/>
    <w:multiLevelType w:val="multilevel"/>
    <w:tmpl w:val="6EFAFC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33"/>
    <w:rsid w:val="00437533"/>
    <w:rsid w:val="00673735"/>
    <w:rsid w:val="006A53FD"/>
    <w:rsid w:val="00770467"/>
    <w:rsid w:val="00E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208B4-EA64-49B7-9A3C-8349DED2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2017-08-02T21:30:00Z</dcterms:created>
  <dcterms:modified xsi:type="dcterms:W3CDTF">2017-08-02T21:31:00Z</dcterms:modified>
</cp:coreProperties>
</file>