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825" w:rsidRPr="00661FD8" w:rsidRDefault="00973CD1" w:rsidP="00661FD8">
      <w:pPr>
        <w:spacing w:before="79"/>
        <w:ind w:left="3363" w:right="3405" w:hanging="213"/>
        <w:jc w:val="center"/>
        <w:rPr>
          <w:sz w:val="24"/>
          <w:szCs w:val="24"/>
        </w:rPr>
      </w:pPr>
      <w:r w:rsidRPr="00661FD8">
        <w:rPr>
          <w:sz w:val="24"/>
          <w:szCs w:val="24"/>
        </w:rPr>
        <w:t>SKRIPSI</w:t>
      </w: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before="2" w:line="220" w:lineRule="exact"/>
        <w:rPr>
          <w:sz w:val="24"/>
          <w:szCs w:val="24"/>
        </w:rPr>
      </w:pPr>
    </w:p>
    <w:p w:rsidR="007F2825" w:rsidRPr="00661FD8" w:rsidRDefault="00973CD1">
      <w:pPr>
        <w:spacing w:line="264" w:lineRule="auto"/>
        <w:ind w:left="87" w:right="90" w:firstLine="14"/>
        <w:jc w:val="center"/>
        <w:rPr>
          <w:sz w:val="24"/>
          <w:szCs w:val="24"/>
        </w:rPr>
      </w:pPr>
      <w:bookmarkStart w:id="0" w:name="_GoBack"/>
      <w:proofErr w:type="gramStart"/>
      <w:r w:rsidRPr="00661FD8">
        <w:rPr>
          <w:sz w:val="24"/>
          <w:szCs w:val="24"/>
        </w:rPr>
        <w:t xml:space="preserve">ANALISA </w:t>
      </w:r>
      <w:r w:rsidRPr="00661FD8">
        <w:rPr>
          <w:spacing w:val="48"/>
          <w:sz w:val="24"/>
          <w:szCs w:val="24"/>
        </w:rPr>
        <w:t xml:space="preserve"> </w:t>
      </w:r>
      <w:r w:rsidRPr="00661FD8">
        <w:rPr>
          <w:sz w:val="24"/>
          <w:szCs w:val="24"/>
        </w:rPr>
        <w:t>PERBANDINGAN</w:t>
      </w:r>
      <w:proofErr w:type="gramEnd"/>
      <w:r w:rsidRPr="00661FD8">
        <w:rPr>
          <w:sz w:val="24"/>
          <w:szCs w:val="24"/>
        </w:rPr>
        <w:t xml:space="preserve">   </w:t>
      </w:r>
      <w:r w:rsidRPr="00661FD8">
        <w:rPr>
          <w:spacing w:val="36"/>
          <w:sz w:val="24"/>
          <w:szCs w:val="24"/>
        </w:rPr>
        <w:t xml:space="preserve"> </w:t>
      </w:r>
      <w:r w:rsidRPr="00661FD8">
        <w:rPr>
          <w:sz w:val="24"/>
          <w:szCs w:val="24"/>
        </w:rPr>
        <w:t xml:space="preserve">PLATINA  </w:t>
      </w:r>
      <w:r w:rsidRPr="00661FD8">
        <w:rPr>
          <w:spacing w:val="12"/>
          <w:sz w:val="24"/>
          <w:szCs w:val="24"/>
        </w:rPr>
        <w:t xml:space="preserve"> </w:t>
      </w:r>
      <w:r w:rsidRPr="00661FD8">
        <w:rPr>
          <w:sz w:val="24"/>
          <w:szCs w:val="24"/>
        </w:rPr>
        <w:t>DAN</w:t>
      </w:r>
      <w:r w:rsidRPr="00661FD8">
        <w:rPr>
          <w:spacing w:val="49"/>
          <w:sz w:val="24"/>
          <w:szCs w:val="24"/>
        </w:rPr>
        <w:t xml:space="preserve"> </w:t>
      </w:r>
      <w:r w:rsidRPr="00661FD8">
        <w:rPr>
          <w:sz w:val="24"/>
          <w:szCs w:val="24"/>
        </w:rPr>
        <w:t xml:space="preserve">CDI TERHADAP   </w:t>
      </w:r>
      <w:r w:rsidRPr="00661FD8">
        <w:rPr>
          <w:spacing w:val="-6"/>
          <w:sz w:val="24"/>
          <w:szCs w:val="24"/>
        </w:rPr>
        <w:t xml:space="preserve"> </w:t>
      </w:r>
      <w:r w:rsidRPr="00661FD8">
        <w:rPr>
          <w:sz w:val="24"/>
          <w:szCs w:val="24"/>
        </w:rPr>
        <w:t xml:space="preserve">KONSUMSI  </w:t>
      </w:r>
      <w:r w:rsidRPr="00661FD8">
        <w:rPr>
          <w:spacing w:val="30"/>
          <w:sz w:val="24"/>
          <w:szCs w:val="24"/>
        </w:rPr>
        <w:t xml:space="preserve"> </w:t>
      </w:r>
      <w:r w:rsidRPr="00661FD8">
        <w:rPr>
          <w:sz w:val="24"/>
          <w:szCs w:val="24"/>
        </w:rPr>
        <w:t xml:space="preserve">BAHAN </w:t>
      </w:r>
      <w:r w:rsidRPr="00661FD8">
        <w:rPr>
          <w:spacing w:val="15"/>
          <w:sz w:val="24"/>
          <w:szCs w:val="24"/>
        </w:rPr>
        <w:t xml:space="preserve"> </w:t>
      </w:r>
      <w:r w:rsidRPr="00661FD8">
        <w:rPr>
          <w:sz w:val="24"/>
          <w:szCs w:val="24"/>
        </w:rPr>
        <w:t xml:space="preserve">BAKAR </w:t>
      </w:r>
      <w:r w:rsidRPr="00661FD8">
        <w:rPr>
          <w:spacing w:val="41"/>
          <w:sz w:val="24"/>
          <w:szCs w:val="24"/>
        </w:rPr>
        <w:t xml:space="preserve"> </w:t>
      </w:r>
      <w:r w:rsidRPr="00661FD8">
        <w:rPr>
          <w:sz w:val="24"/>
          <w:szCs w:val="24"/>
        </w:rPr>
        <w:t>DAN</w:t>
      </w:r>
      <w:r w:rsidRPr="00661FD8">
        <w:rPr>
          <w:spacing w:val="35"/>
          <w:sz w:val="24"/>
          <w:szCs w:val="24"/>
        </w:rPr>
        <w:t xml:space="preserve"> </w:t>
      </w:r>
      <w:r w:rsidRPr="00661FD8">
        <w:rPr>
          <w:sz w:val="24"/>
          <w:szCs w:val="24"/>
        </w:rPr>
        <w:t xml:space="preserve">ARUS </w:t>
      </w:r>
      <w:r w:rsidRPr="00661FD8">
        <w:rPr>
          <w:spacing w:val="9"/>
          <w:sz w:val="24"/>
          <w:szCs w:val="24"/>
        </w:rPr>
        <w:t xml:space="preserve"> </w:t>
      </w:r>
      <w:r w:rsidRPr="00661FD8">
        <w:rPr>
          <w:sz w:val="24"/>
          <w:szCs w:val="24"/>
        </w:rPr>
        <w:t xml:space="preserve">KELUAR  </w:t>
      </w:r>
      <w:r w:rsidRPr="00661FD8">
        <w:rPr>
          <w:spacing w:val="18"/>
          <w:sz w:val="24"/>
          <w:szCs w:val="24"/>
        </w:rPr>
        <w:t xml:space="preserve"> </w:t>
      </w:r>
      <w:r w:rsidRPr="00661FD8">
        <w:rPr>
          <w:sz w:val="24"/>
          <w:szCs w:val="24"/>
        </w:rPr>
        <w:t xml:space="preserve">DARI MESIN  </w:t>
      </w:r>
      <w:r w:rsidRPr="00661FD8">
        <w:rPr>
          <w:spacing w:val="-14"/>
          <w:sz w:val="24"/>
          <w:szCs w:val="24"/>
        </w:rPr>
        <w:t xml:space="preserve"> </w:t>
      </w:r>
      <w:r w:rsidRPr="00661FD8">
        <w:rPr>
          <w:sz w:val="24"/>
          <w:szCs w:val="24"/>
        </w:rPr>
        <w:t xml:space="preserve">HONDA </w:t>
      </w:r>
      <w:r w:rsidRPr="00661FD8">
        <w:rPr>
          <w:spacing w:val="41"/>
          <w:sz w:val="24"/>
          <w:szCs w:val="24"/>
        </w:rPr>
        <w:t xml:space="preserve"> </w:t>
      </w:r>
      <w:r w:rsidRPr="00661FD8">
        <w:rPr>
          <w:sz w:val="24"/>
          <w:szCs w:val="24"/>
        </w:rPr>
        <w:t xml:space="preserve">GL </w:t>
      </w:r>
      <w:r w:rsidRPr="00661FD8">
        <w:rPr>
          <w:spacing w:val="5"/>
          <w:sz w:val="24"/>
          <w:szCs w:val="24"/>
        </w:rPr>
        <w:t xml:space="preserve"> </w:t>
      </w:r>
      <w:r w:rsidRPr="00661FD8">
        <w:rPr>
          <w:sz w:val="24"/>
          <w:szCs w:val="24"/>
        </w:rPr>
        <w:t>100</w:t>
      </w:r>
    </w:p>
    <w:bookmarkEnd w:id="0"/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before="7" w:line="200" w:lineRule="exact"/>
        <w:rPr>
          <w:sz w:val="24"/>
          <w:szCs w:val="24"/>
        </w:rPr>
      </w:pPr>
    </w:p>
    <w:p w:rsidR="007F2825" w:rsidRPr="00661FD8" w:rsidRDefault="00973CD1">
      <w:pPr>
        <w:ind w:left="3564" w:right="3534"/>
        <w:jc w:val="center"/>
        <w:rPr>
          <w:sz w:val="24"/>
          <w:szCs w:val="24"/>
        </w:rPr>
      </w:pPr>
      <w:proofErr w:type="spellStart"/>
      <w:r w:rsidRPr="00661FD8">
        <w:rPr>
          <w:sz w:val="24"/>
          <w:szCs w:val="24"/>
        </w:rPr>
        <w:t>Oleh</w:t>
      </w:r>
      <w:proofErr w:type="spellEnd"/>
      <w:r w:rsidRPr="00661FD8">
        <w:rPr>
          <w:sz w:val="24"/>
          <w:szCs w:val="24"/>
        </w:rPr>
        <w:t>:</w:t>
      </w:r>
    </w:p>
    <w:p w:rsidR="007F2825" w:rsidRPr="00661FD8" w:rsidRDefault="007F2825">
      <w:pPr>
        <w:spacing w:before="3" w:line="12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973CD1">
      <w:pPr>
        <w:ind w:left="2603" w:right="2568"/>
        <w:jc w:val="center"/>
        <w:rPr>
          <w:sz w:val="24"/>
          <w:szCs w:val="24"/>
        </w:rPr>
      </w:pPr>
      <w:r w:rsidRPr="00661FD8">
        <w:rPr>
          <w:sz w:val="24"/>
          <w:szCs w:val="24"/>
        </w:rPr>
        <w:t>YONDRI</w:t>
      </w:r>
      <w:r w:rsidRPr="00661FD8">
        <w:rPr>
          <w:spacing w:val="20"/>
          <w:sz w:val="24"/>
          <w:szCs w:val="24"/>
        </w:rPr>
        <w:t xml:space="preserve"> </w:t>
      </w:r>
      <w:r w:rsidRPr="00661FD8">
        <w:rPr>
          <w:sz w:val="24"/>
          <w:szCs w:val="24"/>
        </w:rPr>
        <w:t>MANUHUTU</w:t>
      </w:r>
    </w:p>
    <w:p w:rsidR="007F2825" w:rsidRPr="00661FD8" w:rsidRDefault="00973CD1">
      <w:pPr>
        <w:spacing w:line="260" w:lineRule="exact"/>
        <w:ind w:left="3222" w:right="3282"/>
        <w:jc w:val="center"/>
        <w:rPr>
          <w:sz w:val="24"/>
          <w:szCs w:val="24"/>
        </w:rPr>
      </w:pPr>
      <w:r w:rsidRPr="00661FD8">
        <w:rPr>
          <w:sz w:val="24"/>
          <w:szCs w:val="24"/>
        </w:rPr>
        <w:t>200871026</w:t>
      </w: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661FD8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5CCBDD65" wp14:editId="13F9665A">
            <wp:simplePos x="0" y="0"/>
            <wp:positionH relativeFrom="column">
              <wp:posOffset>1348261</wp:posOffset>
            </wp:positionH>
            <wp:positionV relativeFrom="paragraph">
              <wp:posOffset>11167</wp:posOffset>
            </wp:positionV>
            <wp:extent cx="2173856" cy="210320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UNPATTI Universitas Pattimura, Ambon hitam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856" cy="21032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before="2" w:line="220" w:lineRule="exact"/>
        <w:rPr>
          <w:sz w:val="24"/>
          <w:szCs w:val="24"/>
        </w:rPr>
      </w:pPr>
    </w:p>
    <w:p w:rsidR="007F2825" w:rsidRPr="00661FD8" w:rsidRDefault="00973CD1">
      <w:pPr>
        <w:spacing w:line="520" w:lineRule="auto"/>
        <w:ind w:left="1876" w:right="1876"/>
        <w:jc w:val="center"/>
        <w:rPr>
          <w:sz w:val="24"/>
          <w:szCs w:val="24"/>
        </w:rPr>
      </w:pPr>
      <w:proofErr w:type="gramStart"/>
      <w:r w:rsidRPr="00661FD8">
        <w:rPr>
          <w:sz w:val="24"/>
          <w:szCs w:val="24"/>
        </w:rPr>
        <w:t xml:space="preserve">PROGRAM </w:t>
      </w:r>
      <w:r w:rsidRPr="00661FD8">
        <w:rPr>
          <w:spacing w:val="3"/>
          <w:sz w:val="24"/>
          <w:szCs w:val="24"/>
        </w:rPr>
        <w:t xml:space="preserve"> </w:t>
      </w:r>
      <w:r w:rsidRPr="00661FD8">
        <w:rPr>
          <w:sz w:val="24"/>
          <w:szCs w:val="24"/>
        </w:rPr>
        <w:t>STUDI</w:t>
      </w:r>
      <w:proofErr w:type="gramEnd"/>
      <w:r w:rsidRPr="00661FD8">
        <w:rPr>
          <w:spacing w:val="11"/>
          <w:sz w:val="24"/>
          <w:szCs w:val="24"/>
        </w:rPr>
        <w:t xml:space="preserve"> </w:t>
      </w:r>
      <w:r w:rsidRPr="00661FD8">
        <w:rPr>
          <w:sz w:val="24"/>
          <w:szCs w:val="24"/>
        </w:rPr>
        <w:t>TEKNIK</w:t>
      </w:r>
      <w:r w:rsidRPr="00661FD8">
        <w:rPr>
          <w:spacing w:val="50"/>
          <w:sz w:val="24"/>
          <w:szCs w:val="24"/>
        </w:rPr>
        <w:t xml:space="preserve"> </w:t>
      </w:r>
      <w:r w:rsidRPr="00661FD8">
        <w:rPr>
          <w:sz w:val="24"/>
          <w:szCs w:val="24"/>
        </w:rPr>
        <w:t>ME</w:t>
      </w:r>
      <w:r w:rsidRPr="00661FD8">
        <w:rPr>
          <w:spacing w:val="-31"/>
          <w:sz w:val="24"/>
          <w:szCs w:val="24"/>
        </w:rPr>
        <w:t xml:space="preserve"> </w:t>
      </w:r>
      <w:r w:rsidRPr="00661FD8">
        <w:rPr>
          <w:sz w:val="24"/>
          <w:szCs w:val="24"/>
        </w:rPr>
        <w:t>SIN JURUSAN</w:t>
      </w:r>
      <w:r w:rsidRPr="00661FD8">
        <w:rPr>
          <w:spacing w:val="31"/>
          <w:sz w:val="24"/>
          <w:szCs w:val="24"/>
        </w:rPr>
        <w:t xml:space="preserve"> </w:t>
      </w:r>
      <w:r w:rsidRPr="00661FD8">
        <w:rPr>
          <w:sz w:val="24"/>
          <w:szCs w:val="24"/>
        </w:rPr>
        <w:t>TEKNIK</w:t>
      </w:r>
      <w:r w:rsidRPr="00661FD8">
        <w:rPr>
          <w:spacing w:val="45"/>
          <w:sz w:val="24"/>
          <w:szCs w:val="24"/>
        </w:rPr>
        <w:t xml:space="preserve"> </w:t>
      </w:r>
      <w:r w:rsidRPr="00661FD8">
        <w:rPr>
          <w:sz w:val="24"/>
          <w:szCs w:val="24"/>
        </w:rPr>
        <w:t>ME</w:t>
      </w:r>
      <w:r w:rsidRPr="00661FD8">
        <w:rPr>
          <w:spacing w:val="-31"/>
          <w:sz w:val="24"/>
          <w:szCs w:val="24"/>
        </w:rPr>
        <w:t xml:space="preserve"> </w:t>
      </w:r>
      <w:r w:rsidRPr="00661FD8">
        <w:rPr>
          <w:sz w:val="24"/>
          <w:szCs w:val="24"/>
        </w:rPr>
        <w:t xml:space="preserve">SIN </w:t>
      </w:r>
      <w:r w:rsidRPr="00661FD8">
        <w:rPr>
          <w:sz w:val="24"/>
          <w:szCs w:val="24"/>
        </w:rPr>
        <w:t>FAKULTAS</w:t>
      </w:r>
      <w:r w:rsidRPr="00661FD8">
        <w:rPr>
          <w:spacing w:val="26"/>
          <w:sz w:val="24"/>
          <w:szCs w:val="24"/>
        </w:rPr>
        <w:t xml:space="preserve"> </w:t>
      </w:r>
      <w:r w:rsidRPr="00661FD8">
        <w:rPr>
          <w:sz w:val="24"/>
          <w:szCs w:val="24"/>
        </w:rPr>
        <w:t xml:space="preserve">TEKNIK UNIVERSITAS </w:t>
      </w:r>
      <w:r w:rsidRPr="00661FD8">
        <w:rPr>
          <w:spacing w:val="-23"/>
          <w:sz w:val="24"/>
          <w:szCs w:val="24"/>
        </w:rPr>
        <w:t xml:space="preserve"> </w:t>
      </w:r>
      <w:r w:rsidRPr="00661FD8">
        <w:rPr>
          <w:sz w:val="24"/>
          <w:szCs w:val="24"/>
        </w:rPr>
        <w:t>PATTIMURA AMBON</w:t>
      </w:r>
    </w:p>
    <w:p w:rsidR="007F2825" w:rsidRPr="00661FD8" w:rsidRDefault="00973CD1">
      <w:pPr>
        <w:spacing w:before="27"/>
        <w:ind w:left="3539" w:right="3565"/>
        <w:jc w:val="center"/>
        <w:rPr>
          <w:sz w:val="24"/>
          <w:szCs w:val="24"/>
        </w:rPr>
        <w:sectPr w:rsidR="007F2825" w:rsidRPr="00661FD8">
          <w:pgSz w:w="10320" w:h="15300"/>
          <w:pgMar w:top="1400" w:right="1360" w:bottom="280" w:left="1300" w:header="720" w:footer="720" w:gutter="0"/>
          <w:cols w:space="720"/>
        </w:sectPr>
      </w:pPr>
      <w:r w:rsidRPr="00661FD8">
        <w:rPr>
          <w:sz w:val="24"/>
          <w:szCs w:val="24"/>
        </w:rPr>
        <w:t>2014</w:t>
      </w:r>
    </w:p>
    <w:p w:rsidR="007F2825" w:rsidRPr="00661FD8" w:rsidRDefault="00973CD1" w:rsidP="00661FD8">
      <w:pPr>
        <w:spacing w:before="75"/>
        <w:ind w:left="1881" w:right="1897"/>
        <w:jc w:val="center"/>
        <w:rPr>
          <w:sz w:val="24"/>
          <w:szCs w:val="24"/>
        </w:rPr>
      </w:pPr>
      <w:r w:rsidRPr="00661FD8">
        <w:rPr>
          <w:b/>
          <w:sz w:val="24"/>
          <w:szCs w:val="24"/>
        </w:rPr>
        <w:lastRenderedPageBreak/>
        <w:t>"</w:t>
      </w:r>
      <w:proofErr w:type="gramStart"/>
      <w:r w:rsidRPr="00661FD8">
        <w:rPr>
          <w:b/>
          <w:sz w:val="24"/>
          <w:szCs w:val="24"/>
        </w:rPr>
        <w:t xml:space="preserve">ANALISA </w:t>
      </w:r>
      <w:r w:rsidRPr="00661FD8">
        <w:rPr>
          <w:b/>
          <w:spacing w:val="30"/>
          <w:sz w:val="24"/>
          <w:szCs w:val="24"/>
        </w:rPr>
        <w:t xml:space="preserve"> </w:t>
      </w:r>
      <w:r w:rsidRPr="00661FD8">
        <w:rPr>
          <w:b/>
          <w:sz w:val="24"/>
          <w:szCs w:val="24"/>
        </w:rPr>
        <w:t>PE</w:t>
      </w:r>
      <w:r w:rsidRPr="00661FD8">
        <w:rPr>
          <w:b/>
          <w:color w:val="424B48"/>
          <w:sz w:val="24"/>
          <w:szCs w:val="24"/>
        </w:rPr>
        <w:t>RB</w:t>
      </w:r>
      <w:r w:rsidRPr="00661FD8">
        <w:rPr>
          <w:b/>
          <w:color w:val="505B59"/>
          <w:sz w:val="24"/>
          <w:szCs w:val="24"/>
        </w:rPr>
        <w:t>AN</w:t>
      </w:r>
      <w:r w:rsidRPr="00661FD8">
        <w:rPr>
          <w:b/>
          <w:color w:val="424B48"/>
          <w:sz w:val="24"/>
          <w:szCs w:val="24"/>
        </w:rPr>
        <w:t>D</w:t>
      </w:r>
      <w:r w:rsidRPr="00661FD8">
        <w:rPr>
          <w:b/>
          <w:color w:val="505B59"/>
          <w:sz w:val="24"/>
          <w:szCs w:val="24"/>
        </w:rPr>
        <w:t>I</w:t>
      </w:r>
      <w:r w:rsidRPr="00661FD8">
        <w:rPr>
          <w:b/>
          <w:color w:val="424B48"/>
          <w:sz w:val="24"/>
          <w:szCs w:val="24"/>
        </w:rPr>
        <w:t>N</w:t>
      </w:r>
      <w:r w:rsidRPr="00661FD8">
        <w:rPr>
          <w:b/>
          <w:color w:val="505B59"/>
          <w:sz w:val="24"/>
          <w:szCs w:val="24"/>
        </w:rPr>
        <w:t>GAN</w:t>
      </w:r>
      <w:proofErr w:type="gramEnd"/>
      <w:r w:rsidRPr="00661FD8">
        <w:rPr>
          <w:b/>
          <w:color w:val="505B59"/>
          <w:sz w:val="24"/>
          <w:szCs w:val="24"/>
        </w:rPr>
        <w:t xml:space="preserve">   </w:t>
      </w:r>
      <w:r w:rsidRPr="00661FD8">
        <w:rPr>
          <w:b/>
          <w:color w:val="505B59"/>
          <w:spacing w:val="15"/>
          <w:sz w:val="24"/>
          <w:szCs w:val="24"/>
        </w:rPr>
        <w:t xml:space="preserve"> </w:t>
      </w:r>
      <w:r w:rsidRPr="00661FD8">
        <w:rPr>
          <w:b/>
          <w:color w:val="505B59"/>
          <w:sz w:val="24"/>
          <w:szCs w:val="24"/>
        </w:rPr>
        <w:t xml:space="preserve">PLATINA </w:t>
      </w:r>
      <w:r w:rsidRPr="00661FD8">
        <w:rPr>
          <w:b/>
          <w:color w:val="505B59"/>
          <w:spacing w:val="47"/>
          <w:sz w:val="24"/>
          <w:szCs w:val="24"/>
        </w:rPr>
        <w:t xml:space="preserve"> </w:t>
      </w:r>
      <w:r w:rsidRPr="00661FD8">
        <w:rPr>
          <w:b/>
          <w:color w:val="505B59"/>
          <w:sz w:val="24"/>
          <w:szCs w:val="24"/>
        </w:rPr>
        <w:t>DAN</w:t>
      </w:r>
      <w:r w:rsidRPr="00661FD8">
        <w:rPr>
          <w:b/>
          <w:color w:val="505B59"/>
          <w:spacing w:val="54"/>
          <w:sz w:val="24"/>
          <w:szCs w:val="24"/>
        </w:rPr>
        <w:t xml:space="preserve"> </w:t>
      </w:r>
      <w:r w:rsidRPr="00661FD8">
        <w:rPr>
          <w:b/>
          <w:color w:val="505B59"/>
          <w:w w:val="93"/>
          <w:sz w:val="24"/>
          <w:szCs w:val="24"/>
        </w:rPr>
        <w:t>CDI</w:t>
      </w:r>
      <w:r w:rsidR="00661FD8">
        <w:rPr>
          <w:sz w:val="24"/>
          <w:szCs w:val="24"/>
        </w:rPr>
        <w:t xml:space="preserve"> </w:t>
      </w:r>
      <w:r w:rsidRPr="00661FD8">
        <w:rPr>
          <w:b/>
          <w:color w:val="505B59"/>
          <w:sz w:val="24"/>
          <w:szCs w:val="24"/>
        </w:rPr>
        <w:t xml:space="preserve">TERHADAP  </w:t>
      </w:r>
      <w:r w:rsidRPr="00661FD8">
        <w:rPr>
          <w:b/>
          <w:color w:val="505B59"/>
          <w:spacing w:val="16"/>
          <w:sz w:val="24"/>
          <w:szCs w:val="24"/>
        </w:rPr>
        <w:t xml:space="preserve"> </w:t>
      </w:r>
      <w:r w:rsidRPr="00661FD8">
        <w:rPr>
          <w:b/>
          <w:color w:val="505B59"/>
          <w:sz w:val="24"/>
          <w:szCs w:val="24"/>
        </w:rPr>
        <w:t xml:space="preserve">KONSVMSI    </w:t>
      </w:r>
      <w:r w:rsidRPr="00661FD8">
        <w:rPr>
          <w:b/>
          <w:color w:val="505B59"/>
          <w:spacing w:val="14"/>
          <w:sz w:val="24"/>
          <w:szCs w:val="24"/>
        </w:rPr>
        <w:t xml:space="preserve"> </w:t>
      </w:r>
      <w:r w:rsidRPr="00661FD8">
        <w:rPr>
          <w:b/>
          <w:color w:val="505B59"/>
          <w:sz w:val="24"/>
          <w:szCs w:val="24"/>
        </w:rPr>
        <w:t>BAH</w:t>
      </w:r>
      <w:r w:rsidRPr="00661FD8">
        <w:rPr>
          <w:b/>
          <w:color w:val="424B48"/>
          <w:sz w:val="24"/>
          <w:szCs w:val="24"/>
        </w:rPr>
        <w:t>A</w:t>
      </w:r>
      <w:r w:rsidRPr="00661FD8">
        <w:rPr>
          <w:b/>
          <w:color w:val="505B59"/>
          <w:sz w:val="24"/>
          <w:szCs w:val="24"/>
        </w:rPr>
        <w:t xml:space="preserve">N </w:t>
      </w:r>
      <w:r w:rsidRPr="00661FD8">
        <w:rPr>
          <w:b/>
          <w:color w:val="505B59"/>
          <w:spacing w:val="25"/>
          <w:sz w:val="24"/>
          <w:szCs w:val="24"/>
        </w:rPr>
        <w:t xml:space="preserve"> </w:t>
      </w:r>
      <w:r w:rsidRPr="00661FD8">
        <w:rPr>
          <w:b/>
          <w:color w:val="424B48"/>
          <w:sz w:val="24"/>
          <w:szCs w:val="24"/>
        </w:rPr>
        <w:t>B</w:t>
      </w:r>
      <w:r w:rsidRPr="00661FD8">
        <w:rPr>
          <w:b/>
          <w:color w:val="505B59"/>
          <w:sz w:val="24"/>
          <w:szCs w:val="24"/>
        </w:rPr>
        <w:t xml:space="preserve">AKAR </w:t>
      </w:r>
      <w:r w:rsidRPr="00661FD8">
        <w:rPr>
          <w:b/>
          <w:color w:val="505B59"/>
          <w:spacing w:val="25"/>
          <w:sz w:val="24"/>
          <w:szCs w:val="24"/>
        </w:rPr>
        <w:t xml:space="preserve"> </w:t>
      </w:r>
      <w:r w:rsidRPr="00661FD8">
        <w:rPr>
          <w:b/>
          <w:color w:val="505B59"/>
          <w:sz w:val="24"/>
          <w:szCs w:val="24"/>
        </w:rPr>
        <w:t>DAN</w:t>
      </w:r>
      <w:r w:rsidRPr="00661FD8">
        <w:rPr>
          <w:b/>
          <w:color w:val="505B59"/>
          <w:spacing w:val="49"/>
          <w:sz w:val="24"/>
          <w:szCs w:val="24"/>
        </w:rPr>
        <w:t xml:space="preserve"> </w:t>
      </w:r>
      <w:r w:rsidRPr="00661FD8">
        <w:rPr>
          <w:rFonts w:eastAsia="Arial"/>
          <w:b/>
          <w:i/>
          <w:color w:val="505B59"/>
          <w:sz w:val="24"/>
          <w:szCs w:val="24"/>
        </w:rPr>
        <w:t>ARVS</w:t>
      </w:r>
      <w:r w:rsidRPr="00661FD8">
        <w:rPr>
          <w:rFonts w:eastAsia="Arial"/>
          <w:b/>
          <w:i/>
          <w:color w:val="505B59"/>
          <w:spacing w:val="48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KELV</w:t>
      </w:r>
      <w:r w:rsidRPr="00661FD8">
        <w:rPr>
          <w:color w:val="424B48"/>
          <w:sz w:val="24"/>
          <w:szCs w:val="24"/>
        </w:rPr>
        <w:t>AR</w:t>
      </w:r>
      <w:r w:rsidRPr="00661FD8">
        <w:rPr>
          <w:color w:val="9CAFB5"/>
          <w:sz w:val="24"/>
          <w:szCs w:val="24"/>
        </w:rPr>
        <w:t xml:space="preserve">. </w:t>
      </w:r>
      <w:r w:rsidRPr="00661FD8">
        <w:rPr>
          <w:color w:val="9CAFB5"/>
          <w:spacing w:val="33"/>
          <w:sz w:val="24"/>
          <w:szCs w:val="24"/>
        </w:rPr>
        <w:t xml:space="preserve"> </w:t>
      </w:r>
      <w:r w:rsidRPr="00661FD8">
        <w:rPr>
          <w:b/>
          <w:color w:val="424B48"/>
          <w:w w:val="95"/>
          <w:sz w:val="24"/>
          <w:szCs w:val="24"/>
        </w:rPr>
        <w:t xml:space="preserve">DARI </w:t>
      </w:r>
      <w:r w:rsidRPr="00661FD8">
        <w:rPr>
          <w:b/>
          <w:color w:val="505B59"/>
          <w:sz w:val="24"/>
          <w:szCs w:val="24"/>
        </w:rPr>
        <w:t>MESIN</w:t>
      </w:r>
      <w:r w:rsidRPr="00661FD8">
        <w:rPr>
          <w:b/>
          <w:color w:val="505B59"/>
          <w:spacing w:val="-4"/>
          <w:sz w:val="24"/>
          <w:szCs w:val="24"/>
        </w:rPr>
        <w:t xml:space="preserve"> </w:t>
      </w:r>
      <w:r w:rsidRPr="00661FD8">
        <w:rPr>
          <w:b/>
          <w:color w:val="424B48"/>
          <w:sz w:val="24"/>
          <w:szCs w:val="24"/>
        </w:rPr>
        <w:t>HO</w:t>
      </w:r>
      <w:r w:rsidRPr="00661FD8">
        <w:rPr>
          <w:b/>
          <w:color w:val="505B59"/>
          <w:sz w:val="24"/>
          <w:szCs w:val="24"/>
        </w:rPr>
        <w:t>NDA</w:t>
      </w:r>
      <w:r w:rsidRPr="00661FD8">
        <w:rPr>
          <w:b/>
          <w:color w:val="505B59"/>
          <w:spacing w:val="8"/>
          <w:sz w:val="24"/>
          <w:szCs w:val="24"/>
        </w:rPr>
        <w:t xml:space="preserve"> </w:t>
      </w:r>
      <w:r w:rsidRPr="00661FD8">
        <w:rPr>
          <w:b/>
          <w:color w:val="505B59"/>
          <w:sz w:val="24"/>
          <w:szCs w:val="24"/>
        </w:rPr>
        <w:t>G</w:t>
      </w:r>
      <w:r w:rsidRPr="00661FD8">
        <w:rPr>
          <w:b/>
          <w:color w:val="424B48"/>
          <w:sz w:val="24"/>
          <w:szCs w:val="24"/>
        </w:rPr>
        <w:t>L</w:t>
      </w:r>
      <w:r w:rsidRPr="00661FD8">
        <w:rPr>
          <w:b/>
          <w:color w:val="424B48"/>
          <w:spacing w:val="4"/>
          <w:sz w:val="24"/>
          <w:szCs w:val="24"/>
        </w:rPr>
        <w:t xml:space="preserve"> </w:t>
      </w:r>
      <w:r w:rsidRPr="00661FD8">
        <w:rPr>
          <w:b/>
          <w:color w:val="505B59"/>
          <w:w w:val="92"/>
          <w:sz w:val="24"/>
          <w:szCs w:val="24"/>
        </w:rPr>
        <w:t>100"</w:t>
      </w: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before="6" w:line="260" w:lineRule="exact"/>
        <w:rPr>
          <w:sz w:val="24"/>
          <w:szCs w:val="24"/>
        </w:rPr>
      </w:pPr>
    </w:p>
    <w:p w:rsidR="007F2825" w:rsidRPr="00661FD8" w:rsidRDefault="00973CD1">
      <w:pPr>
        <w:ind w:left="4178" w:right="4245"/>
        <w:jc w:val="center"/>
        <w:rPr>
          <w:sz w:val="24"/>
          <w:szCs w:val="24"/>
        </w:rPr>
      </w:pPr>
      <w:proofErr w:type="spellStart"/>
      <w:r w:rsidRPr="00661FD8">
        <w:rPr>
          <w:b/>
          <w:color w:val="505B59"/>
          <w:sz w:val="24"/>
          <w:szCs w:val="24"/>
        </w:rPr>
        <w:t>A</w:t>
      </w:r>
      <w:r w:rsidRPr="00661FD8">
        <w:rPr>
          <w:b/>
          <w:color w:val="424B48"/>
          <w:w w:val="89"/>
          <w:sz w:val="24"/>
          <w:szCs w:val="24"/>
        </w:rPr>
        <w:t>b</w:t>
      </w:r>
      <w:r w:rsidRPr="00661FD8">
        <w:rPr>
          <w:b/>
          <w:color w:val="505B59"/>
          <w:w w:val="92"/>
          <w:sz w:val="24"/>
          <w:szCs w:val="24"/>
        </w:rPr>
        <w:t>st</w:t>
      </w:r>
      <w:r w:rsidRPr="00661FD8">
        <w:rPr>
          <w:b/>
          <w:color w:val="424B48"/>
          <w:w w:val="75"/>
          <w:sz w:val="24"/>
          <w:szCs w:val="24"/>
        </w:rPr>
        <w:t>r</w:t>
      </w:r>
      <w:r w:rsidRPr="00661FD8">
        <w:rPr>
          <w:b/>
          <w:color w:val="505B59"/>
          <w:w w:val="89"/>
          <w:sz w:val="24"/>
          <w:szCs w:val="24"/>
        </w:rPr>
        <w:t>ak</w:t>
      </w:r>
      <w:proofErr w:type="spellEnd"/>
    </w:p>
    <w:p w:rsidR="007F2825" w:rsidRPr="00661FD8" w:rsidRDefault="007F2825">
      <w:pPr>
        <w:spacing w:before="19" w:line="280" w:lineRule="exact"/>
        <w:rPr>
          <w:sz w:val="24"/>
          <w:szCs w:val="24"/>
        </w:rPr>
      </w:pPr>
    </w:p>
    <w:p w:rsidR="00661FD8" w:rsidRDefault="00973CD1">
      <w:pPr>
        <w:spacing w:line="263" w:lineRule="auto"/>
        <w:ind w:left="127" w:right="4241" w:firstLine="5"/>
        <w:rPr>
          <w:color w:val="505B59"/>
          <w:sz w:val="24"/>
          <w:szCs w:val="24"/>
        </w:rPr>
      </w:pPr>
      <w:proofErr w:type="spellStart"/>
      <w:r w:rsidRPr="00661FD8">
        <w:rPr>
          <w:color w:val="505B59"/>
          <w:sz w:val="24"/>
          <w:szCs w:val="24"/>
        </w:rPr>
        <w:t>Oleh</w:t>
      </w:r>
      <w:proofErr w:type="spellEnd"/>
      <w:r w:rsidRPr="00661FD8">
        <w:rPr>
          <w:color w:val="505B59"/>
          <w:sz w:val="24"/>
          <w:szCs w:val="24"/>
        </w:rPr>
        <w:t xml:space="preserve">                 </w:t>
      </w:r>
      <w:r w:rsidR="00661FD8">
        <w:rPr>
          <w:color w:val="505B59"/>
          <w:sz w:val="24"/>
          <w:szCs w:val="24"/>
        </w:rPr>
        <w:tab/>
      </w:r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6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:</w:t>
      </w:r>
      <w:r w:rsidRPr="00661FD8">
        <w:rPr>
          <w:color w:val="505B59"/>
          <w:spacing w:val="-1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Y</w:t>
      </w:r>
      <w:r w:rsidRPr="00661FD8">
        <w:rPr>
          <w:color w:val="505B59"/>
          <w:spacing w:val="-4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ondri</w:t>
      </w:r>
      <w:proofErr w:type="spellEnd"/>
      <w:r w:rsidRPr="00661FD8">
        <w:rPr>
          <w:color w:val="505B59"/>
          <w:spacing w:val="5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Manuhutu</w:t>
      </w:r>
      <w:proofErr w:type="spellEnd"/>
      <w:r w:rsidRPr="00661FD8">
        <w:rPr>
          <w:color w:val="505B59"/>
          <w:sz w:val="24"/>
          <w:szCs w:val="24"/>
        </w:rPr>
        <w:t xml:space="preserve"> </w:t>
      </w:r>
    </w:p>
    <w:p w:rsidR="007F2825" w:rsidRPr="00661FD8" w:rsidRDefault="00973CD1" w:rsidP="00661FD8">
      <w:pPr>
        <w:spacing w:line="263" w:lineRule="auto"/>
        <w:ind w:left="127" w:right="3320" w:firstLine="5"/>
        <w:rPr>
          <w:sz w:val="24"/>
          <w:szCs w:val="24"/>
        </w:rPr>
      </w:pPr>
      <w:proofErr w:type="spellStart"/>
      <w:proofErr w:type="gramStart"/>
      <w:r w:rsidRPr="00661FD8">
        <w:rPr>
          <w:color w:val="505B59"/>
          <w:sz w:val="24"/>
          <w:szCs w:val="24"/>
        </w:rPr>
        <w:t>Pembimbing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33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I</w:t>
      </w:r>
      <w:proofErr w:type="gramEnd"/>
      <w:r w:rsidRPr="00661FD8">
        <w:rPr>
          <w:color w:val="505B59"/>
          <w:sz w:val="24"/>
          <w:szCs w:val="24"/>
        </w:rPr>
        <w:t xml:space="preserve">   </w:t>
      </w:r>
      <w:r w:rsidR="00661FD8">
        <w:rPr>
          <w:color w:val="505B59"/>
          <w:sz w:val="24"/>
          <w:szCs w:val="24"/>
        </w:rPr>
        <w:t xml:space="preserve">      </w:t>
      </w:r>
      <w:r w:rsidR="00661FD8">
        <w:rPr>
          <w:color w:val="505B59"/>
          <w:sz w:val="24"/>
          <w:szCs w:val="24"/>
        </w:rPr>
        <w:tab/>
        <w:t xml:space="preserve"> </w:t>
      </w:r>
      <w:r w:rsidRPr="00661FD8">
        <w:rPr>
          <w:color w:val="505B59"/>
          <w:spacing w:val="-20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:</w:t>
      </w:r>
      <w:r w:rsidRPr="00661FD8">
        <w:rPr>
          <w:color w:val="505B59"/>
          <w:spacing w:val="-1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Ir.</w:t>
      </w:r>
      <w:r w:rsidRPr="00661FD8">
        <w:rPr>
          <w:color w:val="505B59"/>
          <w:spacing w:val="22"/>
          <w:sz w:val="24"/>
          <w:szCs w:val="24"/>
        </w:rPr>
        <w:t xml:space="preserve"> </w:t>
      </w:r>
      <w:r w:rsidRPr="00661FD8">
        <w:rPr>
          <w:rFonts w:eastAsia="Arial"/>
          <w:color w:val="505B59"/>
          <w:sz w:val="24"/>
          <w:szCs w:val="24"/>
        </w:rPr>
        <w:t>A.</w:t>
      </w:r>
      <w:r w:rsidRPr="00661FD8">
        <w:rPr>
          <w:rFonts w:eastAsia="Arial"/>
          <w:color w:val="505B59"/>
          <w:spacing w:val="38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Simanjuntak</w:t>
      </w:r>
      <w:proofErr w:type="spellEnd"/>
      <w:r w:rsidRPr="00661FD8">
        <w:rPr>
          <w:color w:val="505B59"/>
          <w:sz w:val="24"/>
          <w:szCs w:val="24"/>
        </w:rPr>
        <w:t xml:space="preserve">.  </w:t>
      </w:r>
      <w:r w:rsidRPr="00661FD8">
        <w:rPr>
          <w:color w:val="505B59"/>
          <w:spacing w:val="2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MT </w:t>
      </w:r>
      <w:proofErr w:type="spellStart"/>
      <w:proofErr w:type="gramStart"/>
      <w:r w:rsidRPr="00661FD8">
        <w:rPr>
          <w:color w:val="505B59"/>
          <w:sz w:val="24"/>
          <w:szCs w:val="24"/>
        </w:rPr>
        <w:t>Pembimbing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33"/>
          <w:sz w:val="24"/>
          <w:szCs w:val="24"/>
        </w:rPr>
        <w:t xml:space="preserve"> </w:t>
      </w:r>
      <w:r w:rsidRPr="00661FD8">
        <w:rPr>
          <w:rFonts w:eastAsia="Arial"/>
          <w:color w:val="505B59"/>
          <w:w w:val="170"/>
          <w:sz w:val="24"/>
          <w:szCs w:val="24"/>
        </w:rPr>
        <w:t>II</w:t>
      </w:r>
      <w:proofErr w:type="gramEnd"/>
      <w:r w:rsidR="00661FD8">
        <w:rPr>
          <w:rFonts w:eastAsia="Arial"/>
          <w:color w:val="505B59"/>
          <w:w w:val="170"/>
          <w:sz w:val="24"/>
          <w:szCs w:val="24"/>
        </w:rPr>
        <w:tab/>
      </w:r>
      <w:r w:rsidRPr="00661FD8">
        <w:rPr>
          <w:rFonts w:eastAsia="Arial"/>
          <w:color w:val="505B59"/>
          <w:spacing w:val="-19"/>
          <w:w w:val="170"/>
          <w:sz w:val="24"/>
          <w:szCs w:val="24"/>
        </w:rPr>
        <w:t xml:space="preserve"> </w:t>
      </w:r>
      <w:r w:rsidRPr="00661FD8">
        <w:rPr>
          <w:rFonts w:eastAsia="Arial"/>
          <w:color w:val="505B59"/>
          <w:w w:val="170"/>
          <w:sz w:val="24"/>
          <w:szCs w:val="24"/>
        </w:rPr>
        <w:t>:</w:t>
      </w:r>
      <w:r w:rsidRPr="00661FD8">
        <w:rPr>
          <w:rFonts w:eastAsia="Arial"/>
          <w:color w:val="505B59"/>
          <w:spacing w:val="-45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Ir</w:t>
      </w:r>
      <w:r w:rsidRPr="00661FD8">
        <w:rPr>
          <w:color w:val="6B7779"/>
          <w:sz w:val="24"/>
          <w:szCs w:val="24"/>
        </w:rPr>
        <w:t>.</w:t>
      </w:r>
      <w:r w:rsidRPr="00661FD8">
        <w:rPr>
          <w:color w:val="6B7779"/>
          <w:spacing w:val="22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W. </w:t>
      </w:r>
      <w:r w:rsidRPr="00661FD8">
        <w:rPr>
          <w:color w:val="505B59"/>
          <w:spacing w:val="-27"/>
          <w:sz w:val="24"/>
          <w:szCs w:val="24"/>
        </w:rPr>
        <w:t xml:space="preserve"> </w:t>
      </w:r>
      <w:r w:rsidR="00661FD8">
        <w:rPr>
          <w:color w:val="505B59"/>
          <w:sz w:val="24"/>
          <w:szCs w:val="24"/>
        </w:rPr>
        <w:t xml:space="preserve">M. </w:t>
      </w:r>
      <w:proofErr w:type="spellStart"/>
      <w:r w:rsidR="00661FD8">
        <w:rPr>
          <w:color w:val="505B59"/>
          <w:sz w:val="24"/>
          <w:szCs w:val="24"/>
        </w:rPr>
        <w:t>E.Wattimena</w:t>
      </w:r>
      <w:proofErr w:type="gramStart"/>
      <w:r w:rsidR="00661FD8">
        <w:rPr>
          <w:color w:val="505B59"/>
          <w:sz w:val="24"/>
          <w:szCs w:val="24"/>
        </w:rPr>
        <w:t>,MS.</w:t>
      </w:r>
      <w:r w:rsidRPr="00661FD8">
        <w:rPr>
          <w:color w:val="505B59"/>
          <w:sz w:val="24"/>
          <w:szCs w:val="24"/>
        </w:rPr>
        <w:t>Eng</w:t>
      </w:r>
      <w:proofErr w:type="spellEnd"/>
      <w:proofErr w:type="gramEnd"/>
      <w:r w:rsidRPr="00661FD8">
        <w:rPr>
          <w:color w:val="424B48"/>
          <w:sz w:val="24"/>
          <w:szCs w:val="24"/>
        </w:rPr>
        <w:t>.</w:t>
      </w:r>
    </w:p>
    <w:p w:rsidR="007F2825" w:rsidRPr="00661FD8" w:rsidRDefault="007F2825">
      <w:pPr>
        <w:spacing w:before="5" w:line="280" w:lineRule="exact"/>
        <w:rPr>
          <w:sz w:val="24"/>
          <w:szCs w:val="24"/>
        </w:rPr>
      </w:pPr>
    </w:p>
    <w:p w:rsidR="007F2825" w:rsidRPr="00661FD8" w:rsidRDefault="00973CD1">
      <w:pPr>
        <w:spacing w:line="259" w:lineRule="auto"/>
        <w:ind w:left="118" w:right="77" w:firstLine="696"/>
        <w:rPr>
          <w:sz w:val="24"/>
          <w:szCs w:val="24"/>
        </w:rPr>
      </w:pPr>
      <w:proofErr w:type="spellStart"/>
      <w:r w:rsidRPr="00661FD8">
        <w:rPr>
          <w:color w:val="505B59"/>
          <w:sz w:val="24"/>
          <w:szCs w:val="24"/>
        </w:rPr>
        <w:t>Pembakaran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2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dalarn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ruang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3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bakar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5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motor </w:t>
      </w:r>
      <w:r w:rsidRPr="00661FD8">
        <w:rPr>
          <w:color w:val="505B59"/>
          <w:spacing w:val="36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adalah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6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hal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5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yang </w:t>
      </w:r>
      <w:r w:rsidRPr="00661FD8">
        <w:rPr>
          <w:color w:val="505B59"/>
          <w:spacing w:val="1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sangat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menentukan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32"/>
          <w:sz w:val="24"/>
          <w:szCs w:val="24"/>
        </w:rPr>
        <w:t xml:space="preserve"> </w:t>
      </w:r>
      <w:proofErr w:type="spellStart"/>
      <w:r w:rsidRPr="00661FD8">
        <w:rPr>
          <w:color w:val="424B48"/>
          <w:sz w:val="24"/>
          <w:szCs w:val="24"/>
        </w:rPr>
        <w:t>b</w:t>
      </w:r>
      <w:r w:rsidRPr="00661FD8">
        <w:rPr>
          <w:color w:val="505B59"/>
          <w:sz w:val="24"/>
          <w:szCs w:val="24"/>
        </w:rPr>
        <w:t>es</w:t>
      </w:r>
      <w:r w:rsidRPr="00661FD8">
        <w:rPr>
          <w:color w:val="424B48"/>
          <w:sz w:val="24"/>
          <w:szCs w:val="24"/>
        </w:rPr>
        <w:t>a</w:t>
      </w:r>
      <w:r w:rsidRPr="00661FD8">
        <w:rPr>
          <w:color w:val="505B59"/>
          <w:sz w:val="24"/>
          <w:szCs w:val="24"/>
        </w:rPr>
        <w:t>mya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tenaga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2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yang </w:t>
      </w:r>
      <w:r w:rsidRPr="00661FD8">
        <w:rPr>
          <w:color w:val="505B59"/>
          <w:spacing w:val="3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dihasilkan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20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motor </w:t>
      </w:r>
      <w:r w:rsidRPr="00661FD8">
        <w:rPr>
          <w:color w:val="505B59"/>
          <w:spacing w:val="36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terse</w:t>
      </w:r>
      <w:r w:rsidRPr="00661FD8">
        <w:rPr>
          <w:color w:val="505B59"/>
          <w:spacing w:val="-9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but. </w:t>
      </w:r>
      <w:r w:rsidRPr="00661FD8">
        <w:rPr>
          <w:color w:val="505B59"/>
          <w:spacing w:val="34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Salah </w:t>
      </w:r>
      <w:r w:rsidRPr="00661FD8">
        <w:rPr>
          <w:color w:val="505B59"/>
          <w:spacing w:val="3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satu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5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faktor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32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yang </w:t>
      </w:r>
      <w:r w:rsidRPr="00661FD8">
        <w:rPr>
          <w:color w:val="505B59"/>
          <w:spacing w:val="2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mempengaruhi</w:t>
      </w:r>
      <w:proofErr w:type="spellEnd"/>
      <w:r w:rsidRPr="00661FD8">
        <w:rPr>
          <w:color w:val="505B59"/>
          <w:sz w:val="24"/>
          <w:szCs w:val="24"/>
        </w:rPr>
        <w:t xml:space="preserve">   </w:t>
      </w:r>
      <w:r w:rsidRPr="00661FD8">
        <w:rPr>
          <w:color w:val="505B59"/>
          <w:spacing w:val="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</w:t>
      </w:r>
      <w:r w:rsidRPr="00661FD8">
        <w:rPr>
          <w:color w:val="424B48"/>
          <w:sz w:val="24"/>
          <w:szCs w:val="24"/>
        </w:rPr>
        <w:t>e</w:t>
      </w:r>
      <w:r w:rsidRPr="00661FD8">
        <w:rPr>
          <w:color w:val="505B59"/>
          <w:sz w:val="24"/>
          <w:szCs w:val="24"/>
        </w:rPr>
        <w:t>mbakaran</w:t>
      </w:r>
      <w:proofErr w:type="spellEnd"/>
      <w:r w:rsidRPr="00661FD8">
        <w:rPr>
          <w:color w:val="505B59"/>
          <w:sz w:val="24"/>
          <w:szCs w:val="24"/>
        </w:rPr>
        <w:t xml:space="preserve"> agar</w:t>
      </w:r>
      <w:r w:rsidRPr="00661FD8">
        <w:rPr>
          <w:color w:val="505B59"/>
          <w:spacing w:val="3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terjadi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proofErr w:type="spellStart"/>
      <w:r w:rsidRPr="00661FD8">
        <w:rPr>
          <w:color w:val="505B59"/>
          <w:sz w:val="24"/>
          <w:szCs w:val="24"/>
        </w:rPr>
        <w:t>pembakaran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8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yang  </w:t>
      </w:r>
      <w:proofErr w:type="spellStart"/>
      <w:r w:rsidRPr="00661FD8">
        <w:rPr>
          <w:color w:val="505B59"/>
          <w:sz w:val="24"/>
          <w:szCs w:val="24"/>
        </w:rPr>
        <w:t>sempuma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45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adalah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sist</w:t>
      </w:r>
      <w:r w:rsidRPr="00661FD8">
        <w:rPr>
          <w:color w:val="505B59"/>
          <w:spacing w:val="-1"/>
          <w:sz w:val="24"/>
          <w:szCs w:val="24"/>
        </w:rPr>
        <w:t>e</w:t>
      </w:r>
      <w:r w:rsidRPr="00661FD8">
        <w:rPr>
          <w:color w:val="424B48"/>
          <w:sz w:val="24"/>
          <w:szCs w:val="24"/>
        </w:rPr>
        <w:t>m</w:t>
      </w:r>
      <w:proofErr w:type="spellEnd"/>
      <w:r w:rsidRPr="00661FD8">
        <w:rPr>
          <w:color w:val="424B48"/>
          <w:spacing w:val="5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pengapian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42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yang</w:t>
      </w:r>
      <w:r w:rsidRPr="00661FD8">
        <w:rPr>
          <w:color w:val="505B59"/>
          <w:spacing w:val="45"/>
          <w:sz w:val="24"/>
          <w:szCs w:val="24"/>
        </w:rPr>
        <w:t xml:space="preserve"> </w:t>
      </w:r>
      <w:proofErr w:type="spellStart"/>
      <w:r w:rsidRPr="00661FD8">
        <w:rPr>
          <w:color w:val="424B48"/>
          <w:sz w:val="24"/>
          <w:szCs w:val="24"/>
        </w:rPr>
        <w:t>b</w:t>
      </w:r>
      <w:r w:rsidRPr="00661FD8">
        <w:rPr>
          <w:color w:val="505B59"/>
          <w:sz w:val="24"/>
          <w:szCs w:val="24"/>
        </w:rPr>
        <w:t>aik</w:t>
      </w:r>
      <w:proofErr w:type="spellEnd"/>
      <w:r w:rsidRPr="00661FD8">
        <w:rPr>
          <w:color w:val="505B59"/>
          <w:sz w:val="24"/>
          <w:szCs w:val="24"/>
        </w:rPr>
        <w:t xml:space="preserve">. </w:t>
      </w:r>
      <w:r w:rsidRPr="00661FD8">
        <w:rPr>
          <w:color w:val="505B59"/>
          <w:spacing w:val="3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Salah</w:t>
      </w:r>
      <w:r w:rsidRPr="00661FD8">
        <w:rPr>
          <w:color w:val="505B59"/>
          <w:spacing w:val="5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satu</w:t>
      </w:r>
      <w:proofErr w:type="spellEnd"/>
      <w:r w:rsidRPr="00661FD8">
        <w:rPr>
          <w:color w:val="505B59"/>
          <w:spacing w:val="3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sistem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pengapian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6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pada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1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sepeda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9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motor  </w:t>
      </w:r>
      <w:r w:rsidRPr="00661FD8">
        <w:rPr>
          <w:color w:val="505B59"/>
          <w:spacing w:val="1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adalah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15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sis</w:t>
      </w:r>
      <w:r w:rsidRPr="00661FD8">
        <w:rPr>
          <w:color w:val="424B48"/>
          <w:sz w:val="24"/>
          <w:szCs w:val="24"/>
        </w:rPr>
        <w:t>t</w:t>
      </w:r>
      <w:r w:rsidRPr="00661FD8">
        <w:rPr>
          <w:color w:val="505B59"/>
          <w:sz w:val="24"/>
          <w:szCs w:val="24"/>
        </w:rPr>
        <w:t>em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8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pen</w:t>
      </w:r>
      <w:r w:rsidRPr="00661FD8">
        <w:rPr>
          <w:color w:val="424B48"/>
          <w:sz w:val="24"/>
          <w:szCs w:val="24"/>
        </w:rPr>
        <w:t>gap</w:t>
      </w:r>
      <w:r w:rsidRPr="00661FD8">
        <w:rPr>
          <w:color w:val="505B59"/>
          <w:sz w:val="24"/>
          <w:szCs w:val="24"/>
        </w:rPr>
        <w:t>ian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40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magnet  </w:t>
      </w:r>
      <w:r w:rsidRPr="00661FD8">
        <w:rPr>
          <w:color w:val="505B59"/>
          <w:spacing w:val="23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dengan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16"/>
          <w:sz w:val="24"/>
          <w:szCs w:val="24"/>
        </w:rPr>
        <w:t xml:space="preserve"> </w:t>
      </w:r>
      <w:proofErr w:type="spellStart"/>
      <w:r w:rsidRPr="00661FD8">
        <w:rPr>
          <w:color w:val="424B48"/>
          <w:sz w:val="24"/>
          <w:szCs w:val="24"/>
        </w:rPr>
        <w:t>p</w:t>
      </w:r>
      <w:r w:rsidRPr="00661FD8">
        <w:rPr>
          <w:color w:val="505B59"/>
          <w:sz w:val="24"/>
          <w:szCs w:val="24"/>
        </w:rPr>
        <w:t>la</w:t>
      </w:r>
      <w:r w:rsidRPr="00661FD8">
        <w:rPr>
          <w:color w:val="505B59"/>
          <w:spacing w:val="-1"/>
          <w:sz w:val="24"/>
          <w:szCs w:val="24"/>
        </w:rPr>
        <w:t>t</w:t>
      </w:r>
      <w:r w:rsidRPr="00661FD8">
        <w:rPr>
          <w:color w:val="424B48"/>
          <w:sz w:val="24"/>
          <w:szCs w:val="24"/>
        </w:rPr>
        <w:t>i</w:t>
      </w:r>
      <w:r w:rsidRPr="00661FD8">
        <w:rPr>
          <w:color w:val="505B59"/>
          <w:sz w:val="24"/>
          <w:szCs w:val="24"/>
        </w:rPr>
        <w:t>na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19"/>
          <w:sz w:val="24"/>
          <w:szCs w:val="24"/>
        </w:rPr>
        <w:t xml:space="preserve"> </w:t>
      </w:r>
      <w:proofErr w:type="spellStart"/>
      <w:proofErr w:type="gramStart"/>
      <w:r w:rsidRPr="00661FD8">
        <w:rPr>
          <w:color w:val="505B59"/>
          <w:sz w:val="24"/>
          <w:szCs w:val="24"/>
        </w:rPr>
        <w:t>dan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48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CDI</w:t>
      </w:r>
      <w:proofErr w:type="gram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i/>
          <w:color w:val="505B59"/>
          <w:sz w:val="24"/>
          <w:szCs w:val="24"/>
        </w:rPr>
        <w:t>(</w:t>
      </w:r>
      <w:proofErr w:type="spellStart"/>
      <w:r w:rsidRPr="00661FD8">
        <w:rPr>
          <w:i/>
          <w:color w:val="505B59"/>
          <w:sz w:val="24"/>
          <w:szCs w:val="24"/>
        </w:rPr>
        <w:t>Capasitor</w:t>
      </w:r>
      <w:proofErr w:type="spellEnd"/>
      <w:r w:rsidRPr="00661FD8">
        <w:rPr>
          <w:i/>
          <w:color w:val="505B59"/>
          <w:spacing w:val="-1"/>
          <w:sz w:val="24"/>
          <w:szCs w:val="24"/>
        </w:rPr>
        <w:t xml:space="preserve"> </w:t>
      </w:r>
      <w:r w:rsidRPr="00661FD8">
        <w:rPr>
          <w:i/>
          <w:color w:val="505B59"/>
          <w:sz w:val="24"/>
          <w:szCs w:val="24"/>
        </w:rPr>
        <w:t>Ignition</w:t>
      </w:r>
      <w:r w:rsidRPr="00661FD8">
        <w:rPr>
          <w:i/>
          <w:color w:val="505B59"/>
          <w:spacing w:val="58"/>
          <w:sz w:val="24"/>
          <w:szCs w:val="24"/>
        </w:rPr>
        <w:t xml:space="preserve"> </w:t>
      </w:r>
      <w:r w:rsidRPr="00661FD8">
        <w:rPr>
          <w:i/>
          <w:color w:val="505B59"/>
          <w:sz w:val="24"/>
          <w:szCs w:val="24"/>
        </w:rPr>
        <w:t>System).</w:t>
      </w:r>
      <w:r w:rsidRPr="00661FD8">
        <w:rPr>
          <w:i/>
          <w:color w:val="505B59"/>
          <w:sz w:val="24"/>
          <w:szCs w:val="24"/>
        </w:rPr>
        <w:t xml:space="preserve"> </w:t>
      </w:r>
      <w:r w:rsidRPr="00661FD8">
        <w:rPr>
          <w:i/>
          <w:color w:val="505B59"/>
          <w:spacing w:val="5"/>
          <w:sz w:val="24"/>
          <w:szCs w:val="24"/>
        </w:rPr>
        <w:t xml:space="preserve"> </w:t>
      </w:r>
      <w:proofErr w:type="spellStart"/>
      <w:proofErr w:type="gramStart"/>
      <w:r w:rsidRPr="00661FD8">
        <w:rPr>
          <w:color w:val="505B59"/>
          <w:sz w:val="24"/>
          <w:szCs w:val="24"/>
        </w:rPr>
        <w:t>Sistem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4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pen</w:t>
      </w:r>
      <w:r w:rsidRPr="00661FD8">
        <w:rPr>
          <w:color w:val="424B48"/>
          <w:sz w:val="24"/>
          <w:szCs w:val="24"/>
        </w:rPr>
        <w:t>g</w:t>
      </w:r>
      <w:r w:rsidRPr="00661FD8">
        <w:rPr>
          <w:color w:val="505B59"/>
          <w:sz w:val="24"/>
          <w:szCs w:val="24"/>
        </w:rPr>
        <w:t>a</w:t>
      </w:r>
      <w:r w:rsidRPr="00661FD8">
        <w:rPr>
          <w:color w:val="424B48"/>
          <w:sz w:val="24"/>
          <w:szCs w:val="24"/>
        </w:rPr>
        <w:t>p</w:t>
      </w:r>
      <w:r w:rsidRPr="00661FD8">
        <w:rPr>
          <w:color w:val="505B59"/>
          <w:sz w:val="24"/>
          <w:szCs w:val="24"/>
        </w:rPr>
        <w:t>i</w:t>
      </w:r>
      <w:r w:rsidRPr="00661FD8">
        <w:rPr>
          <w:color w:val="424B48"/>
          <w:sz w:val="24"/>
          <w:szCs w:val="24"/>
        </w:rPr>
        <w:t>an</w:t>
      </w:r>
      <w:proofErr w:type="spellEnd"/>
      <w:proofErr w:type="gramEnd"/>
      <w:r w:rsidRPr="00661FD8">
        <w:rPr>
          <w:color w:val="424B48"/>
          <w:sz w:val="24"/>
          <w:szCs w:val="24"/>
        </w:rPr>
        <w:t xml:space="preserve">  </w:t>
      </w:r>
      <w:r w:rsidRPr="00661FD8">
        <w:rPr>
          <w:color w:val="424B48"/>
          <w:spacing w:val="35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pa</w:t>
      </w:r>
      <w:r w:rsidRPr="00661FD8">
        <w:rPr>
          <w:color w:val="424B48"/>
          <w:sz w:val="24"/>
          <w:szCs w:val="24"/>
        </w:rPr>
        <w:t>da</w:t>
      </w:r>
      <w:proofErr w:type="spellEnd"/>
      <w:r w:rsidRPr="00661FD8">
        <w:rPr>
          <w:color w:val="424B48"/>
          <w:sz w:val="24"/>
          <w:szCs w:val="24"/>
        </w:rPr>
        <w:t xml:space="preserve"> </w:t>
      </w:r>
      <w:r w:rsidRPr="00661FD8">
        <w:rPr>
          <w:color w:val="424B48"/>
          <w:spacing w:val="4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mesin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51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Honda  </w:t>
      </w:r>
      <w:r w:rsidRPr="00661FD8">
        <w:rPr>
          <w:color w:val="505B59"/>
          <w:spacing w:val="2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GL </w:t>
      </w:r>
      <w:r w:rsidRPr="00661FD8">
        <w:rPr>
          <w:color w:val="505B59"/>
          <w:spacing w:val="53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100 </w:t>
      </w:r>
      <w:r w:rsidRPr="00661FD8">
        <w:rPr>
          <w:color w:val="505B59"/>
          <w:spacing w:val="6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menggunakan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sistem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38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pengapian</w:t>
      </w:r>
      <w:proofErr w:type="spellEnd"/>
      <w:r w:rsidRPr="00661FD8">
        <w:rPr>
          <w:color w:val="505B59"/>
          <w:sz w:val="24"/>
          <w:szCs w:val="24"/>
        </w:rPr>
        <w:t xml:space="preserve">   </w:t>
      </w:r>
      <w:r w:rsidRPr="00661FD8">
        <w:rPr>
          <w:color w:val="505B59"/>
          <w:spacing w:val="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platina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48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7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CDI.  </w:t>
      </w:r>
      <w:r w:rsidRPr="00661FD8">
        <w:rPr>
          <w:color w:val="505B59"/>
          <w:spacing w:val="1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Ko</w:t>
      </w:r>
      <w:r w:rsidRPr="00661FD8">
        <w:rPr>
          <w:color w:val="424B48"/>
          <w:sz w:val="24"/>
          <w:szCs w:val="24"/>
        </w:rPr>
        <w:t>mpo</w:t>
      </w:r>
      <w:r w:rsidRPr="00661FD8">
        <w:rPr>
          <w:color w:val="505B59"/>
          <w:sz w:val="24"/>
          <w:szCs w:val="24"/>
        </w:rPr>
        <w:t>nen</w:t>
      </w:r>
      <w:r w:rsidRPr="00661FD8">
        <w:rPr>
          <w:color w:val="424B48"/>
          <w:sz w:val="24"/>
          <w:szCs w:val="24"/>
        </w:rPr>
        <w:t>-</w:t>
      </w:r>
      <w:r w:rsidRPr="00661FD8">
        <w:rPr>
          <w:color w:val="505B59"/>
          <w:sz w:val="24"/>
          <w:szCs w:val="24"/>
        </w:rPr>
        <w:t>k</w:t>
      </w:r>
      <w:r w:rsidRPr="00661FD8">
        <w:rPr>
          <w:color w:val="424B48"/>
          <w:sz w:val="24"/>
          <w:szCs w:val="24"/>
        </w:rPr>
        <w:t>o</w:t>
      </w:r>
      <w:r w:rsidRPr="00661FD8">
        <w:rPr>
          <w:color w:val="505B59"/>
          <w:sz w:val="24"/>
          <w:szCs w:val="24"/>
        </w:rPr>
        <w:t>mponen</w:t>
      </w:r>
      <w:proofErr w:type="spellEnd"/>
      <w:r w:rsidRPr="00661FD8">
        <w:rPr>
          <w:color w:val="505B59"/>
          <w:sz w:val="24"/>
          <w:szCs w:val="24"/>
        </w:rPr>
        <w:t xml:space="preserve">     </w:t>
      </w:r>
      <w:r w:rsidRPr="00661FD8">
        <w:rPr>
          <w:color w:val="505B59"/>
          <w:spacing w:val="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sistem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1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pengap</w:t>
      </w:r>
      <w:r w:rsidRPr="00661FD8">
        <w:rPr>
          <w:color w:val="424B48"/>
          <w:sz w:val="24"/>
          <w:szCs w:val="24"/>
        </w:rPr>
        <w:t>i</w:t>
      </w:r>
      <w:r w:rsidRPr="00661FD8">
        <w:rPr>
          <w:color w:val="505B59"/>
          <w:sz w:val="24"/>
          <w:szCs w:val="24"/>
        </w:rPr>
        <w:t>an</w:t>
      </w:r>
      <w:proofErr w:type="spellEnd"/>
      <w:r w:rsidRPr="00661FD8">
        <w:rPr>
          <w:color w:val="505B59"/>
          <w:sz w:val="24"/>
          <w:szCs w:val="24"/>
        </w:rPr>
        <w:t xml:space="preserve">   </w:t>
      </w:r>
      <w:r w:rsidRPr="00661FD8">
        <w:rPr>
          <w:color w:val="505B59"/>
          <w:spacing w:val="1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a</w:t>
      </w:r>
      <w:r w:rsidRPr="00661FD8">
        <w:rPr>
          <w:color w:val="424B48"/>
          <w:sz w:val="24"/>
          <w:szCs w:val="24"/>
        </w:rPr>
        <w:t>n</w:t>
      </w:r>
      <w:r w:rsidRPr="00661FD8">
        <w:rPr>
          <w:color w:val="505B59"/>
          <w:sz w:val="24"/>
          <w:szCs w:val="24"/>
        </w:rPr>
        <w:t>tara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27"/>
          <w:sz w:val="24"/>
          <w:szCs w:val="24"/>
        </w:rPr>
        <w:t xml:space="preserve"> </w:t>
      </w:r>
      <w:r w:rsidRPr="00661FD8">
        <w:rPr>
          <w:color w:val="424B48"/>
          <w:sz w:val="24"/>
          <w:szCs w:val="24"/>
        </w:rPr>
        <w:t>l</w:t>
      </w:r>
      <w:r w:rsidRPr="00661FD8">
        <w:rPr>
          <w:color w:val="505B59"/>
          <w:sz w:val="24"/>
          <w:szCs w:val="24"/>
        </w:rPr>
        <w:t xml:space="preserve">ain </w:t>
      </w:r>
      <w:proofErr w:type="spellStart"/>
      <w:r w:rsidRPr="00661FD8">
        <w:rPr>
          <w:color w:val="505B59"/>
          <w:sz w:val="24"/>
          <w:szCs w:val="24"/>
        </w:rPr>
        <w:t>baterei</w:t>
      </w:r>
      <w:proofErr w:type="spellEnd"/>
      <w:proofErr w:type="gramStart"/>
      <w:r w:rsidRPr="00661FD8">
        <w:rPr>
          <w:color w:val="505B59"/>
          <w:sz w:val="24"/>
          <w:szCs w:val="24"/>
        </w:rPr>
        <w:t xml:space="preserve">, </w:t>
      </w:r>
      <w:r w:rsidRPr="00661FD8">
        <w:rPr>
          <w:color w:val="505B59"/>
          <w:spacing w:val="2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platina</w:t>
      </w:r>
      <w:proofErr w:type="spellEnd"/>
      <w:proofErr w:type="gram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1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43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CDI, </w:t>
      </w:r>
      <w:r w:rsidRPr="00661FD8">
        <w:rPr>
          <w:color w:val="505B59"/>
          <w:spacing w:val="4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pembangkit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5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pulsa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4"/>
          <w:sz w:val="24"/>
          <w:szCs w:val="24"/>
        </w:rPr>
        <w:t xml:space="preserve"> </w:t>
      </w:r>
      <w:proofErr w:type="spellStart"/>
      <w:r w:rsidRPr="00661FD8">
        <w:rPr>
          <w:color w:val="424B48"/>
          <w:sz w:val="24"/>
          <w:szCs w:val="24"/>
        </w:rPr>
        <w:t>p</w:t>
      </w:r>
      <w:r w:rsidRPr="00661FD8">
        <w:rPr>
          <w:color w:val="505B59"/>
          <w:sz w:val="24"/>
          <w:szCs w:val="24"/>
        </w:rPr>
        <w:t>eng</w:t>
      </w:r>
      <w:r w:rsidRPr="00661FD8">
        <w:rPr>
          <w:color w:val="424B48"/>
          <w:sz w:val="24"/>
          <w:szCs w:val="24"/>
        </w:rPr>
        <w:t>ap</w:t>
      </w:r>
      <w:r w:rsidRPr="00661FD8">
        <w:rPr>
          <w:color w:val="505B59"/>
          <w:sz w:val="24"/>
          <w:szCs w:val="24"/>
        </w:rPr>
        <w:t>ian</w:t>
      </w:r>
      <w:proofErr w:type="spellEnd"/>
      <w:r w:rsidRPr="00661FD8">
        <w:rPr>
          <w:color w:val="505B59"/>
          <w:sz w:val="24"/>
          <w:szCs w:val="24"/>
        </w:rPr>
        <w:t xml:space="preserve">,  </w:t>
      </w:r>
      <w:r w:rsidRPr="00661FD8">
        <w:rPr>
          <w:color w:val="505B59"/>
          <w:spacing w:val="48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koil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3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pengap</w:t>
      </w:r>
      <w:r w:rsidRPr="00661FD8">
        <w:rPr>
          <w:color w:val="424B48"/>
          <w:sz w:val="24"/>
          <w:szCs w:val="24"/>
        </w:rPr>
        <w:t>i</w:t>
      </w:r>
      <w:r w:rsidRPr="00661FD8">
        <w:rPr>
          <w:color w:val="505B59"/>
          <w:sz w:val="24"/>
          <w:szCs w:val="24"/>
        </w:rPr>
        <w:t>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5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38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busi</w:t>
      </w:r>
      <w:proofErr w:type="spellEnd"/>
      <w:r w:rsidRPr="00661FD8">
        <w:rPr>
          <w:color w:val="424B48"/>
          <w:sz w:val="24"/>
          <w:szCs w:val="24"/>
        </w:rPr>
        <w:t xml:space="preserve">. </w:t>
      </w:r>
      <w:r w:rsidRPr="00661FD8">
        <w:rPr>
          <w:color w:val="424B48"/>
          <w:spacing w:val="4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Ba</w:t>
      </w:r>
      <w:r w:rsidRPr="00661FD8">
        <w:rPr>
          <w:color w:val="424B48"/>
          <w:sz w:val="24"/>
          <w:szCs w:val="24"/>
        </w:rPr>
        <w:t>t</w:t>
      </w:r>
      <w:r w:rsidRPr="00661FD8">
        <w:rPr>
          <w:color w:val="505B59"/>
          <w:sz w:val="24"/>
          <w:szCs w:val="24"/>
        </w:rPr>
        <w:t>erei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proofErr w:type="spellStart"/>
      <w:proofErr w:type="gramStart"/>
      <w:r w:rsidRPr="00661FD8">
        <w:rPr>
          <w:color w:val="505B59"/>
          <w:sz w:val="24"/>
          <w:szCs w:val="24"/>
        </w:rPr>
        <w:t>berfungsi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sebagai</w:t>
      </w:r>
      <w:proofErr w:type="spellEnd"/>
      <w:proofErr w:type="gram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sumber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tegangan</w:t>
      </w:r>
      <w:proofErr w:type="spellEnd"/>
      <w:r w:rsidRPr="00661FD8">
        <w:rPr>
          <w:color w:val="505B59"/>
          <w:sz w:val="24"/>
          <w:szCs w:val="24"/>
        </w:rPr>
        <w:t xml:space="preserve">, </w:t>
      </w:r>
      <w:r w:rsidRPr="00661FD8">
        <w:rPr>
          <w:color w:val="505B59"/>
          <w:spacing w:val="4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pembangkit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1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</w:t>
      </w:r>
      <w:r w:rsidRPr="00661FD8">
        <w:rPr>
          <w:color w:val="424B48"/>
          <w:sz w:val="24"/>
          <w:szCs w:val="24"/>
        </w:rPr>
        <w:t>ulsa</w:t>
      </w:r>
      <w:proofErr w:type="spellEnd"/>
      <w:r w:rsidRPr="00661FD8">
        <w:rPr>
          <w:color w:val="424B48"/>
          <w:sz w:val="24"/>
          <w:szCs w:val="24"/>
        </w:rPr>
        <w:t xml:space="preserve"> </w:t>
      </w:r>
      <w:r w:rsidRPr="00661FD8">
        <w:rPr>
          <w:color w:val="424B48"/>
          <w:spacing w:val="26"/>
          <w:sz w:val="24"/>
          <w:szCs w:val="24"/>
        </w:rPr>
        <w:t xml:space="preserve"> </w:t>
      </w:r>
      <w:r w:rsidRPr="00661FD8">
        <w:rPr>
          <w:i/>
          <w:color w:val="505B59"/>
          <w:sz w:val="24"/>
          <w:szCs w:val="24"/>
        </w:rPr>
        <w:t>(pick-up</w:t>
      </w:r>
      <w:r w:rsidRPr="00661FD8">
        <w:rPr>
          <w:i/>
          <w:color w:val="505B59"/>
          <w:spacing w:val="4"/>
          <w:sz w:val="24"/>
          <w:szCs w:val="24"/>
        </w:rPr>
        <w:t xml:space="preserve"> </w:t>
      </w:r>
      <w:r w:rsidRPr="00661FD8">
        <w:rPr>
          <w:i/>
          <w:color w:val="505B59"/>
          <w:sz w:val="24"/>
          <w:szCs w:val="24"/>
        </w:rPr>
        <w:t>coil)</w:t>
      </w:r>
      <w:r w:rsidRPr="00661FD8">
        <w:rPr>
          <w:i/>
          <w:color w:val="505B59"/>
          <w:spacing w:val="1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digunakan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4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untuk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8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sensor </w:t>
      </w:r>
      <w:proofErr w:type="spellStart"/>
      <w:r w:rsidRPr="00661FD8">
        <w:rPr>
          <w:color w:val="505B59"/>
          <w:sz w:val="24"/>
          <w:szCs w:val="24"/>
        </w:rPr>
        <w:t>waktu</w:t>
      </w:r>
      <w:proofErr w:type="spellEnd"/>
      <w:r w:rsidRPr="00661FD8">
        <w:rPr>
          <w:color w:val="505B59"/>
          <w:spacing w:val="-23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pengapian</w:t>
      </w:r>
      <w:proofErr w:type="spellEnd"/>
      <w:r w:rsidRPr="00661FD8">
        <w:rPr>
          <w:color w:val="505B59"/>
          <w:sz w:val="24"/>
          <w:szCs w:val="24"/>
        </w:rPr>
        <w:t xml:space="preserve">.  </w:t>
      </w:r>
      <w:r w:rsidRPr="00661FD8">
        <w:rPr>
          <w:color w:val="505B59"/>
          <w:spacing w:val="14"/>
          <w:sz w:val="24"/>
          <w:szCs w:val="24"/>
        </w:rPr>
        <w:t xml:space="preserve"> </w:t>
      </w:r>
      <w:proofErr w:type="spellStart"/>
      <w:proofErr w:type="gramStart"/>
      <w:r w:rsidRPr="00661FD8">
        <w:rPr>
          <w:color w:val="505B59"/>
          <w:sz w:val="24"/>
          <w:szCs w:val="24"/>
        </w:rPr>
        <w:t>Pulser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3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ini</w:t>
      </w:r>
      <w:proofErr w:type="spellEnd"/>
      <w:proofErr w:type="gramEnd"/>
      <w:r w:rsidRPr="00661FD8">
        <w:rPr>
          <w:color w:val="505B59"/>
          <w:spacing w:val="4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memberi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3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sinyal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2"/>
          <w:sz w:val="24"/>
          <w:szCs w:val="24"/>
        </w:rPr>
        <w:t xml:space="preserve"> </w:t>
      </w:r>
      <w:proofErr w:type="spellStart"/>
      <w:r w:rsidRPr="00661FD8">
        <w:rPr>
          <w:color w:val="424B48"/>
          <w:sz w:val="24"/>
          <w:szCs w:val="24"/>
        </w:rPr>
        <w:t>b</w:t>
      </w:r>
      <w:r w:rsidRPr="00661FD8">
        <w:rPr>
          <w:color w:val="505B59"/>
          <w:sz w:val="24"/>
          <w:szCs w:val="24"/>
        </w:rPr>
        <w:t>erdas</w:t>
      </w:r>
      <w:r w:rsidRPr="00661FD8">
        <w:rPr>
          <w:color w:val="424B48"/>
          <w:sz w:val="24"/>
          <w:szCs w:val="24"/>
        </w:rPr>
        <w:t>ar</w:t>
      </w:r>
      <w:r w:rsidRPr="00661FD8">
        <w:rPr>
          <w:color w:val="505B59"/>
          <w:sz w:val="24"/>
          <w:szCs w:val="24"/>
        </w:rPr>
        <w:t>kan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16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putaran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37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magnet.  </w:t>
      </w:r>
      <w:r w:rsidRPr="00661FD8">
        <w:rPr>
          <w:color w:val="505B59"/>
          <w:spacing w:val="1"/>
          <w:sz w:val="24"/>
          <w:szCs w:val="24"/>
        </w:rPr>
        <w:t xml:space="preserve"> </w:t>
      </w:r>
      <w:proofErr w:type="spellStart"/>
      <w:proofErr w:type="gramStart"/>
      <w:r w:rsidRPr="00661FD8">
        <w:rPr>
          <w:color w:val="505B59"/>
          <w:sz w:val="24"/>
          <w:szCs w:val="24"/>
        </w:rPr>
        <w:t>Sinyal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itu</w:t>
      </w:r>
      <w:proofErr w:type="spellEnd"/>
      <w:proofErr w:type="gramEnd"/>
      <w:r w:rsidRPr="00661FD8">
        <w:rPr>
          <w:color w:val="505B59"/>
          <w:spacing w:val="4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dikirim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ke</w:t>
      </w:r>
      <w:proofErr w:type="spellEnd"/>
      <w:r w:rsidRPr="00661FD8">
        <w:rPr>
          <w:color w:val="505B59"/>
          <w:spacing w:val="25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platina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4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CDI, </w:t>
      </w:r>
      <w:r w:rsidRPr="00661FD8">
        <w:rPr>
          <w:color w:val="505B59"/>
          <w:spacing w:val="23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yang </w:t>
      </w:r>
      <w:r w:rsidRPr="00661FD8">
        <w:rPr>
          <w:color w:val="505B59"/>
          <w:spacing w:val="1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kemudian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1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memerin</w:t>
      </w:r>
      <w:r w:rsidRPr="00661FD8">
        <w:rPr>
          <w:color w:val="505B59"/>
          <w:spacing w:val="-1"/>
          <w:sz w:val="24"/>
          <w:szCs w:val="24"/>
        </w:rPr>
        <w:t>t</w:t>
      </w:r>
      <w:r w:rsidRPr="00661FD8">
        <w:rPr>
          <w:color w:val="424B48"/>
          <w:sz w:val="24"/>
          <w:szCs w:val="24"/>
        </w:rPr>
        <w:t>a</w:t>
      </w:r>
      <w:r w:rsidRPr="00661FD8">
        <w:rPr>
          <w:color w:val="505B59"/>
          <w:sz w:val="24"/>
          <w:szCs w:val="24"/>
        </w:rPr>
        <w:t>hk</w:t>
      </w:r>
      <w:r w:rsidRPr="00661FD8">
        <w:rPr>
          <w:color w:val="424B48"/>
          <w:sz w:val="24"/>
          <w:szCs w:val="24"/>
        </w:rPr>
        <w:t>an</w:t>
      </w:r>
      <w:proofErr w:type="spellEnd"/>
      <w:r w:rsidRPr="00661FD8">
        <w:rPr>
          <w:color w:val="424B48"/>
          <w:sz w:val="24"/>
          <w:szCs w:val="24"/>
        </w:rPr>
        <w:t xml:space="preserve">   </w:t>
      </w:r>
      <w:r w:rsidRPr="00661FD8">
        <w:rPr>
          <w:color w:val="424B48"/>
          <w:spacing w:val="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busi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8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mengeluarkan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53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api</w:t>
      </w:r>
      <w:proofErr w:type="spellEnd"/>
      <w:r w:rsidRPr="00661FD8">
        <w:rPr>
          <w:color w:val="505B59"/>
          <w:sz w:val="24"/>
          <w:szCs w:val="24"/>
        </w:rPr>
        <w:t xml:space="preserve">. </w:t>
      </w:r>
      <w:r w:rsidRPr="00661FD8">
        <w:rPr>
          <w:color w:val="505B59"/>
          <w:spacing w:val="13"/>
          <w:sz w:val="24"/>
          <w:szCs w:val="24"/>
        </w:rPr>
        <w:t xml:space="preserve"> </w:t>
      </w:r>
      <w:proofErr w:type="gramStart"/>
      <w:r w:rsidRPr="00661FD8">
        <w:rPr>
          <w:color w:val="505B59"/>
          <w:sz w:val="24"/>
          <w:szCs w:val="24"/>
        </w:rPr>
        <w:t>C</w:t>
      </w:r>
      <w:r w:rsidRPr="00661FD8">
        <w:rPr>
          <w:color w:val="424B48"/>
          <w:sz w:val="24"/>
          <w:szCs w:val="24"/>
        </w:rPr>
        <w:t xml:space="preserve">DI </w:t>
      </w:r>
      <w:r w:rsidRPr="00661FD8">
        <w:rPr>
          <w:color w:val="424B48"/>
          <w:spacing w:val="1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mengatur</w:t>
      </w:r>
      <w:proofErr w:type="spellEnd"/>
      <w:proofErr w:type="gramEnd"/>
      <w:r w:rsidRPr="00661FD8">
        <w:rPr>
          <w:color w:val="505B5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pengapian</w:t>
      </w:r>
      <w:proofErr w:type="spellEnd"/>
      <w:r w:rsidRPr="00661FD8">
        <w:rPr>
          <w:color w:val="505B59"/>
          <w:sz w:val="24"/>
          <w:szCs w:val="24"/>
        </w:rPr>
        <w:t xml:space="preserve">.  </w:t>
      </w:r>
      <w:r w:rsidRPr="00661FD8">
        <w:rPr>
          <w:color w:val="505B59"/>
          <w:spacing w:val="5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Koil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3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berfungsi</w:t>
      </w:r>
      <w:proofErr w:type="spellEnd"/>
      <w:r w:rsidRPr="00661FD8">
        <w:rPr>
          <w:color w:val="505B59"/>
          <w:sz w:val="24"/>
          <w:szCs w:val="24"/>
        </w:rPr>
        <w:t xml:space="preserve">   </w:t>
      </w:r>
      <w:r w:rsidRPr="00661FD8">
        <w:rPr>
          <w:color w:val="505B59"/>
          <w:spacing w:val="2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menaikkan</w:t>
      </w:r>
      <w:proofErr w:type="spellEnd"/>
      <w:r w:rsidRPr="00661FD8">
        <w:rPr>
          <w:color w:val="505B59"/>
          <w:sz w:val="24"/>
          <w:szCs w:val="24"/>
        </w:rPr>
        <w:t xml:space="preserve">   </w:t>
      </w:r>
      <w:r w:rsidRPr="00661FD8">
        <w:rPr>
          <w:color w:val="505B59"/>
          <w:spacing w:val="4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tegangan</w:t>
      </w:r>
      <w:proofErr w:type="spellEnd"/>
      <w:r w:rsidRPr="00661FD8">
        <w:rPr>
          <w:color w:val="505B59"/>
          <w:sz w:val="24"/>
          <w:szCs w:val="24"/>
        </w:rPr>
        <w:t xml:space="preserve">   </w:t>
      </w:r>
      <w:r w:rsidRPr="00661FD8">
        <w:rPr>
          <w:color w:val="505B59"/>
          <w:spacing w:val="3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3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busi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3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berfungs</w:t>
      </w:r>
      <w:r w:rsidRPr="00661FD8">
        <w:rPr>
          <w:color w:val="424B48"/>
          <w:sz w:val="24"/>
          <w:szCs w:val="24"/>
        </w:rPr>
        <w:t>i</w:t>
      </w:r>
      <w:proofErr w:type="spellEnd"/>
      <w:r w:rsidRPr="00661FD8">
        <w:rPr>
          <w:color w:val="424B48"/>
          <w:sz w:val="24"/>
          <w:szCs w:val="24"/>
        </w:rPr>
        <w:t xml:space="preserve">   </w:t>
      </w:r>
      <w:r w:rsidRPr="00661FD8">
        <w:rPr>
          <w:color w:val="424B48"/>
          <w:spacing w:val="29"/>
          <w:sz w:val="24"/>
          <w:szCs w:val="24"/>
        </w:rPr>
        <w:t xml:space="preserve"> </w:t>
      </w:r>
      <w:proofErr w:type="spellStart"/>
      <w:r w:rsidRPr="00661FD8">
        <w:rPr>
          <w:color w:val="424B48"/>
          <w:sz w:val="24"/>
          <w:szCs w:val="24"/>
        </w:rPr>
        <w:t>un</w:t>
      </w:r>
      <w:r w:rsidRPr="00661FD8">
        <w:rPr>
          <w:color w:val="505B59"/>
          <w:sz w:val="24"/>
          <w:szCs w:val="24"/>
        </w:rPr>
        <w:t>tuk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5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membakar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campuran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bahan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3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bakar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23"/>
          <w:sz w:val="24"/>
          <w:szCs w:val="24"/>
        </w:rPr>
        <w:t xml:space="preserve"> </w:t>
      </w:r>
      <w:proofErr w:type="spellStart"/>
      <w:proofErr w:type="gramStart"/>
      <w:r w:rsidRPr="00661FD8">
        <w:rPr>
          <w:color w:val="505B59"/>
          <w:sz w:val="24"/>
          <w:szCs w:val="24"/>
        </w:rPr>
        <w:t>dan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5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udara</w:t>
      </w:r>
      <w:proofErr w:type="spellEnd"/>
      <w:proofErr w:type="gram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28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dalam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2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ruang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25"/>
          <w:sz w:val="24"/>
          <w:szCs w:val="24"/>
        </w:rPr>
        <w:t xml:space="preserve"> </w:t>
      </w:r>
      <w:proofErr w:type="spellStart"/>
      <w:r w:rsidRPr="00661FD8">
        <w:rPr>
          <w:color w:val="424B48"/>
          <w:sz w:val="24"/>
          <w:szCs w:val="24"/>
        </w:rPr>
        <w:t>b</w:t>
      </w:r>
      <w:r w:rsidRPr="00661FD8">
        <w:rPr>
          <w:color w:val="505B59"/>
          <w:sz w:val="24"/>
          <w:szCs w:val="24"/>
        </w:rPr>
        <w:t>akar.Unit</w:t>
      </w:r>
      <w:proofErr w:type="spellEnd"/>
      <w:r w:rsidRPr="00661FD8">
        <w:rPr>
          <w:color w:val="505B59"/>
          <w:sz w:val="24"/>
          <w:szCs w:val="24"/>
        </w:rPr>
        <w:t xml:space="preserve">   </w:t>
      </w:r>
      <w:r w:rsidRPr="00661FD8">
        <w:rPr>
          <w:color w:val="505B59"/>
          <w:spacing w:val="1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CDr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3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pada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2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se</w:t>
      </w:r>
      <w:r w:rsidRPr="00661FD8">
        <w:rPr>
          <w:color w:val="424B48"/>
          <w:sz w:val="24"/>
          <w:szCs w:val="24"/>
        </w:rPr>
        <w:t>ti</w:t>
      </w:r>
      <w:r w:rsidRPr="00661FD8">
        <w:rPr>
          <w:color w:val="424B48"/>
          <w:spacing w:val="-1"/>
          <w:sz w:val="24"/>
          <w:szCs w:val="24"/>
        </w:rPr>
        <w:t>a</w:t>
      </w:r>
      <w:r w:rsidRPr="00661FD8">
        <w:rPr>
          <w:color w:val="505B59"/>
          <w:sz w:val="24"/>
          <w:szCs w:val="24"/>
        </w:rPr>
        <w:t>p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1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kendaraan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mempunyai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8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komponen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15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- </w:t>
      </w:r>
      <w:r w:rsidRPr="00661FD8">
        <w:rPr>
          <w:color w:val="505B59"/>
          <w:spacing w:val="5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komponen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10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yang </w:t>
      </w:r>
      <w:r w:rsidRPr="00661FD8">
        <w:rPr>
          <w:color w:val="505B59"/>
          <w:spacing w:val="1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sarna</w:t>
      </w:r>
      <w:proofErr w:type="spellEnd"/>
      <w:r w:rsidRPr="00661FD8">
        <w:rPr>
          <w:color w:val="505B59"/>
          <w:spacing w:val="4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tetapi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6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mempunyai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2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spesifika</w:t>
      </w:r>
      <w:r w:rsidRPr="00661FD8">
        <w:rPr>
          <w:color w:val="505B59"/>
          <w:spacing w:val="-1"/>
          <w:sz w:val="24"/>
          <w:szCs w:val="24"/>
        </w:rPr>
        <w:t>s</w:t>
      </w:r>
      <w:r w:rsidRPr="00661FD8">
        <w:rPr>
          <w:color w:val="424B48"/>
          <w:sz w:val="24"/>
          <w:szCs w:val="24"/>
        </w:rPr>
        <w:t>i</w:t>
      </w:r>
      <w:proofErr w:type="spellEnd"/>
      <w:r w:rsidRPr="00661FD8">
        <w:rPr>
          <w:color w:val="424B48"/>
          <w:sz w:val="24"/>
          <w:szCs w:val="24"/>
        </w:rPr>
        <w:t xml:space="preserve">  </w:t>
      </w:r>
      <w:r w:rsidRPr="00661FD8">
        <w:rPr>
          <w:color w:val="424B48"/>
          <w:spacing w:val="1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y</w:t>
      </w:r>
      <w:r w:rsidRPr="00661FD8">
        <w:rPr>
          <w:color w:val="424B48"/>
          <w:sz w:val="24"/>
          <w:szCs w:val="24"/>
        </w:rPr>
        <w:t>an</w:t>
      </w:r>
      <w:r w:rsidRPr="00661FD8">
        <w:rPr>
          <w:color w:val="505B59"/>
          <w:sz w:val="24"/>
          <w:szCs w:val="24"/>
        </w:rPr>
        <w:t xml:space="preserve">g </w:t>
      </w:r>
      <w:r w:rsidRPr="00661FD8">
        <w:rPr>
          <w:color w:val="505B59"/>
          <w:spacing w:val="1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berbed</w:t>
      </w:r>
      <w:r w:rsidRPr="00661FD8">
        <w:rPr>
          <w:color w:val="505B59"/>
          <w:spacing w:val="-1"/>
          <w:sz w:val="24"/>
          <w:szCs w:val="24"/>
        </w:rPr>
        <w:t>a</w:t>
      </w:r>
      <w:proofErr w:type="spellEnd"/>
      <w:r w:rsidRPr="00661FD8">
        <w:rPr>
          <w:color w:val="424B48"/>
          <w:sz w:val="24"/>
          <w:szCs w:val="24"/>
        </w:rPr>
        <w:t xml:space="preserve">. </w:t>
      </w:r>
      <w:proofErr w:type="spellStart"/>
      <w:proofErr w:type="gramStart"/>
      <w:r w:rsidRPr="00661FD8">
        <w:rPr>
          <w:color w:val="505B59"/>
          <w:sz w:val="24"/>
          <w:szCs w:val="24"/>
        </w:rPr>
        <w:t>platina</w:t>
      </w:r>
      <w:proofErr w:type="spellEnd"/>
      <w:proofErr w:type="gramEnd"/>
      <w:r w:rsidRPr="00661FD8">
        <w:rPr>
          <w:color w:val="505B59"/>
          <w:spacing w:val="9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Honda </w:t>
      </w:r>
      <w:r w:rsidRPr="00661FD8">
        <w:rPr>
          <w:color w:val="505B59"/>
          <w:spacing w:val="4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GL  100</w:t>
      </w:r>
      <w:r w:rsidRPr="00661FD8">
        <w:rPr>
          <w:color w:val="505B59"/>
          <w:spacing w:val="13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dengan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3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CDr</w:t>
      </w:r>
      <w:proofErr w:type="spellEnd"/>
      <w:r w:rsidRPr="00661FD8">
        <w:rPr>
          <w:color w:val="505B59"/>
          <w:spacing w:val="41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Honda </w:t>
      </w:r>
      <w:r w:rsidRPr="00661FD8">
        <w:rPr>
          <w:color w:val="505B59"/>
          <w:spacing w:val="9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GL </w:t>
      </w:r>
      <w:r w:rsidRPr="00661FD8">
        <w:rPr>
          <w:color w:val="505B59"/>
          <w:spacing w:val="5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100</w:t>
      </w:r>
      <w:r w:rsidRPr="00661FD8">
        <w:rPr>
          <w:color w:val="505B59"/>
          <w:spacing w:val="-1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j</w:t>
      </w:r>
      <w:r w:rsidRPr="00661FD8">
        <w:rPr>
          <w:color w:val="424B48"/>
          <w:sz w:val="24"/>
          <w:szCs w:val="24"/>
        </w:rPr>
        <w:t>u</w:t>
      </w:r>
      <w:r w:rsidRPr="00661FD8">
        <w:rPr>
          <w:color w:val="505B59"/>
          <w:sz w:val="24"/>
          <w:szCs w:val="24"/>
        </w:rPr>
        <w:t>ga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6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mempunyai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spesifika</w:t>
      </w:r>
      <w:r w:rsidRPr="00661FD8">
        <w:rPr>
          <w:color w:val="505B59"/>
          <w:spacing w:val="-1"/>
          <w:sz w:val="24"/>
          <w:szCs w:val="24"/>
        </w:rPr>
        <w:t>s</w:t>
      </w:r>
      <w:r w:rsidRPr="00661FD8">
        <w:rPr>
          <w:color w:val="424B48"/>
          <w:sz w:val="24"/>
          <w:szCs w:val="24"/>
        </w:rPr>
        <w:t>i</w:t>
      </w:r>
      <w:proofErr w:type="spellEnd"/>
      <w:r w:rsidRPr="00661FD8">
        <w:rPr>
          <w:color w:val="424B48"/>
          <w:sz w:val="24"/>
          <w:szCs w:val="24"/>
        </w:rPr>
        <w:t xml:space="preserve"> </w:t>
      </w:r>
      <w:r w:rsidRPr="00661FD8">
        <w:rPr>
          <w:color w:val="424B48"/>
          <w:spacing w:val="37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ya</w:t>
      </w:r>
      <w:r w:rsidRPr="00661FD8">
        <w:rPr>
          <w:color w:val="424B48"/>
          <w:sz w:val="24"/>
          <w:szCs w:val="24"/>
        </w:rPr>
        <w:t>n</w:t>
      </w:r>
      <w:r w:rsidRPr="00661FD8">
        <w:rPr>
          <w:color w:val="505B59"/>
          <w:sz w:val="24"/>
          <w:szCs w:val="24"/>
        </w:rPr>
        <w:t>g</w:t>
      </w:r>
      <w:r w:rsidRPr="00661FD8">
        <w:rPr>
          <w:color w:val="505B59"/>
          <w:spacing w:val="46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be</w:t>
      </w:r>
      <w:r w:rsidRPr="00661FD8">
        <w:rPr>
          <w:color w:val="6B7779"/>
          <w:sz w:val="24"/>
          <w:szCs w:val="24"/>
        </w:rPr>
        <w:t>r</w:t>
      </w:r>
      <w:r w:rsidRPr="00661FD8">
        <w:rPr>
          <w:color w:val="505B59"/>
          <w:sz w:val="24"/>
          <w:szCs w:val="24"/>
        </w:rPr>
        <w:t>beda</w:t>
      </w:r>
      <w:proofErr w:type="spellEnd"/>
      <w:r w:rsidRPr="00661FD8">
        <w:rPr>
          <w:color w:val="505B59"/>
          <w:sz w:val="24"/>
          <w:szCs w:val="24"/>
        </w:rPr>
        <w:t>,</w:t>
      </w:r>
    </w:p>
    <w:p w:rsidR="007F2825" w:rsidRPr="00661FD8" w:rsidRDefault="007F2825">
      <w:pPr>
        <w:spacing w:before="6" w:line="120" w:lineRule="exact"/>
        <w:rPr>
          <w:sz w:val="24"/>
          <w:szCs w:val="24"/>
        </w:rPr>
      </w:pPr>
    </w:p>
    <w:p w:rsidR="007F2825" w:rsidRPr="00661FD8" w:rsidRDefault="00973CD1" w:rsidP="00661FD8">
      <w:pPr>
        <w:spacing w:line="264" w:lineRule="auto"/>
        <w:ind w:left="132" w:right="107" w:firstLine="672"/>
        <w:jc w:val="both"/>
        <w:rPr>
          <w:sz w:val="24"/>
          <w:szCs w:val="24"/>
        </w:rPr>
      </w:pPr>
      <w:proofErr w:type="spellStart"/>
      <w:r w:rsidRPr="00661FD8">
        <w:rPr>
          <w:color w:val="505B59"/>
          <w:sz w:val="24"/>
          <w:szCs w:val="24"/>
        </w:rPr>
        <w:t>Penelitian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4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menggunakan</w:t>
      </w:r>
      <w:proofErr w:type="spellEnd"/>
      <w:r w:rsidRPr="00661FD8">
        <w:rPr>
          <w:color w:val="505B59"/>
          <w:sz w:val="24"/>
          <w:szCs w:val="24"/>
        </w:rPr>
        <w:t xml:space="preserve">   </w:t>
      </w:r>
      <w:r w:rsidRPr="00661FD8">
        <w:rPr>
          <w:color w:val="505B59"/>
          <w:spacing w:val="2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pendekatan</w:t>
      </w:r>
      <w:proofErr w:type="spellEnd"/>
      <w:r w:rsidRPr="00661FD8">
        <w:rPr>
          <w:color w:val="505B59"/>
          <w:sz w:val="24"/>
          <w:szCs w:val="24"/>
        </w:rPr>
        <w:t xml:space="preserve">   </w:t>
      </w:r>
      <w:r w:rsidRPr="00661FD8">
        <w:rPr>
          <w:color w:val="505B59"/>
          <w:spacing w:val="1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studi</w:t>
      </w:r>
      <w:proofErr w:type="spellEnd"/>
      <w:r w:rsidRPr="00661FD8">
        <w:rPr>
          <w:color w:val="505B59"/>
          <w:sz w:val="24"/>
          <w:szCs w:val="24"/>
        </w:rPr>
        <w:t xml:space="preserve">   </w:t>
      </w:r>
      <w:proofErr w:type="spellStart"/>
      <w:r w:rsidRPr="00661FD8">
        <w:rPr>
          <w:color w:val="505B59"/>
          <w:sz w:val="24"/>
          <w:szCs w:val="24"/>
        </w:rPr>
        <w:t>eksperimen</w:t>
      </w:r>
      <w:proofErr w:type="spellEnd"/>
      <w:r w:rsidRPr="00661FD8">
        <w:rPr>
          <w:color w:val="505B59"/>
          <w:sz w:val="24"/>
          <w:szCs w:val="24"/>
        </w:rPr>
        <w:t xml:space="preserve">,   </w:t>
      </w:r>
      <w:r w:rsidRPr="00661FD8">
        <w:rPr>
          <w:color w:val="505B59"/>
          <w:spacing w:val="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yaitu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1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su</w:t>
      </w:r>
      <w:r w:rsidRPr="00661FD8">
        <w:rPr>
          <w:color w:val="424B48"/>
          <w:sz w:val="24"/>
          <w:szCs w:val="24"/>
        </w:rPr>
        <w:t>a</w:t>
      </w:r>
      <w:r w:rsidRPr="00661FD8">
        <w:rPr>
          <w:color w:val="505B59"/>
          <w:sz w:val="24"/>
          <w:szCs w:val="24"/>
        </w:rPr>
        <w:t>t</w:t>
      </w:r>
      <w:r w:rsidRPr="00661FD8">
        <w:rPr>
          <w:color w:val="424B48"/>
          <w:sz w:val="24"/>
          <w:szCs w:val="24"/>
        </w:rPr>
        <w:t>u</w:t>
      </w:r>
      <w:proofErr w:type="spellEnd"/>
      <w:r w:rsidRPr="00661FD8">
        <w:rPr>
          <w:color w:val="424B48"/>
          <w:sz w:val="24"/>
          <w:szCs w:val="24"/>
        </w:rPr>
        <w:t xml:space="preserve">  </w:t>
      </w:r>
      <w:r w:rsidRPr="00661FD8">
        <w:rPr>
          <w:color w:val="424B48"/>
          <w:spacing w:val="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</w:t>
      </w:r>
      <w:r w:rsidRPr="00661FD8">
        <w:rPr>
          <w:color w:val="424B48"/>
          <w:sz w:val="24"/>
          <w:szCs w:val="24"/>
        </w:rPr>
        <w:t>e</w:t>
      </w:r>
      <w:r w:rsidRPr="00661FD8">
        <w:rPr>
          <w:color w:val="505B59"/>
          <w:sz w:val="24"/>
          <w:szCs w:val="24"/>
        </w:rPr>
        <w:t>tode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30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yang </w:t>
      </w:r>
      <w:proofErr w:type="spellStart"/>
      <w:proofErr w:type="gramStart"/>
      <w:r w:rsidRPr="00661FD8">
        <w:rPr>
          <w:color w:val="505B59"/>
          <w:sz w:val="24"/>
          <w:szCs w:val="24"/>
        </w:rPr>
        <w:t>dengan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proofErr w:type="spellStart"/>
      <w:r w:rsidRPr="00661FD8">
        <w:rPr>
          <w:color w:val="505B59"/>
          <w:sz w:val="24"/>
          <w:szCs w:val="24"/>
        </w:rPr>
        <w:t>sengaja</w:t>
      </w:r>
      <w:proofErr w:type="spellEnd"/>
      <w:proofErr w:type="gram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mengusahakan</w:t>
      </w:r>
      <w:proofErr w:type="spellEnd"/>
      <w:r w:rsidRPr="00661FD8">
        <w:rPr>
          <w:color w:val="505B59"/>
          <w:sz w:val="24"/>
          <w:szCs w:val="24"/>
        </w:rPr>
        <w:t xml:space="preserve">   </w:t>
      </w:r>
      <w:r w:rsidRPr="00661FD8">
        <w:rPr>
          <w:color w:val="505B59"/>
          <w:spacing w:val="1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timbulnya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33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variab</w:t>
      </w:r>
      <w:r w:rsidRPr="00661FD8">
        <w:rPr>
          <w:color w:val="505B59"/>
          <w:spacing w:val="-1"/>
          <w:sz w:val="24"/>
          <w:szCs w:val="24"/>
        </w:rPr>
        <w:t>e</w:t>
      </w:r>
      <w:r w:rsidRPr="00661FD8">
        <w:rPr>
          <w:color w:val="424B48"/>
          <w:sz w:val="24"/>
          <w:szCs w:val="24"/>
        </w:rPr>
        <w:t>l</w:t>
      </w:r>
      <w:proofErr w:type="spellEnd"/>
      <w:r w:rsidRPr="00661FD8">
        <w:rPr>
          <w:color w:val="424B48"/>
          <w:sz w:val="24"/>
          <w:szCs w:val="24"/>
        </w:rPr>
        <w:t xml:space="preserve">  </w:t>
      </w:r>
      <w:r w:rsidRPr="00661FD8">
        <w:rPr>
          <w:color w:val="424B48"/>
          <w:spacing w:val="21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yang </w:t>
      </w:r>
      <w:r w:rsidRPr="00661FD8">
        <w:rPr>
          <w:color w:val="505B59"/>
          <w:spacing w:val="4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selanjutnya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3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dikontrol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32"/>
          <w:sz w:val="24"/>
          <w:szCs w:val="24"/>
        </w:rPr>
        <w:t xml:space="preserve"> </w:t>
      </w:r>
      <w:proofErr w:type="spellStart"/>
      <w:r w:rsidRPr="00661FD8">
        <w:rPr>
          <w:color w:val="424B48"/>
          <w:sz w:val="24"/>
          <w:szCs w:val="24"/>
        </w:rPr>
        <w:t>d</w:t>
      </w:r>
      <w:r w:rsidRPr="00661FD8">
        <w:rPr>
          <w:color w:val="505B59"/>
          <w:sz w:val="24"/>
          <w:szCs w:val="24"/>
        </w:rPr>
        <w:t>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3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dilihat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pengaruhnya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terhadap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45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suatu</w:t>
      </w:r>
      <w:proofErr w:type="spellEnd"/>
      <w:r w:rsidRPr="00661FD8">
        <w:rPr>
          <w:color w:val="505B59"/>
          <w:spacing w:val="5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perlakukan</w:t>
      </w:r>
      <w:proofErr w:type="spellEnd"/>
      <w:r w:rsidRPr="00661FD8">
        <w:rPr>
          <w:color w:val="505B59"/>
          <w:sz w:val="24"/>
          <w:szCs w:val="24"/>
        </w:rPr>
        <w:t xml:space="preserve">.  </w:t>
      </w:r>
      <w:r w:rsidRPr="00661FD8">
        <w:rPr>
          <w:color w:val="505B59"/>
          <w:spacing w:val="1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Penelitian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52"/>
          <w:sz w:val="24"/>
          <w:szCs w:val="24"/>
        </w:rPr>
        <w:t xml:space="preserve"> </w:t>
      </w:r>
      <w:proofErr w:type="spellStart"/>
      <w:r w:rsidRPr="00661FD8">
        <w:rPr>
          <w:color w:val="424B48"/>
          <w:sz w:val="24"/>
          <w:szCs w:val="24"/>
        </w:rPr>
        <w:t>i</w:t>
      </w:r>
      <w:r w:rsidRPr="00661FD8">
        <w:rPr>
          <w:color w:val="505B59"/>
          <w:sz w:val="24"/>
          <w:szCs w:val="24"/>
        </w:rPr>
        <w:t>ni</w:t>
      </w:r>
      <w:proofErr w:type="spellEnd"/>
      <w:r w:rsidRPr="00661FD8">
        <w:rPr>
          <w:color w:val="505B59"/>
          <w:spacing w:val="39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yang </w:t>
      </w:r>
      <w:r w:rsidRPr="00661FD8">
        <w:rPr>
          <w:color w:val="505B59"/>
          <w:spacing w:val="5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diarnbil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berupa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6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data</w:t>
      </w:r>
      <w:r w:rsidRPr="00661FD8">
        <w:rPr>
          <w:color w:val="505B59"/>
          <w:spacing w:val="4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Arus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5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keluar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dari</w:t>
      </w:r>
      <w:proofErr w:type="spellEnd"/>
      <w:r w:rsidRPr="00661FD8">
        <w:rPr>
          <w:color w:val="505B59"/>
          <w:spacing w:val="16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platina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9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CDI </w:t>
      </w:r>
      <w:r w:rsidRPr="00661FD8">
        <w:rPr>
          <w:color w:val="505B59"/>
          <w:spacing w:val="6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yang </w:t>
      </w:r>
      <w:r w:rsidRPr="00661FD8">
        <w:rPr>
          <w:color w:val="505B59"/>
          <w:spacing w:val="1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dihasilkan</w:t>
      </w:r>
      <w:proofErr w:type="spellEnd"/>
      <w:r w:rsidRPr="00661FD8">
        <w:rPr>
          <w:color w:val="505B59"/>
          <w:sz w:val="24"/>
          <w:szCs w:val="24"/>
        </w:rPr>
        <w:t xml:space="preserve">,  </w:t>
      </w:r>
      <w:r w:rsidRPr="00661FD8">
        <w:rPr>
          <w:color w:val="505B59"/>
          <w:spacing w:val="13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waktu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9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yang </w:t>
      </w:r>
      <w:r w:rsidRPr="00661FD8">
        <w:rPr>
          <w:color w:val="505B59"/>
          <w:spacing w:val="1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dibutuhkan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1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untuk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menghabiskan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38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per ml </w:t>
      </w:r>
      <w:r w:rsidRPr="00661FD8">
        <w:rPr>
          <w:color w:val="505B59"/>
          <w:spacing w:val="1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bahan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4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bakar</w:t>
      </w:r>
      <w:proofErr w:type="spellEnd"/>
      <w:r w:rsidRPr="00661FD8">
        <w:rPr>
          <w:color w:val="505B59"/>
          <w:sz w:val="24"/>
          <w:szCs w:val="24"/>
        </w:rPr>
        <w:t xml:space="preserve">.  </w:t>
      </w:r>
      <w:r w:rsidRPr="00661FD8">
        <w:rPr>
          <w:color w:val="505B59"/>
          <w:spacing w:val="1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Pengukuran</w:t>
      </w:r>
      <w:proofErr w:type="spellEnd"/>
      <w:r w:rsidRPr="00661FD8">
        <w:rPr>
          <w:color w:val="505B59"/>
          <w:sz w:val="24"/>
          <w:szCs w:val="24"/>
        </w:rPr>
        <w:t xml:space="preserve">   </w:t>
      </w:r>
      <w:r w:rsidRPr="00661FD8">
        <w:rPr>
          <w:color w:val="505B59"/>
          <w:spacing w:val="13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konsumsi</w:t>
      </w:r>
      <w:proofErr w:type="spellEnd"/>
      <w:r w:rsidRPr="00661FD8">
        <w:rPr>
          <w:color w:val="505B59"/>
          <w:sz w:val="24"/>
          <w:szCs w:val="24"/>
        </w:rPr>
        <w:t xml:space="preserve">    </w:t>
      </w:r>
      <w:proofErr w:type="spellStart"/>
      <w:r w:rsidRPr="00661FD8">
        <w:rPr>
          <w:color w:val="505B59"/>
          <w:sz w:val="24"/>
          <w:szCs w:val="24"/>
        </w:rPr>
        <w:t>bahan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18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bakar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16"/>
          <w:sz w:val="24"/>
          <w:szCs w:val="24"/>
        </w:rPr>
        <w:t xml:space="preserve"> </w:t>
      </w:r>
      <w:proofErr w:type="spellStart"/>
      <w:proofErr w:type="gramStart"/>
      <w:r w:rsidRPr="00661FD8">
        <w:rPr>
          <w:color w:val="505B59"/>
          <w:sz w:val="24"/>
          <w:szCs w:val="24"/>
        </w:rPr>
        <w:t>dan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5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Arus</w:t>
      </w:r>
      <w:proofErr w:type="spellEnd"/>
      <w:proofErr w:type="gram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5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keluar</w:t>
      </w:r>
      <w:proofErr w:type="spellEnd"/>
      <w:r w:rsidRPr="00661FD8">
        <w:rPr>
          <w:color w:val="505B59"/>
          <w:sz w:val="24"/>
          <w:szCs w:val="24"/>
        </w:rPr>
        <w:t xml:space="preserve">    </w:t>
      </w:r>
      <w:r w:rsidRPr="00661FD8">
        <w:rPr>
          <w:color w:val="505B59"/>
          <w:spacing w:val="5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didasarkan</w:t>
      </w:r>
      <w:proofErr w:type="spellEnd"/>
      <w:r w:rsidRPr="00661FD8">
        <w:rPr>
          <w:color w:val="505B59"/>
          <w:sz w:val="24"/>
          <w:szCs w:val="24"/>
        </w:rPr>
        <w:t xml:space="preserve">   </w:t>
      </w:r>
      <w:r w:rsidRPr="00661FD8">
        <w:rPr>
          <w:color w:val="505B59"/>
          <w:spacing w:val="6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atas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besarnya</w:t>
      </w:r>
      <w:proofErr w:type="spellEnd"/>
      <w:r w:rsidRPr="00661FD8">
        <w:rPr>
          <w:color w:val="505B59"/>
          <w:spacing w:val="1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putaran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mesin</w:t>
      </w:r>
      <w:proofErr w:type="spellEnd"/>
      <w:r w:rsidRPr="00661FD8">
        <w:rPr>
          <w:color w:val="505B59"/>
          <w:sz w:val="24"/>
          <w:szCs w:val="24"/>
        </w:rPr>
        <w:t xml:space="preserve">. </w:t>
      </w:r>
      <w:r w:rsidRPr="00661FD8">
        <w:rPr>
          <w:color w:val="505B59"/>
          <w:spacing w:val="19"/>
          <w:sz w:val="24"/>
          <w:szCs w:val="24"/>
        </w:rPr>
        <w:t xml:space="preserve"> </w:t>
      </w:r>
      <w:proofErr w:type="spellStart"/>
      <w:proofErr w:type="gramStart"/>
      <w:r w:rsidRPr="00661FD8">
        <w:rPr>
          <w:color w:val="505B59"/>
          <w:sz w:val="24"/>
          <w:szCs w:val="24"/>
        </w:rPr>
        <w:t>Pengukuran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3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putaran</w:t>
      </w:r>
      <w:proofErr w:type="spellEnd"/>
      <w:proofErr w:type="gram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4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mesin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7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yang  </w:t>
      </w:r>
      <w:proofErr w:type="spellStart"/>
      <w:r w:rsidRPr="00661FD8">
        <w:rPr>
          <w:color w:val="505B59"/>
          <w:sz w:val="24"/>
          <w:szCs w:val="24"/>
        </w:rPr>
        <w:t>digunakan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4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dalam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penelitian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4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adalah</w:t>
      </w:r>
      <w:proofErr w:type="spellEnd"/>
      <w:r w:rsidRPr="00661FD8">
        <w:rPr>
          <w:color w:val="505B59"/>
          <w:sz w:val="24"/>
          <w:szCs w:val="24"/>
        </w:rPr>
        <w:t xml:space="preserve"> (IS00</w:t>
      </w:r>
      <w:r w:rsidRPr="00661FD8">
        <w:rPr>
          <w:color w:val="6B7779"/>
          <w:sz w:val="24"/>
          <w:szCs w:val="24"/>
        </w:rPr>
        <w:t>,</w:t>
      </w:r>
      <w:r w:rsidRPr="00661FD8">
        <w:rPr>
          <w:color w:val="6B7779"/>
          <w:spacing w:val="25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2000,</w:t>
      </w:r>
      <w:r w:rsidRPr="00661FD8">
        <w:rPr>
          <w:color w:val="505B59"/>
          <w:spacing w:val="40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2S00,</w:t>
      </w:r>
      <w:r w:rsidRPr="00661FD8">
        <w:rPr>
          <w:color w:val="505B59"/>
          <w:spacing w:val="47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3000</w:t>
      </w:r>
      <w:r w:rsidRPr="00661FD8">
        <w:rPr>
          <w:color w:val="6B7779"/>
          <w:sz w:val="24"/>
          <w:szCs w:val="24"/>
        </w:rPr>
        <w:t>,</w:t>
      </w:r>
      <w:r w:rsidRPr="00661FD8">
        <w:rPr>
          <w:color w:val="6B7779"/>
          <w:spacing w:val="5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dan</w:t>
      </w:r>
      <w:proofErr w:type="spellEnd"/>
      <w:r w:rsidRPr="00661FD8">
        <w:rPr>
          <w:color w:val="505B59"/>
          <w:spacing w:val="35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3S00)</w:t>
      </w:r>
      <w:r w:rsidRPr="00661FD8">
        <w:rPr>
          <w:color w:val="505B59"/>
          <w:spacing w:val="39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rpm</w:t>
      </w:r>
      <w:r w:rsidR="00661FD8">
        <w:rPr>
          <w:sz w:val="24"/>
          <w:szCs w:val="24"/>
        </w:rPr>
        <w:t xml:space="preserve">. </w:t>
      </w:r>
      <w:proofErr w:type="spellStart"/>
      <w:r w:rsidRPr="00661FD8">
        <w:rPr>
          <w:color w:val="505B59"/>
          <w:sz w:val="24"/>
          <w:szCs w:val="24"/>
        </w:rPr>
        <w:t>Perbedaan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3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antara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8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platina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dan</w:t>
      </w:r>
      <w:proofErr w:type="spellEnd"/>
      <w:r w:rsidRPr="00661FD8">
        <w:rPr>
          <w:color w:val="505B59"/>
          <w:spacing w:val="40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CDI  </w:t>
      </w:r>
      <w:r w:rsidRPr="00661FD8">
        <w:rPr>
          <w:color w:val="505B59"/>
          <w:spacing w:val="3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GL  100</w:t>
      </w:r>
      <w:r w:rsidRPr="00661FD8">
        <w:rPr>
          <w:color w:val="505B59"/>
          <w:spacing w:val="18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yang  </w:t>
      </w:r>
      <w:proofErr w:type="spellStart"/>
      <w:r w:rsidRPr="00661FD8">
        <w:rPr>
          <w:color w:val="505B59"/>
          <w:sz w:val="24"/>
          <w:szCs w:val="24"/>
        </w:rPr>
        <w:t>dipasang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pada</w:t>
      </w:r>
      <w:proofErr w:type="spellEnd"/>
      <w:r w:rsidRPr="00661FD8">
        <w:rPr>
          <w:color w:val="505B59"/>
          <w:spacing w:val="53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mesin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8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Honda </w:t>
      </w:r>
      <w:r w:rsidRPr="00661FD8">
        <w:rPr>
          <w:color w:val="505B59"/>
          <w:spacing w:val="19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GL  100 </w:t>
      </w:r>
      <w:proofErr w:type="spellStart"/>
      <w:r w:rsidRPr="00661FD8">
        <w:rPr>
          <w:color w:val="505B59"/>
          <w:w w:val="90"/>
          <w:sz w:val="24"/>
          <w:szCs w:val="24"/>
        </w:rPr>
        <w:t>akan</w:t>
      </w:r>
      <w:proofErr w:type="spellEnd"/>
      <w:r w:rsidRPr="00661FD8">
        <w:rPr>
          <w:color w:val="505B59"/>
          <w:spacing w:val="13"/>
          <w:w w:val="9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berpengaruh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pada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3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me</w:t>
      </w:r>
      <w:r w:rsidRPr="00661FD8">
        <w:rPr>
          <w:color w:val="505B59"/>
          <w:spacing w:val="-21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sin,</w:t>
      </w:r>
      <w:r w:rsidRPr="00661FD8">
        <w:rPr>
          <w:color w:val="505B59"/>
          <w:spacing w:val="36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diantara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pengaruh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4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itu</w:t>
      </w:r>
      <w:proofErr w:type="spellEnd"/>
      <w:r w:rsidRPr="00661FD8">
        <w:rPr>
          <w:color w:val="505B59"/>
          <w:spacing w:val="3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antara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0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lain</w:t>
      </w:r>
      <w:r w:rsidRPr="00661FD8">
        <w:rPr>
          <w:color w:val="505B59"/>
          <w:spacing w:val="38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Arus</w:t>
      </w:r>
      <w:proofErr w:type="spellEnd"/>
      <w:r w:rsidRPr="00661FD8">
        <w:rPr>
          <w:color w:val="505B59"/>
          <w:sz w:val="24"/>
          <w:szCs w:val="24"/>
        </w:rPr>
        <w:t xml:space="preserve">  yang</w:t>
      </w:r>
      <w:r w:rsidRPr="00661FD8">
        <w:rPr>
          <w:color w:val="505B59"/>
          <w:spacing w:val="5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keluar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dari</w:t>
      </w:r>
      <w:proofErr w:type="spellEnd"/>
      <w:r w:rsidRPr="00661FD8">
        <w:rPr>
          <w:color w:val="505B59"/>
          <w:spacing w:val="35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platina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dan</w:t>
      </w:r>
      <w:proofErr w:type="spellEnd"/>
      <w:r w:rsidRPr="00661FD8">
        <w:rPr>
          <w:color w:val="505B59"/>
          <w:spacing w:val="2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CDr</w:t>
      </w:r>
      <w:proofErr w:type="spellEnd"/>
      <w:r w:rsidRPr="00661FD8">
        <w:rPr>
          <w:color w:val="505B59"/>
          <w:spacing w:val="3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dan</w:t>
      </w:r>
      <w:proofErr w:type="spellEnd"/>
      <w:r w:rsidRPr="00661FD8">
        <w:rPr>
          <w:color w:val="505B59"/>
          <w:spacing w:val="4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konsumsi</w:t>
      </w:r>
      <w:proofErr w:type="spellEnd"/>
      <w:r w:rsidRPr="00661FD8">
        <w:rPr>
          <w:color w:val="505B59"/>
          <w:sz w:val="24"/>
          <w:szCs w:val="24"/>
        </w:rPr>
        <w:t xml:space="preserve">   </w:t>
      </w:r>
      <w:proofErr w:type="spellStart"/>
      <w:r w:rsidRPr="00661FD8">
        <w:rPr>
          <w:color w:val="505B59"/>
          <w:sz w:val="24"/>
          <w:szCs w:val="24"/>
        </w:rPr>
        <w:t>bahan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3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bakar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pada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8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mesin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8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tersebut</w:t>
      </w:r>
      <w:proofErr w:type="spellEnd"/>
      <w:r w:rsidRPr="00661FD8">
        <w:rPr>
          <w:color w:val="505B59"/>
          <w:sz w:val="24"/>
          <w:szCs w:val="24"/>
        </w:rPr>
        <w:t xml:space="preserve">. </w:t>
      </w:r>
      <w:r w:rsidRPr="00661FD8">
        <w:rPr>
          <w:color w:val="505B59"/>
          <w:spacing w:val="4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Perbedaan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konsumsi</w:t>
      </w:r>
      <w:proofErr w:type="spellEnd"/>
      <w:r w:rsidRPr="00661FD8">
        <w:rPr>
          <w:color w:val="505B59"/>
          <w:sz w:val="24"/>
          <w:szCs w:val="24"/>
        </w:rPr>
        <w:t xml:space="preserve">   </w:t>
      </w:r>
      <w:proofErr w:type="spellStart"/>
      <w:r w:rsidRPr="00661FD8">
        <w:rPr>
          <w:color w:val="505B59"/>
          <w:sz w:val="24"/>
          <w:szCs w:val="24"/>
        </w:rPr>
        <w:t>bahan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8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bakar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pada</w:t>
      </w:r>
      <w:proofErr w:type="spellEnd"/>
      <w:r w:rsidRPr="00661FD8">
        <w:rPr>
          <w:color w:val="505B59"/>
          <w:spacing w:val="1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mesin</w:t>
      </w:r>
      <w:proofErr w:type="spellEnd"/>
      <w:r w:rsidRPr="00661FD8">
        <w:rPr>
          <w:color w:val="505B59"/>
          <w:spacing w:val="48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Honda </w:t>
      </w:r>
      <w:r w:rsidRPr="00661FD8">
        <w:rPr>
          <w:color w:val="505B59"/>
          <w:spacing w:val="14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GL </w:t>
      </w:r>
      <w:r w:rsidRPr="00661FD8">
        <w:rPr>
          <w:color w:val="505B59"/>
          <w:spacing w:val="10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100</w:t>
      </w:r>
      <w:r w:rsidRPr="00661FD8">
        <w:rPr>
          <w:color w:val="505B59"/>
          <w:spacing w:val="28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antara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0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yan</w:t>
      </w:r>
      <w:r w:rsidRPr="00661FD8">
        <w:rPr>
          <w:color w:val="6B7779"/>
          <w:sz w:val="24"/>
          <w:szCs w:val="24"/>
        </w:rPr>
        <w:t xml:space="preserve">g </w:t>
      </w:r>
      <w:r w:rsidRPr="00661FD8">
        <w:rPr>
          <w:color w:val="6B7779"/>
          <w:spacing w:val="5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menggunakan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2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platina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6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Honda </w:t>
      </w:r>
      <w:r w:rsidRPr="00661FD8">
        <w:rPr>
          <w:color w:val="505B59"/>
          <w:spacing w:val="19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GL </w:t>
      </w:r>
      <w:r w:rsidRPr="00661FD8">
        <w:rPr>
          <w:color w:val="505B59"/>
          <w:spacing w:val="10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100</w:t>
      </w:r>
      <w:r w:rsidRPr="00661FD8">
        <w:rPr>
          <w:color w:val="505B59"/>
          <w:spacing w:val="52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IS00 </w:t>
      </w:r>
      <w:r w:rsidRPr="00661FD8">
        <w:rPr>
          <w:color w:val="505B59"/>
          <w:spacing w:val="2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rpm</w:t>
      </w:r>
      <w:r w:rsidRPr="00661FD8">
        <w:rPr>
          <w:color w:val="505B59"/>
          <w:spacing w:val="51"/>
          <w:sz w:val="24"/>
          <w:szCs w:val="24"/>
        </w:rPr>
        <w:t xml:space="preserve"> </w:t>
      </w:r>
      <w:r w:rsidRPr="00661FD8">
        <w:rPr>
          <w:rFonts w:eastAsia="Arial"/>
          <w:color w:val="505B59"/>
          <w:w w:val="156"/>
          <w:sz w:val="24"/>
          <w:szCs w:val="24"/>
        </w:rPr>
        <w:t>=</w:t>
      </w:r>
      <w:r w:rsidRPr="00661FD8">
        <w:rPr>
          <w:rFonts w:eastAsia="Arial"/>
          <w:color w:val="505B59"/>
          <w:spacing w:val="-11"/>
          <w:w w:val="156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10</w:t>
      </w:r>
      <w:r w:rsidR="00661FD8">
        <w:rPr>
          <w:sz w:val="24"/>
          <w:szCs w:val="24"/>
        </w:rPr>
        <w:t xml:space="preserve"> </w:t>
      </w:r>
      <w:r w:rsidRPr="00661FD8">
        <w:rPr>
          <w:color w:val="505B59"/>
          <w:position w:val="1"/>
          <w:sz w:val="24"/>
          <w:szCs w:val="24"/>
        </w:rPr>
        <w:t>ml/</w:t>
      </w:r>
      <w:proofErr w:type="spellStart"/>
      <w:r w:rsidRPr="00661FD8">
        <w:rPr>
          <w:color w:val="505B59"/>
          <w:position w:val="1"/>
          <w:sz w:val="24"/>
          <w:szCs w:val="24"/>
        </w:rPr>
        <w:t>Sdeti</w:t>
      </w:r>
      <w:r w:rsidRPr="00661FD8">
        <w:rPr>
          <w:color w:val="505B59"/>
          <w:spacing w:val="-1"/>
          <w:position w:val="1"/>
          <w:sz w:val="24"/>
          <w:szCs w:val="24"/>
        </w:rPr>
        <w:t>k</w:t>
      </w:r>
      <w:proofErr w:type="spellEnd"/>
      <w:r w:rsidRPr="00661FD8">
        <w:rPr>
          <w:color w:val="6B7779"/>
          <w:position w:val="1"/>
          <w:sz w:val="24"/>
          <w:szCs w:val="24"/>
        </w:rPr>
        <w:t>,</w:t>
      </w:r>
      <w:r w:rsidRPr="00661FD8">
        <w:rPr>
          <w:color w:val="6B7779"/>
          <w:spacing w:val="24"/>
          <w:position w:val="1"/>
          <w:sz w:val="24"/>
          <w:szCs w:val="24"/>
        </w:rPr>
        <w:t xml:space="preserve"> </w:t>
      </w:r>
      <w:r w:rsidRPr="00661FD8">
        <w:rPr>
          <w:color w:val="505B59"/>
          <w:position w:val="1"/>
          <w:sz w:val="24"/>
          <w:szCs w:val="24"/>
        </w:rPr>
        <w:t>2000</w:t>
      </w:r>
      <w:r w:rsidRPr="00661FD8">
        <w:rPr>
          <w:color w:val="505B59"/>
          <w:spacing w:val="43"/>
          <w:position w:val="1"/>
          <w:sz w:val="24"/>
          <w:szCs w:val="24"/>
        </w:rPr>
        <w:t xml:space="preserve"> </w:t>
      </w:r>
      <w:r w:rsidRPr="00661FD8">
        <w:rPr>
          <w:color w:val="505B59"/>
          <w:position w:val="1"/>
          <w:sz w:val="24"/>
          <w:szCs w:val="24"/>
        </w:rPr>
        <w:t>rpm</w:t>
      </w:r>
      <w:r w:rsidRPr="00661FD8">
        <w:rPr>
          <w:color w:val="505B59"/>
          <w:spacing w:val="51"/>
          <w:position w:val="1"/>
          <w:sz w:val="24"/>
          <w:szCs w:val="24"/>
        </w:rPr>
        <w:t xml:space="preserve"> </w:t>
      </w:r>
      <w:r w:rsidRPr="00661FD8">
        <w:rPr>
          <w:color w:val="6B7779"/>
          <w:position w:val="1"/>
          <w:sz w:val="24"/>
          <w:szCs w:val="24"/>
        </w:rPr>
        <w:t>=</w:t>
      </w:r>
      <w:r w:rsidRPr="00661FD8">
        <w:rPr>
          <w:color w:val="6B7779"/>
          <w:spacing w:val="-26"/>
          <w:position w:val="1"/>
          <w:sz w:val="24"/>
          <w:szCs w:val="24"/>
        </w:rPr>
        <w:t xml:space="preserve"> </w:t>
      </w:r>
      <w:r w:rsidRPr="00661FD8">
        <w:rPr>
          <w:color w:val="505B59"/>
          <w:position w:val="1"/>
          <w:sz w:val="24"/>
          <w:szCs w:val="24"/>
        </w:rPr>
        <w:t>20</w:t>
      </w:r>
      <w:r w:rsidRPr="00661FD8">
        <w:rPr>
          <w:color w:val="505B59"/>
          <w:spacing w:val="37"/>
          <w:position w:val="1"/>
          <w:sz w:val="24"/>
          <w:szCs w:val="24"/>
        </w:rPr>
        <w:t xml:space="preserve"> </w:t>
      </w:r>
      <w:r w:rsidRPr="00661FD8">
        <w:rPr>
          <w:color w:val="505B59"/>
          <w:position w:val="1"/>
          <w:sz w:val="24"/>
          <w:szCs w:val="24"/>
        </w:rPr>
        <w:t>ml/</w:t>
      </w:r>
      <w:proofErr w:type="spellStart"/>
      <w:r w:rsidRPr="00661FD8">
        <w:rPr>
          <w:color w:val="505B59"/>
          <w:position w:val="1"/>
          <w:sz w:val="24"/>
          <w:szCs w:val="24"/>
        </w:rPr>
        <w:t>Sdeti</w:t>
      </w:r>
      <w:r w:rsidRPr="00661FD8">
        <w:rPr>
          <w:color w:val="505B59"/>
          <w:spacing w:val="-1"/>
          <w:position w:val="1"/>
          <w:sz w:val="24"/>
          <w:szCs w:val="24"/>
        </w:rPr>
        <w:t>k</w:t>
      </w:r>
      <w:proofErr w:type="spellEnd"/>
      <w:r w:rsidRPr="00661FD8">
        <w:rPr>
          <w:color w:val="6B7779"/>
          <w:position w:val="1"/>
          <w:sz w:val="24"/>
          <w:szCs w:val="24"/>
        </w:rPr>
        <w:t xml:space="preserve">, </w:t>
      </w:r>
      <w:r w:rsidRPr="00661FD8">
        <w:rPr>
          <w:color w:val="6B7779"/>
          <w:spacing w:val="37"/>
          <w:position w:val="1"/>
          <w:sz w:val="24"/>
          <w:szCs w:val="24"/>
        </w:rPr>
        <w:t xml:space="preserve"> </w:t>
      </w:r>
      <w:r w:rsidRPr="00661FD8">
        <w:rPr>
          <w:color w:val="6B7779"/>
          <w:position w:val="1"/>
          <w:sz w:val="24"/>
          <w:szCs w:val="24"/>
        </w:rPr>
        <w:t>250</w:t>
      </w:r>
      <w:r w:rsidRPr="00661FD8">
        <w:rPr>
          <w:color w:val="505B59"/>
          <w:position w:val="1"/>
          <w:sz w:val="24"/>
          <w:szCs w:val="24"/>
        </w:rPr>
        <w:t xml:space="preserve">0 </w:t>
      </w:r>
      <w:r w:rsidRPr="00661FD8">
        <w:rPr>
          <w:color w:val="505B59"/>
          <w:spacing w:val="2"/>
          <w:position w:val="1"/>
          <w:sz w:val="24"/>
          <w:szCs w:val="24"/>
        </w:rPr>
        <w:t xml:space="preserve"> </w:t>
      </w:r>
      <w:r w:rsidRPr="00661FD8">
        <w:rPr>
          <w:color w:val="505B59"/>
          <w:position w:val="1"/>
          <w:sz w:val="24"/>
          <w:szCs w:val="24"/>
        </w:rPr>
        <w:t>rpm</w:t>
      </w:r>
      <w:r w:rsidRPr="00661FD8">
        <w:rPr>
          <w:color w:val="505B59"/>
          <w:spacing w:val="51"/>
          <w:position w:val="1"/>
          <w:sz w:val="24"/>
          <w:szCs w:val="24"/>
        </w:rPr>
        <w:t xml:space="preserve"> </w:t>
      </w:r>
      <w:r w:rsidRPr="00661FD8">
        <w:rPr>
          <w:color w:val="505B59"/>
          <w:position w:val="1"/>
          <w:sz w:val="24"/>
          <w:szCs w:val="24"/>
        </w:rPr>
        <w:t>=</w:t>
      </w:r>
      <w:r w:rsidRPr="00661FD8">
        <w:rPr>
          <w:color w:val="505B59"/>
          <w:spacing w:val="-22"/>
          <w:position w:val="1"/>
          <w:sz w:val="24"/>
          <w:szCs w:val="24"/>
        </w:rPr>
        <w:t xml:space="preserve"> </w:t>
      </w:r>
      <w:r w:rsidRPr="00661FD8">
        <w:rPr>
          <w:color w:val="505B59"/>
          <w:position w:val="1"/>
          <w:sz w:val="24"/>
          <w:szCs w:val="24"/>
        </w:rPr>
        <w:t>30</w:t>
      </w:r>
      <w:r w:rsidRPr="00661FD8">
        <w:rPr>
          <w:color w:val="505B59"/>
          <w:spacing w:val="27"/>
          <w:position w:val="1"/>
          <w:sz w:val="24"/>
          <w:szCs w:val="24"/>
        </w:rPr>
        <w:t xml:space="preserve"> </w:t>
      </w:r>
      <w:r w:rsidRPr="00661FD8">
        <w:rPr>
          <w:color w:val="505B59"/>
          <w:position w:val="1"/>
          <w:sz w:val="24"/>
          <w:szCs w:val="24"/>
        </w:rPr>
        <w:t>ml/</w:t>
      </w:r>
      <w:proofErr w:type="spellStart"/>
      <w:r w:rsidRPr="00661FD8">
        <w:rPr>
          <w:color w:val="505B59"/>
          <w:position w:val="1"/>
          <w:sz w:val="24"/>
          <w:szCs w:val="24"/>
        </w:rPr>
        <w:t>Sdetik</w:t>
      </w:r>
      <w:proofErr w:type="spellEnd"/>
      <w:r w:rsidRPr="00661FD8">
        <w:rPr>
          <w:color w:val="505B59"/>
          <w:position w:val="1"/>
          <w:sz w:val="24"/>
          <w:szCs w:val="24"/>
        </w:rPr>
        <w:t xml:space="preserve">, </w:t>
      </w:r>
      <w:r w:rsidRPr="00661FD8">
        <w:rPr>
          <w:color w:val="505B59"/>
          <w:spacing w:val="40"/>
          <w:position w:val="1"/>
          <w:sz w:val="24"/>
          <w:szCs w:val="24"/>
        </w:rPr>
        <w:t xml:space="preserve"> </w:t>
      </w:r>
      <w:r w:rsidRPr="00661FD8">
        <w:rPr>
          <w:color w:val="505B59"/>
          <w:position w:val="1"/>
          <w:sz w:val="24"/>
          <w:szCs w:val="24"/>
        </w:rPr>
        <w:t>3000</w:t>
      </w:r>
      <w:r w:rsidRPr="00661FD8">
        <w:rPr>
          <w:color w:val="505B59"/>
          <w:spacing w:val="47"/>
          <w:position w:val="1"/>
          <w:sz w:val="24"/>
          <w:szCs w:val="24"/>
        </w:rPr>
        <w:t xml:space="preserve"> </w:t>
      </w:r>
      <w:r w:rsidRPr="00661FD8">
        <w:rPr>
          <w:color w:val="505B59"/>
          <w:position w:val="1"/>
          <w:sz w:val="24"/>
          <w:szCs w:val="24"/>
        </w:rPr>
        <w:t>rpm</w:t>
      </w:r>
      <w:r w:rsidRPr="00661FD8">
        <w:rPr>
          <w:color w:val="505B59"/>
          <w:spacing w:val="51"/>
          <w:position w:val="1"/>
          <w:sz w:val="24"/>
          <w:szCs w:val="24"/>
        </w:rPr>
        <w:t xml:space="preserve"> </w:t>
      </w:r>
      <w:r w:rsidRPr="00661FD8">
        <w:rPr>
          <w:color w:val="505B59"/>
          <w:position w:val="1"/>
          <w:sz w:val="24"/>
          <w:szCs w:val="24"/>
        </w:rPr>
        <w:t>=</w:t>
      </w:r>
      <w:r w:rsidRPr="00661FD8">
        <w:rPr>
          <w:color w:val="505B59"/>
          <w:spacing w:val="-22"/>
          <w:position w:val="1"/>
          <w:sz w:val="24"/>
          <w:szCs w:val="24"/>
        </w:rPr>
        <w:t xml:space="preserve"> </w:t>
      </w:r>
      <w:r w:rsidRPr="00661FD8">
        <w:rPr>
          <w:color w:val="505B59"/>
          <w:position w:val="1"/>
          <w:sz w:val="24"/>
          <w:szCs w:val="24"/>
        </w:rPr>
        <w:t>40</w:t>
      </w:r>
      <w:r w:rsidRPr="00661FD8">
        <w:rPr>
          <w:color w:val="505B59"/>
          <w:spacing w:val="32"/>
          <w:position w:val="1"/>
          <w:sz w:val="24"/>
          <w:szCs w:val="24"/>
        </w:rPr>
        <w:t xml:space="preserve"> </w:t>
      </w:r>
      <w:r w:rsidRPr="00661FD8">
        <w:rPr>
          <w:color w:val="505B59"/>
          <w:position w:val="1"/>
          <w:sz w:val="24"/>
          <w:szCs w:val="24"/>
        </w:rPr>
        <w:t>ml/</w:t>
      </w:r>
      <w:proofErr w:type="spellStart"/>
      <w:r w:rsidRPr="00661FD8">
        <w:rPr>
          <w:color w:val="505B59"/>
          <w:position w:val="1"/>
          <w:sz w:val="24"/>
          <w:szCs w:val="24"/>
        </w:rPr>
        <w:t>Sdetik</w:t>
      </w:r>
      <w:proofErr w:type="spellEnd"/>
      <w:r w:rsidRPr="00661FD8">
        <w:rPr>
          <w:color w:val="505B59"/>
          <w:position w:val="1"/>
          <w:sz w:val="24"/>
          <w:szCs w:val="24"/>
        </w:rPr>
        <w:t xml:space="preserve"> </w:t>
      </w:r>
      <w:r w:rsidRPr="00661FD8">
        <w:rPr>
          <w:color w:val="505B59"/>
          <w:spacing w:val="28"/>
          <w:position w:val="1"/>
          <w:sz w:val="24"/>
          <w:szCs w:val="24"/>
        </w:rPr>
        <w:t xml:space="preserve"> </w:t>
      </w:r>
      <w:proofErr w:type="spellStart"/>
      <w:r w:rsidRPr="00661FD8">
        <w:rPr>
          <w:color w:val="505B59"/>
          <w:position w:val="1"/>
          <w:sz w:val="24"/>
          <w:szCs w:val="24"/>
        </w:rPr>
        <w:t>dan</w:t>
      </w:r>
      <w:proofErr w:type="spellEnd"/>
      <w:r w:rsidR="00661FD8">
        <w:rPr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pada</w:t>
      </w:r>
      <w:proofErr w:type="spellEnd"/>
      <w:r w:rsidRPr="00661FD8">
        <w:rPr>
          <w:color w:val="505B59"/>
          <w:spacing w:val="1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putaran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3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mesin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7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3S00</w:t>
      </w:r>
      <w:r w:rsidRPr="00661FD8">
        <w:rPr>
          <w:color w:val="505B59"/>
          <w:spacing w:val="45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rpm </w:t>
      </w:r>
      <w:r w:rsidRPr="00661FD8">
        <w:rPr>
          <w:color w:val="505B59"/>
          <w:spacing w:val="1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sebes</w:t>
      </w:r>
      <w:r w:rsidRPr="00661FD8">
        <w:rPr>
          <w:color w:val="6B7779"/>
          <w:sz w:val="24"/>
          <w:szCs w:val="24"/>
        </w:rPr>
        <w:t>ar</w:t>
      </w:r>
      <w:proofErr w:type="spellEnd"/>
      <w:r w:rsidRPr="00661FD8">
        <w:rPr>
          <w:color w:val="6B7779"/>
          <w:sz w:val="24"/>
          <w:szCs w:val="24"/>
        </w:rPr>
        <w:t xml:space="preserve"> </w:t>
      </w:r>
      <w:r w:rsidRPr="00661FD8">
        <w:rPr>
          <w:color w:val="6B7779"/>
          <w:spacing w:val="30"/>
          <w:sz w:val="24"/>
          <w:szCs w:val="24"/>
        </w:rPr>
        <w:t xml:space="preserve"> </w:t>
      </w:r>
      <w:r w:rsidRPr="00661FD8">
        <w:rPr>
          <w:color w:val="6B7779"/>
          <w:sz w:val="24"/>
          <w:szCs w:val="24"/>
        </w:rPr>
        <w:t>50</w:t>
      </w:r>
      <w:r w:rsidRPr="00661FD8">
        <w:rPr>
          <w:color w:val="6B7779"/>
          <w:spacing w:val="37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ml/5detik.  </w:t>
      </w:r>
      <w:r w:rsidRPr="00661FD8">
        <w:rPr>
          <w:color w:val="505B59"/>
          <w:spacing w:val="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Perbedaan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5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Arus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9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keluar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platina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3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dan</w:t>
      </w:r>
      <w:proofErr w:type="spellEnd"/>
      <w:r w:rsidRPr="00661FD8">
        <w:rPr>
          <w:color w:val="505B59"/>
          <w:sz w:val="24"/>
          <w:szCs w:val="24"/>
        </w:rPr>
        <w:t xml:space="preserve">  CDI</w:t>
      </w:r>
      <w:r w:rsidR="00661FD8">
        <w:rPr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pada</w:t>
      </w:r>
      <w:proofErr w:type="spellEnd"/>
      <w:r w:rsidRPr="00661FD8">
        <w:rPr>
          <w:color w:val="505B59"/>
          <w:spacing w:val="2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mesin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3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Honda </w:t>
      </w:r>
      <w:r w:rsidRPr="00661FD8">
        <w:rPr>
          <w:color w:val="505B59"/>
          <w:spacing w:val="28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GL </w:t>
      </w:r>
      <w:r w:rsidRPr="00661FD8">
        <w:rPr>
          <w:color w:val="505B59"/>
          <w:spacing w:val="24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100</w:t>
      </w:r>
      <w:r w:rsidRPr="00661FD8">
        <w:rPr>
          <w:color w:val="505B59"/>
          <w:spacing w:val="3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antara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9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yang </w:t>
      </w:r>
      <w:r w:rsidRPr="00661FD8">
        <w:rPr>
          <w:color w:val="505B59"/>
          <w:spacing w:val="1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menggunakan</w:t>
      </w:r>
      <w:proofErr w:type="spellEnd"/>
      <w:r w:rsidRPr="00661FD8">
        <w:rPr>
          <w:color w:val="505B59"/>
          <w:sz w:val="24"/>
          <w:szCs w:val="24"/>
        </w:rPr>
        <w:t xml:space="preserve">  </w:t>
      </w:r>
      <w:r w:rsidRPr="00661FD8">
        <w:rPr>
          <w:color w:val="505B59"/>
          <w:spacing w:val="3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platina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50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4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CDI </w:t>
      </w:r>
      <w:r w:rsidRPr="00661FD8">
        <w:rPr>
          <w:color w:val="505B59"/>
          <w:spacing w:val="34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IS00 </w:t>
      </w:r>
      <w:r w:rsidRPr="00661FD8">
        <w:rPr>
          <w:color w:val="505B59"/>
          <w:spacing w:val="17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rpm </w:t>
      </w:r>
      <w:r w:rsidRPr="00661FD8">
        <w:rPr>
          <w:color w:val="505B59"/>
          <w:spacing w:val="16"/>
          <w:sz w:val="24"/>
          <w:szCs w:val="24"/>
        </w:rPr>
        <w:t xml:space="preserve"> </w:t>
      </w:r>
      <w:r w:rsidRPr="00661FD8">
        <w:rPr>
          <w:rFonts w:eastAsia="Arial"/>
          <w:color w:val="6B7779"/>
          <w:w w:val="142"/>
          <w:sz w:val="24"/>
          <w:szCs w:val="24"/>
        </w:rPr>
        <w:t>=</w:t>
      </w:r>
      <w:r w:rsidRPr="00661FD8">
        <w:rPr>
          <w:rFonts w:eastAsia="Arial"/>
          <w:color w:val="6B7779"/>
          <w:spacing w:val="-4"/>
          <w:w w:val="142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 xml:space="preserve">295 </w:t>
      </w:r>
      <w:r w:rsidRPr="00661FD8">
        <w:rPr>
          <w:color w:val="505B59"/>
          <w:spacing w:val="2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A</w:t>
      </w:r>
      <w:r w:rsidRPr="00661FD8">
        <w:rPr>
          <w:color w:val="6B7779"/>
          <w:sz w:val="24"/>
          <w:szCs w:val="24"/>
        </w:rPr>
        <w:t>,</w:t>
      </w:r>
      <w:r w:rsidR="00661FD8">
        <w:rPr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2000</w:t>
      </w:r>
      <w:r w:rsidRPr="00661FD8">
        <w:rPr>
          <w:color w:val="505B59"/>
          <w:spacing w:val="-5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rpm</w:t>
      </w:r>
      <w:r w:rsidRPr="00661FD8">
        <w:rPr>
          <w:color w:val="505B59"/>
          <w:spacing w:val="27"/>
          <w:sz w:val="24"/>
          <w:szCs w:val="24"/>
        </w:rPr>
        <w:t xml:space="preserve"> </w:t>
      </w:r>
      <w:r w:rsidRPr="00661FD8">
        <w:rPr>
          <w:color w:val="6B7779"/>
          <w:sz w:val="24"/>
          <w:szCs w:val="24"/>
        </w:rPr>
        <w:t>=</w:t>
      </w:r>
      <w:r w:rsidRPr="00661FD8">
        <w:rPr>
          <w:color w:val="6B7779"/>
          <w:spacing w:val="-26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370</w:t>
      </w:r>
      <w:r w:rsidRPr="00661FD8">
        <w:rPr>
          <w:color w:val="505B59"/>
          <w:spacing w:val="28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A,</w:t>
      </w:r>
      <w:r w:rsidRPr="00661FD8">
        <w:rPr>
          <w:color w:val="505B59"/>
          <w:spacing w:val="29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2500</w:t>
      </w:r>
      <w:r w:rsidRPr="00661FD8">
        <w:rPr>
          <w:color w:val="505B59"/>
          <w:spacing w:val="47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rpm</w:t>
      </w:r>
      <w:r w:rsidRPr="00661FD8">
        <w:rPr>
          <w:color w:val="505B59"/>
          <w:spacing w:val="47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=</w:t>
      </w:r>
      <w:r w:rsidRPr="00661FD8">
        <w:rPr>
          <w:color w:val="505B59"/>
          <w:spacing w:val="-26"/>
          <w:sz w:val="24"/>
          <w:szCs w:val="24"/>
        </w:rPr>
        <w:t xml:space="preserve"> </w:t>
      </w:r>
      <w:r w:rsidRPr="00661FD8">
        <w:rPr>
          <w:color w:val="424B48"/>
          <w:sz w:val="24"/>
          <w:szCs w:val="24"/>
        </w:rPr>
        <w:t>4</w:t>
      </w:r>
      <w:r w:rsidRPr="00661FD8">
        <w:rPr>
          <w:color w:val="505B59"/>
          <w:sz w:val="24"/>
          <w:szCs w:val="24"/>
        </w:rPr>
        <w:t>46</w:t>
      </w:r>
      <w:r w:rsidRPr="00661FD8">
        <w:rPr>
          <w:color w:val="505B59"/>
          <w:spacing w:val="37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A,</w:t>
      </w:r>
      <w:r w:rsidRPr="00661FD8">
        <w:rPr>
          <w:color w:val="505B59"/>
          <w:spacing w:val="38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3000</w:t>
      </w:r>
      <w:r w:rsidRPr="00661FD8">
        <w:rPr>
          <w:color w:val="505B59"/>
          <w:spacing w:val="47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rpm</w:t>
      </w:r>
      <w:r w:rsidRPr="00661FD8">
        <w:rPr>
          <w:color w:val="505B59"/>
          <w:spacing w:val="42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=</w:t>
      </w:r>
      <w:r w:rsidRPr="00661FD8">
        <w:rPr>
          <w:color w:val="505B59"/>
          <w:spacing w:val="-17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537</w:t>
      </w:r>
      <w:r w:rsidRPr="00661FD8">
        <w:rPr>
          <w:color w:val="505B59"/>
          <w:spacing w:val="28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A</w:t>
      </w:r>
      <w:r w:rsidRPr="00661FD8">
        <w:rPr>
          <w:color w:val="6B7779"/>
          <w:sz w:val="24"/>
          <w:szCs w:val="24"/>
        </w:rPr>
        <w:t>,</w:t>
      </w:r>
      <w:r w:rsidRPr="00661FD8">
        <w:rPr>
          <w:color w:val="6B7779"/>
          <w:spacing w:val="38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dan</w:t>
      </w:r>
      <w:proofErr w:type="spellEnd"/>
      <w:r w:rsidRPr="00661FD8">
        <w:rPr>
          <w:color w:val="505B59"/>
          <w:spacing w:val="26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pada</w:t>
      </w:r>
      <w:proofErr w:type="spellEnd"/>
      <w:r w:rsidRPr="00661FD8">
        <w:rPr>
          <w:color w:val="505B59"/>
          <w:spacing w:val="53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putaran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2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mesin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12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3500</w:t>
      </w:r>
      <w:r w:rsidRPr="00661FD8">
        <w:rPr>
          <w:color w:val="505B59"/>
          <w:spacing w:val="47"/>
          <w:sz w:val="24"/>
          <w:szCs w:val="24"/>
        </w:rPr>
        <w:t xml:space="preserve"> </w:t>
      </w:r>
      <w:proofErr w:type="spellStart"/>
      <w:r w:rsidR="00661FD8">
        <w:rPr>
          <w:color w:val="505B59"/>
          <w:sz w:val="24"/>
          <w:szCs w:val="24"/>
        </w:rPr>
        <w:t>rpM</w:t>
      </w:r>
      <w:proofErr w:type="spellEnd"/>
      <w:r w:rsid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=630</w:t>
      </w:r>
      <w:r w:rsidRPr="00661FD8">
        <w:rPr>
          <w:color w:val="505B59"/>
          <w:spacing w:val="43"/>
          <w:sz w:val="24"/>
          <w:szCs w:val="24"/>
        </w:rPr>
        <w:t xml:space="preserve"> </w:t>
      </w:r>
      <w:r w:rsidRPr="00661FD8">
        <w:rPr>
          <w:color w:val="505B59"/>
          <w:sz w:val="24"/>
          <w:szCs w:val="24"/>
        </w:rPr>
        <w:t>A.</w:t>
      </w:r>
    </w:p>
    <w:p w:rsidR="007F2825" w:rsidRPr="00661FD8" w:rsidRDefault="007F2825">
      <w:pPr>
        <w:spacing w:before="3" w:line="1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7F2825">
      <w:pPr>
        <w:spacing w:line="200" w:lineRule="exact"/>
        <w:rPr>
          <w:sz w:val="24"/>
          <w:szCs w:val="24"/>
        </w:rPr>
      </w:pPr>
    </w:p>
    <w:p w:rsidR="007F2825" w:rsidRPr="00661FD8" w:rsidRDefault="00973CD1" w:rsidP="00661FD8">
      <w:pPr>
        <w:ind w:left="151"/>
        <w:rPr>
          <w:sz w:val="24"/>
          <w:szCs w:val="24"/>
        </w:rPr>
      </w:pPr>
      <w:proofErr w:type="spellStart"/>
      <w:r w:rsidRPr="00661FD8">
        <w:rPr>
          <w:color w:val="505B59"/>
          <w:sz w:val="24"/>
          <w:szCs w:val="24"/>
        </w:rPr>
        <w:t>KataKunc</w:t>
      </w:r>
      <w:r w:rsidRPr="00661FD8">
        <w:rPr>
          <w:color w:val="505B59"/>
          <w:spacing w:val="-1"/>
          <w:sz w:val="24"/>
          <w:szCs w:val="24"/>
        </w:rPr>
        <w:t>i</w:t>
      </w:r>
      <w:proofErr w:type="spellEnd"/>
      <w:r w:rsidRPr="00661FD8">
        <w:rPr>
          <w:color w:val="6B7779"/>
          <w:sz w:val="24"/>
          <w:szCs w:val="24"/>
        </w:rPr>
        <w:t xml:space="preserve">:  </w:t>
      </w:r>
      <w:r w:rsidRPr="00661FD8">
        <w:rPr>
          <w:color w:val="6B7779"/>
          <w:spacing w:val="27"/>
          <w:sz w:val="24"/>
          <w:szCs w:val="24"/>
        </w:rPr>
        <w:t xml:space="preserve"> </w:t>
      </w:r>
      <w:proofErr w:type="spellStart"/>
      <w:proofErr w:type="gramStart"/>
      <w:r w:rsidRPr="00661FD8">
        <w:rPr>
          <w:color w:val="505B59"/>
          <w:sz w:val="24"/>
          <w:szCs w:val="24"/>
        </w:rPr>
        <w:t>Konsumsi</w:t>
      </w:r>
      <w:proofErr w:type="spell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25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Bahan</w:t>
      </w:r>
      <w:proofErr w:type="spellEnd"/>
      <w:proofErr w:type="gramEnd"/>
      <w:r w:rsidRPr="00661FD8">
        <w:rPr>
          <w:color w:val="505B59"/>
          <w:sz w:val="24"/>
          <w:szCs w:val="24"/>
        </w:rPr>
        <w:t xml:space="preserve"> </w:t>
      </w:r>
      <w:r w:rsidRPr="00661FD8">
        <w:rPr>
          <w:color w:val="505B59"/>
          <w:spacing w:val="5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Bakar</w:t>
      </w:r>
      <w:proofErr w:type="spellEnd"/>
      <w:r w:rsidRPr="00661FD8">
        <w:rPr>
          <w:color w:val="505B59"/>
          <w:sz w:val="24"/>
          <w:szCs w:val="24"/>
        </w:rPr>
        <w:t xml:space="preserve">, </w:t>
      </w:r>
      <w:r w:rsidRPr="00661FD8">
        <w:rPr>
          <w:color w:val="505B59"/>
          <w:spacing w:val="11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Arus</w:t>
      </w:r>
      <w:proofErr w:type="spellEnd"/>
      <w:r w:rsidRPr="00661FD8">
        <w:rPr>
          <w:color w:val="505B59"/>
          <w:spacing w:val="45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Keluar</w:t>
      </w:r>
      <w:proofErr w:type="spellEnd"/>
      <w:r w:rsidRPr="00661FD8">
        <w:rPr>
          <w:color w:val="505B59"/>
          <w:sz w:val="24"/>
          <w:szCs w:val="24"/>
        </w:rPr>
        <w:t xml:space="preserve">, </w:t>
      </w:r>
      <w:r w:rsidRPr="00661FD8">
        <w:rPr>
          <w:color w:val="505B59"/>
          <w:spacing w:val="14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Platin</w:t>
      </w:r>
      <w:r w:rsidRPr="00661FD8">
        <w:rPr>
          <w:color w:val="505B59"/>
          <w:spacing w:val="-1"/>
          <w:sz w:val="24"/>
          <w:szCs w:val="24"/>
        </w:rPr>
        <w:t>a</w:t>
      </w:r>
      <w:proofErr w:type="spellEnd"/>
      <w:r w:rsidRPr="00661FD8">
        <w:rPr>
          <w:color w:val="6B7779"/>
          <w:sz w:val="24"/>
          <w:szCs w:val="24"/>
        </w:rPr>
        <w:t xml:space="preserve">, </w:t>
      </w:r>
      <w:r w:rsidRPr="00661FD8">
        <w:rPr>
          <w:color w:val="6B7779"/>
          <w:spacing w:val="17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dan</w:t>
      </w:r>
      <w:proofErr w:type="spellEnd"/>
      <w:r w:rsidRPr="00661FD8">
        <w:rPr>
          <w:color w:val="505B59"/>
          <w:spacing w:val="35"/>
          <w:sz w:val="24"/>
          <w:szCs w:val="24"/>
        </w:rPr>
        <w:t xml:space="preserve"> </w:t>
      </w:r>
      <w:proofErr w:type="spellStart"/>
      <w:r w:rsidRPr="00661FD8">
        <w:rPr>
          <w:color w:val="505B59"/>
          <w:sz w:val="24"/>
          <w:szCs w:val="24"/>
        </w:rPr>
        <w:t>CDr</w:t>
      </w:r>
      <w:proofErr w:type="spellEnd"/>
    </w:p>
    <w:sectPr w:rsidR="007F2825" w:rsidRPr="00661FD8">
      <w:pgSz w:w="10840" w:h="15900"/>
      <w:pgMar w:top="1040" w:right="920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0C4187"/>
    <w:multiLevelType w:val="multilevel"/>
    <w:tmpl w:val="18EA43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25"/>
    <w:rsid w:val="00661FD8"/>
    <w:rsid w:val="007F2825"/>
    <w:rsid w:val="00973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5CBC1-B1FD-492B-A032-C4BBF30D2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2017-08-02T23:25:00Z</dcterms:created>
  <dcterms:modified xsi:type="dcterms:W3CDTF">2017-08-02T23:25:00Z</dcterms:modified>
</cp:coreProperties>
</file>