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FFF" w:rsidRDefault="00CD1FFF">
      <w:pPr>
        <w:spacing w:before="59"/>
        <w:ind w:left="3081" w:right="3575"/>
        <w:jc w:val="center"/>
        <w:rPr>
          <w:sz w:val="24"/>
          <w:szCs w:val="24"/>
        </w:rPr>
      </w:pPr>
    </w:p>
    <w:p w:rsidR="00CD1FFF" w:rsidRDefault="00CD1FFF">
      <w:pPr>
        <w:spacing w:before="59"/>
        <w:ind w:left="3081" w:right="3575"/>
        <w:jc w:val="center"/>
        <w:rPr>
          <w:sz w:val="24"/>
          <w:szCs w:val="24"/>
        </w:rPr>
      </w:pPr>
    </w:p>
    <w:p w:rsidR="00CD1FFF" w:rsidRDefault="00CD1FFF">
      <w:pPr>
        <w:spacing w:before="59"/>
        <w:ind w:left="3081" w:right="3575"/>
        <w:jc w:val="center"/>
        <w:rPr>
          <w:sz w:val="24"/>
          <w:szCs w:val="24"/>
        </w:rPr>
      </w:pPr>
    </w:p>
    <w:p w:rsidR="00F41C02" w:rsidRPr="00CD1FFF" w:rsidRDefault="002C4BC1">
      <w:pPr>
        <w:spacing w:before="59"/>
        <w:ind w:left="3081" w:right="3575"/>
        <w:jc w:val="center"/>
        <w:rPr>
          <w:sz w:val="24"/>
          <w:szCs w:val="24"/>
        </w:rPr>
      </w:pPr>
      <w:r w:rsidRPr="00CD1FFF">
        <w:rPr>
          <w:sz w:val="24"/>
          <w:szCs w:val="24"/>
        </w:rPr>
        <w:t>SKRIPSI</w:t>
      </w:r>
    </w:p>
    <w:p w:rsidR="00F41C02" w:rsidRPr="00CD1FFF" w:rsidRDefault="00F41C02">
      <w:pPr>
        <w:spacing w:line="200" w:lineRule="exact"/>
        <w:rPr>
          <w:sz w:val="24"/>
          <w:szCs w:val="24"/>
        </w:rPr>
      </w:pPr>
    </w:p>
    <w:p w:rsidR="00F41C02" w:rsidRPr="00CD1FFF" w:rsidRDefault="00F41C02">
      <w:pPr>
        <w:spacing w:before="15" w:line="240" w:lineRule="exact"/>
        <w:rPr>
          <w:sz w:val="24"/>
          <w:szCs w:val="24"/>
        </w:rPr>
      </w:pPr>
    </w:p>
    <w:p w:rsidR="00F41C02" w:rsidRPr="00CD1FFF" w:rsidRDefault="002C4BC1" w:rsidP="00CD1FFF">
      <w:pPr>
        <w:spacing w:line="359" w:lineRule="auto"/>
        <w:ind w:right="-80" w:hanging="28"/>
        <w:jc w:val="center"/>
        <w:rPr>
          <w:sz w:val="24"/>
          <w:szCs w:val="24"/>
        </w:rPr>
      </w:pPr>
      <w:r w:rsidRPr="00CD1FFF">
        <w:rPr>
          <w:sz w:val="24"/>
          <w:szCs w:val="24"/>
        </w:rPr>
        <w:t>ANALISIS</w:t>
      </w:r>
      <w:r w:rsidRPr="00CD1FFF">
        <w:rPr>
          <w:spacing w:val="42"/>
          <w:sz w:val="24"/>
          <w:szCs w:val="24"/>
        </w:rPr>
        <w:t xml:space="preserve"> </w:t>
      </w:r>
      <w:proofErr w:type="gramStart"/>
      <w:r w:rsidRPr="00CD1FFF">
        <w:rPr>
          <w:sz w:val="24"/>
          <w:szCs w:val="24"/>
        </w:rPr>
        <w:t xml:space="preserve">PENGARUH </w:t>
      </w:r>
      <w:r w:rsidRPr="00CD1FFF">
        <w:rPr>
          <w:spacing w:val="13"/>
          <w:sz w:val="24"/>
          <w:szCs w:val="24"/>
        </w:rPr>
        <w:t xml:space="preserve"> </w:t>
      </w:r>
      <w:r w:rsidRPr="00CD1FFF">
        <w:rPr>
          <w:sz w:val="24"/>
          <w:szCs w:val="24"/>
        </w:rPr>
        <w:t>LAJU</w:t>
      </w:r>
      <w:proofErr w:type="gramEnd"/>
      <w:r w:rsidRPr="00CD1FFF">
        <w:rPr>
          <w:spacing w:val="54"/>
          <w:sz w:val="24"/>
          <w:szCs w:val="24"/>
        </w:rPr>
        <w:t xml:space="preserve"> </w:t>
      </w:r>
      <w:r w:rsidRPr="00CD1FFF">
        <w:rPr>
          <w:sz w:val="24"/>
          <w:szCs w:val="24"/>
        </w:rPr>
        <w:t>ALIRAN</w:t>
      </w:r>
      <w:r w:rsidRPr="00CD1FFF">
        <w:rPr>
          <w:spacing w:val="46"/>
          <w:sz w:val="24"/>
          <w:szCs w:val="24"/>
        </w:rPr>
        <w:t xml:space="preserve"> </w:t>
      </w:r>
      <w:r w:rsidRPr="00CD1FFF">
        <w:rPr>
          <w:sz w:val="24"/>
          <w:szCs w:val="24"/>
        </w:rPr>
        <w:t>MASSA</w:t>
      </w:r>
      <w:r w:rsidRPr="00CD1FFF">
        <w:rPr>
          <w:spacing w:val="15"/>
          <w:sz w:val="24"/>
          <w:szCs w:val="24"/>
        </w:rPr>
        <w:t xml:space="preserve"> </w:t>
      </w:r>
      <w:r w:rsidRPr="00CD1FFF">
        <w:rPr>
          <w:sz w:val="24"/>
          <w:szCs w:val="24"/>
        </w:rPr>
        <w:t>FLUIDA</w:t>
      </w:r>
      <w:r w:rsidRPr="00CD1FFF">
        <w:rPr>
          <w:spacing w:val="54"/>
          <w:sz w:val="24"/>
          <w:szCs w:val="24"/>
        </w:rPr>
        <w:t xml:space="preserve"> </w:t>
      </w:r>
      <w:r w:rsidRPr="00CD1FFF">
        <w:rPr>
          <w:sz w:val="24"/>
          <w:szCs w:val="24"/>
        </w:rPr>
        <w:t>DINGIN TERHADAP</w:t>
      </w:r>
      <w:r w:rsidR="00CD1FFF" w:rsidRPr="00CD1FFF">
        <w:rPr>
          <w:sz w:val="24"/>
          <w:szCs w:val="24"/>
        </w:rPr>
        <w:t xml:space="preserve"> </w:t>
      </w:r>
      <w:r w:rsidRPr="00CD1FFF">
        <w:rPr>
          <w:sz w:val="24"/>
          <w:szCs w:val="24"/>
        </w:rPr>
        <w:t>KARAKTER</w:t>
      </w:r>
      <w:r w:rsidR="00CD1FFF">
        <w:rPr>
          <w:sz w:val="24"/>
          <w:szCs w:val="24"/>
        </w:rPr>
        <w:t>ISTIK</w:t>
      </w:r>
      <w:r w:rsidR="00CD1FFF" w:rsidRPr="00CD1FFF">
        <w:rPr>
          <w:sz w:val="24"/>
          <w:szCs w:val="24"/>
        </w:rPr>
        <w:t xml:space="preserve"> </w:t>
      </w:r>
      <w:r w:rsidR="00CD1FFF">
        <w:rPr>
          <w:sz w:val="24"/>
          <w:szCs w:val="24"/>
        </w:rPr>
        <w:t>PERPI</w:t>
      </w:r>
      <w:r w:rsidRPr="00CD1FFF">
        <w:rPr>
          <w:sz w:val="24"/>
          <w:szCs w:val="24"/>
        </w:rPr>
        <w:t>NDAHAN</w:t>
      </w:r>
      <w:r w:rsidR="00CD1FFF">
        <w:rPr>
          <w:sz w:val="24"/>
          <w:szCs w:val="24"/>
        </w:rPr>
        <w:t xml:space="preserve"> </w:t>
      </w:r>
      <w:r w:rsidRPr="00CD1FFF">
        <w:rPr>
          <w:sz w:val="24"/>
          <w:szCs w:val="24"/>
        </w:rPr>
        <w:t>PANAS</w:t>
      </w:r>
      <w:r w:rsidR="00CD1FFF">
        <w:rPr>
          <w:sz w:val="24"/>
          <w:szCs w:val="24"/>
        </w:rPr>
        <w:t xml:space="preserve"> </w:t>
      </w:r>
      <w:r w:rsidRPr="00CD1FFF">
        <w:rPr>
          <w:sz w:val="24"/>
          <w:szCs w:val="24"/>
        </w:rPr>
        <w:t>PADA</w:t>
      </w:r>
    </w:p>
    <w:p w:rsidR="00F41C02" w:rsidRPr="00CD1FFF" w:rsidRDefault="002C4BC1">
      <w:pPr>
        <w:spacing w:before="14"/>
        <w:ind w:left="2141" w:right="2607"/>
        <w:jc w:val="center"/>
        <w:rPr>
          <w:sz w:val="24"/>
          <w:szCs w:val="24"/>
        </w:rPr>
      </w:pPr>
      <w:proofErr w:type="gramStart"/>
      <w:r w:rsidRPr="00CD1FFF">
        <w:rPr>
          <w:sz w:val="24"/>
          <w:szCs w:val="24"/>
        </w:rPr>
        <w:t xml:space="preserve">KONDENSOR </w:t>
      </w:r>
      <w:r w:rsidRPr="00CD1FFF">
        <w:rPr>
          <w:spacing w:val="8"/>
          <w:sz w:val="24"/>
          <w:szCs w:val="24"/>
        </w:rPr>
        <w:t xml:space="preserve"> </w:t>
      </w:r>
      <w:r w:rsidR="00CD1FFF">
        <w:rPr>
          <w:sz w:val="24"/>
          <w:szCs w:val="24"/>
        </w:rPr>
        <w:t>NI</w:t>
      </w:r>
      <w:r w:rsidRPr="00CD1FFF">
        <w:rPr>
          <w:sz w:val="24"/>
          <w:szCs w:val="24"/>
        </w:rPr>
        <w:t>RA</w:t>
      </w:r>
      <w:proofErr w:type="gramEnd"/>
      <w:r w:rsidRPr="00CD1FFF">
        <w:rPr>
          <w:spacing w:val="48"/>
          <w:sz w:val="24"/>
          <w:szCs w:val="24"/>
        </w:rPr>
        <w:t xml:space="preserve"> </w:t>
      </w:r>
      <w:r w:rsidRPr="00CD1FFF">
        <w:rPr>
          <w:sz w:val="24"/>
          <w:szCs w:val="24"/>
        </w:rPr>
        <w:t>AREN</w:t>
      </w:r>
    </w:p>
    <w:p w:rsidR="00F41C02" w:rsidRPr="00CD1FFF" w:rsidRDefault="00F41C02">
      <w:pPr>
        <w:spacing w:line="200" w:lineRule="exact"/>
        <w:rPr>
          <w:sz w:val="24"/>
          <w:szCs w:val="24"/>
        </w:rPr>
      </w:pPr>
    </w:p>
    <w:p w:rsidR="00F41C02" w:rsidRPr="00CD1FFF" w:rsidRDefault="00F41C02">
      <w:pPr>
        <w:spacing w:before="4" w:line="260" w:lineRule="exact"/>
        <w:rPr>
          <w:sz w:val="24"/>
          <w:szCs w:val="24"/>
        </w:rPr>
      </w:pPr>
    </w:p>
    <w:p w:rsidR="00F41C02" w:rsidRPr="00CD1FFF" w:rsidRDefault="002C4BC1">
      <w:pPr>
        <w:ind w:left="3287" w:right="3758"/>
        <w:jc w:val="center"/>
        <w:rPr>
          <w:sz w:val="24"/>
          <w:szCs w:val="24"/>
        </w:rPr>
      </w:pPr>
      <w:proofErr w:type="spellStart"/>
      <w:r w:rsidRPr="00CD1FFF">
        <w:rPr>
          <w:w w:val="105"/>
          <w:sz w:val="24"/>
          <w:szCs w:val="24"/>
        </w:rPr>
        <w:t>Oleh</w:t>
      </w:r>
      <w:proofErr w:type="spellEnd"/>
      <w:r w:rsidRPr="00CD1FFF">
        <w:rPr>
          <w:w w:val="105"/>
          <w:sz w:val="24"/>
          <w:szCs w:val="24"/>
        </w:rPr>
        <w:t>:</w:t>
      </w:r>
    </w:p>
    <w:p w:rsidR="00F41C02" w:rsidRPr="00CD1FFF" w:rsidRDefault="00F41C02">
      <w:pPr>
        <w:spacing w:line="200" w:lineRule="exact"/>
        <w:rPr>
          <w:sz w:val="24"/>
          <w:szCs w:val="24"/>
        </w:rPr>
      </w:pPr>
    </w:p>
    <w:p w:rsidR="00F41C02" w:rsidRPr="00CD1FFF" w:rsidRDefault="00F41C02">
      <w:pPr>
        <w:spacing w:line="200" w:lineRule="exact"/>
        <w:rPr>
          <w:sz w:val="24"/>
          <w:szCs w:val="24"/>
        </w:rPr>
      </w:pPr>
    </w:p>
    <w:p w:rsidR="00F41C02" w:rsidRPr="00CD1FFF" w:rsidRDefault="00F41C02">
      <w:pPr>
        <w:spacing w:before="2" w:line="260" w:lineRule="exact"/>
        <w:rPr>
          <w:sz w:val="24"/>
          <w:szCs w:val="24"/>
        </w:rPr>
      </w:pPr>
    </w:p>
    <w:p w:rsidR="00F41C02" w:rsidRPr="00CD1FFF" w:rsidRDefault="002C4BC1">
      <w:pPr>
        <w:ind w:left="1996" w:right="2499"/>
        <w:jc w:val="center"/>
        <w:rPr>
          <w:sz w:val="24"/>
          <w:szCs w:val="24"/>
        </w:rPr>
      </w:pPr>
      <w:r w:rsidRPr="00CD1FFF">
        <w:rPr>
          <w:sz w:val="24"/>
          <w:szCs w:val="24"/>
        </w:rPr>
        <w:t xml:space="preserve">LOUDRY. </w:t>
      </w:r>
      <w:r w:rsidRPr="00CD1FFF">
        <w:rPr>
          <w:spacing w:val="59"/>
          <w:sz w:val="24"/>
          <w:szCs w:val="24"/>
        </w:rPr>
        <w:t xml:space="preserve"> </w:t>
      </w:r>
      <w:proofErr w:type="gramStart"/>
      <w:r w:rsidRPr="00CD1FFF">
        <w:rPr>
          <w:w w:val="133"/>
          <w:sz w:val="24"/>
          <w:szCs w:val="24"/>
        </w:rPr>
        <w:t>J</w:t>
      </w:r>
      <w:r w:rsidRPr="00CD1FFF">
        <w:rPr>
          <w:spacing w:val="-22"/>
          <w:w w:val="133"/>
          <w:sz w:val="24"/>
          <w:szCs w:val="24"/>
        </w:rPr>
        <w:t xml:space="preserve"> </w:t>
      </w:r>
      <w:r w:rsidRPr="00CD1FFF">
        <w:rPr>
          <w:w w:val="132"/>
          <w:sz w:val="24"/>
          <w:szCs w:val="24"/>
        </w:rPr>
        <w:t>.</w:t>
      </w:r>
      <w:proofErr w:type="gramEnd"/>
      <w:r w:rsidRPr="00CD1FFF">
        <w:rPr>
          <w:spacing w:val="-29"/>
          <w:sz w:val="24"/>
          <w:szCs w:val="24"/>
        </w:rPr>
        <w:t xml:space="preserve"> </w:t>
      </w:r>
      <w:r w:rsidRPr="00CD1FFF">
        <w:rPr>
          <w:sz w:val="24"/>
          <w:szCs w:val="24"/>
        </w:rPr>
        <w:t>W</w:t>
      </w:r>
      <w:r w:rsidRPr="00CD1FFF">
        <w:rPr>
          <w:spacing w:val="26"/>
          <w:sz w:val="24"/>
          <w:szCs w:val="24"/>
        </w:rPr>
        <w:t xml:space="preserve"> </w:t>
      </w:r>
      <w:r w:rsidRPr="00CD1FFF">
        <w:rPr>
          <w:sz w:val="24"/>
          <w:szCs w:val="24"/>
        </w:rPr>
        <w:t>HUKOM</w:t>
      </w:r>
    </w:p>
    <w:p w:rsidR="00F41C02" w:rsidRPr="00CD1FFF" w:rsidRDefault="00CD1FFF">
      <w:pPr>
        <w:spacing w:before="4"/>
        <w:ind w:left="2415" w:right="2791"/>
        <w:jc w:val="center"/>
        <w:rPr>
          <w:rFonts w:eastAsia="Courier New"/>
          <w:sz w:val="24"/>
          <w:szCs w:val="24"/>
        </w:rPr>
      </w:pPr>
      <w:proofErr w:type="gramStart"/>
      <w:r>
        <w:rPr>
          <w:rFonts w:eastAsia="Courier New"/>
          <w:w w:val="72"/>
          <w:sz w:val="24"/>
          <w:szCs w:val="24"/>
        </w:rPr>
        <w:t xml:space="preserve">NIM </w:t>
      </w:r>
      <w:r w:rsidR="002C4BC1" w:rsidRPr="00CD1FFF">
        <w:rPr>
          <w:rFonts w:eastAsia="Courier New"/>
          <w:w w:val="72"/>
          <w:sz w:val="24"/>
          <w:szCs w:val="24"/>
        </w:rPr>
        <w:t>:</w:t>
      </w:r>
      <w:proofErr w:type="gramEnd"/>
      <w:r w:rsidR="002C4BC1" w:rsidRPr="00CD1FFF">
        <w:rPr>
          <w:rFonts w:eastAsia="Courier New"/>
          <w:spacing w:val="-114"/>
          <w:sz w:val="24"/>
          <w:szCs w:val="24"/>
        </w:rPr>
        <w:t xml:space="preserve"> </w:t>
      </w:r>
      <w:r w:rsidR="002C4BC1" w:rsidRPr="00CD1FFF">
        <w:rPr>
          <w:rFonts w:eastAsia="Courier New"/>
          <w:w w:val="72"/>
          <w:sz w:val="24"/>
          <w:szCs w:val="24"/>
        </w:rPr>
        <w:t>2008-71-031</w:t>
      </w:r>
    </w:p>
    <w:p w:rsidR="00F41C02" w:rsidRPr="00CD1FFF" w:rsidRDefault="00F41C02">
      <w:pPr>
        <w:spacing w:line="200" w:lineRule="exact"/>
        <w:rPr>
          <w:sz w:val="24"/>
          <w:szCs w:val="24"/>
        </w:rPr>
      </w:pPr>
    </w:p>
    <w:p w:rsidR="00F41C02" w:rsidRPr="00CD1FFF" w:rsidRDefault="00F41C02">
      <w:pPr>
        <w:spacing w:line="200" w:lineRule="exact"/>
        <w:rPr>
          <w:sz w:val="24"/>
          <w:szCs w:val="24"/>
        </w:rPr>
      </w:pPr>
    </w:p>
    <w:p w:rsidR="00F41C02" w:rsidRPr="00CD1FFF" w:rsidRDefault="00F41C02">
      <w:pPr>
        <w:spacing w:line="200" w:lineRule="exact"/>
        <w:rPr>
          <w:sz w:val="24"/>
          <w:szCs w:val="24"/>
        </w:rPr>
      </w:pPr>
    </w:p>
    <w:p w:rsidR="00F41C02" w:rsidRPr="00CD1FFF" w:rsidRDefault="00CD1FF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1" allowOverlap="1" wp14:anchorId="16B0834E" wp14:editId="0CAA0CB9">
            <wp:simplePos x="0" y="0"/>
            <wp:positionH relativeFrom="column">
              <wp:posOffset>1526444</wp:posOffset>
            </wp:positionH>
            <wp:positionV relativeFrom="paragraph">
              <wp:posOffset>55688</wp:posOffset>
            </wp:positionV>
            <wp:extent cx="2276416" cy="22024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PATTI Universitas Pattimura, Ambon hit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16" cy="2202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1C02" w:rsidRPr="00CD1FFF" w:rsidRDefault="00F41C02">
      <w:pPr>
        <w:spacing w:line="200" w:lineRule="exact"/>
        <w:rPr>
          <w:sz w:val="24"/>
          <w:szCs w:val="24"/>
        </w:rPr>
      </w:pPr>
    </w:p>
    <w:p w:rsidR="00F41C02" w:rsidRPr="00CD1FFF" w:rsidRDefault="00F41C02">
      <w:pPr>
        <w:spacing w:line="200" w:lineRule="exact"/>
        <w:rPr>
          <w:sz w:val="24"/>
          <w:szCs w:val="24"/>
        </w:rPr>
      </w:pPr>
    </w:p>
    <w:p w:rsidR="00F41C02" w:rsidRPr="00CD1FFF" w:rsidRDefault="00F41C02">
      <w:pPr>
        <w:spacing w:line="200" w:lineRule="exact"/>
        <w:rPr>
          <w:sz w:val="24"/>
          <w:szCs w:val="24"/>
        </w:rPr>
      </w:pPr>
    </w:p>
    <w:p w:rsidR="00F41C02" w:rsidRPr="00CD1FFF" w:rsidRDefault="00F41C02">
      <w:pPr>
        <w:spacing w:line="200" w:lineRule="exact"/>
        <w:rPr>
          <w:sz w:val="24"/>
          <w:szCs w:val="24"/>
        </w:rPr>
      </w:pPr>
    </w:p>
    <w:p w:rsidR="00F41C02" w:rsidRPr="00CD1FFF" w:rsidRDefault="00F41C02" w:rsidP="00CD1FFF">
      <w:pPr>
        <w:spacing w:line="200" w:lineRule="exact"/>
        <w:jc w:val="center"/>
        <w:rPr>
          <w:sz w:val="24"/>
          <w:szCs w:val="24"/>
        </w:rPr>
      </w:pPr>
    </w:p>
    <w:p w:rsidR="00F41C02" w:rsidRPr="00CD1FFF" w:rsidRDefault="00F41C02">
      <w:pPr>
        <w:spacing w:line="200" w:lineRule="exact"/>
        <w:rPr>
          <w:sz w:val="24"/>
          <w:szCs w:val="24"/>
        </w:rPr>
      </w:pPr>
    </w:p>
    <w:p w:rsidR="00F41C02" w:rsidRPr="00CD1FFF" w:rsidRDefault="00F41C02">
      <w:pPr>
        <w:spacing w:line="200" w:lineRule="exact"/>
        <w:rPr>
          <w:sz w:val="24"/>
          <w:szCs w:val="24"/>
        </w:rPr>
      </w:pPr>
    </w:p>
    <w:p w:rsidR="00F41C02" w:rsidRPr="00CD1FFF" w:rsidRDefault="00F41C02">
      <w:pPr>
        <w:spacing w:line="200" w:lineRule="exact"/>
        <w:rPr>
          <w:sz w:val="24"/>
          <w:szCs w:val="24"/>
        </w:rPr>
      </w:pPr>
    </w:p>
    <w:p w:rsidR="00F41C02" w:rsidRPr="00CD1FFF" w:rsidRDefault="00F41C02">
      <w:pPr>
        <w:spacing w:line="200" w:lineRule="exact"/>
        <w:rPr>
          <w:sz w:val="24"/>
          <w:szCs w:val="24"/>
        </w:rPr>
      </w:pPr>
    </w:p>
    <w:p w:rsidR="00F41C02" w:rsidRPr="00CD1FFF" w:rsidRDefault="00F41C02">
      <w:pPr>
        <w:spacing w:line="200" w:lineRule="exact"/>
        <w:rPr>
          <w:sz w:val="24"/>
          <w:szCs w:val="24"/>
        </w:rPr>
      </w:pPr>
    </w:p>
    <w:p w:rsidR="00F41C02" w:rsidRPr="00CD1FFF" w:rsidRDefault="00F41C02">
      <w:pPr>
        <w:spacing w:line="200" w:lineRule="exact"/>
        <w:rPr>
          <w:sz w:val="24"/>
          <w:szCs w:val="24"/>
        </w:rPr>
      </w:pPr>
    </w:p>
    <w:p w:rsidR="00F41C02" w:rsidRPr="00CD1FFF" w:rsidRDefault="00F41C02">
      <w:pPr>
        <w:spacing w:line="200" w:lineRule="exact"/>
        <w:rPr>
          <w:sz w:val="24"/>
          <w:szCs w:val="24"/>
        </w:rPr>
      </w:pPr>
    </w:p>
    <w:p w:rsidR="00F41C02" w:rsidRPr="00CD1FFF" w:rsidRDefault="00F41C02">
      <w:pPr>
        <w:spacing w:line="200" w:lineRule="exact"/>
        <w:rPr>
          <w:sz w:val="24"/>
          <w:szCs w:val="24"/>
        </w:rPr>
      </w:pPr>
    </w:p>
    <w:p w:rsidR="00F41C02" w:rsidRPr="00CD1FFF" w:rsidRDefault="00F41C02">
      <w:pPr>
        <w:spacing w:line="200" w:lineRule="exact"/>
        <w:rPr>
          <w:sz w:val="24"/>
          <w:szCs w:val="24"/>
        </w:rPr>
      </w:pPr>
    </w:p>
    <w:p w:rsidR="00F41C02" w:rsidRPr="00CD1FFF" w:rsidRDefault="00F41C02">
      <w:pPr>
        <w:spacing w:line="200" w:lineRule="exact"/>
        <w:rPr>
          <w:sz w:val="24"/>
          <w:szCs w:val="24"/>
        </w:rPr>
      </w:pPr>
    </w:p>
    <w:p w:rsidR="00F41C02" w:rsidRPr="00CD1FFF" w:rsidRDefault="00F41C02">
      <w:pPr>
        <w:spacing w:line="200" w:lineRule="exact"/>
        <w:rPr>
          <w:sz w:val="24"/>
          <w:szCs w:val="24"/>
        </w:rPr>
      </w:pPr>
    </w:p>
    <w:p w:rsidR="00F41C02" w:rsidRPr="00CD1FFF" w:rsidRDefault="00F41C02">
      <w:pPr>
        <w:spacing w:line="200" w:lineRule="exact"/>
        <w:rPr>
          <w:sz w:val="24"/>
          <w:szCs w:val="24"/>
        </w:rPr>
      </w:pPr>
    </w:p>
    <w:p w:rsidR="00F41C02" w:rsidRPr="00CD1FFF" w:rsidRDefault="00F41C02">
      <w:pPr>
        <w:spacing w:line="200" w:lineRule="exact"/>
        <w:rPr>
          <w:sz w:val="24"/>
          <w:szCs w:val="24"/>
        </w:rPr>
      </w:pPr>
    </w:p>
    <w:p w:rsidR="00F41C02" w:rsidRPr="00CD1FFF" w:rsidRDefault="00F41C02">
      <w:pPr>
        <w:spacing w:line="200" w:lineRule="exact"/>
        <w:rPr>
          <w:sz w:val="24"/>
          <w:szCs w:val="24"/>
        </w:rPr>
      </w:pPr>
    </w:p>
    <w:p w:rsidR="00F41C02" w:rsidRPr="00CD1FFF" w:rsidRDefault="00F41C02">
      <w:pPr>
        <w:spacing w:line="200" w:lineRule="exact"/>
        <w:rPr>
          <w:sz w:val="24"/>
          <w:szCs w:val="24"/>
        </w:rPr>
      </w:pPr>
    </w:p>
    <w:p w:rsidR="00F41C02" w:rsidRPr="00CD1FFF" w:rsidRDefault="00F41C02">
      <w:pPr>
        <w:spacing w:line="200" w:lineRule="exact"/>
        <w:rPr>
          <w:sz w:val="24"/>
          <w:szCs w:val="24"/>
        </w:rPr>
      </w:pPr>
    </w:p>
    <w:p w:rsidR="00F41C02" w:rsidRPr="00CD1FFF" w:rsidRDefault="00F41C02">
      <w:pPr>
        <w:spacing w:line="200" w:lineRule="exact"/>
        <w:rPr>
          <w:sz w:val="24"/>
          <w:szCs w:val="24"/>
        </w:rPr>
      </w:pPr>
    </w:p>
    <w:p w:rsidR="00F41C02" w:rsidRPr="00CD1FFF" w:rsidRDefault="00F41C02">
      <w:pPr>
        <w:spacing w:before="14" w:line="280" w:lineRule="exact"/>
        <w:rPr>
          <w:sz w:val="24"/>
          <w:szCs w:val="24"/>
        </w:rPr>
      </w:pPr>
    </w:p>
    <w:p w:rsidR="00F41C02" w:rsidRPr="00CD1FFF" w:rsidRDefault="002C4BC1">
      <w:pPr>
        <w:spacing w:line="243" w:lineRule="auto"/>
        <w:ind w:left="1326" w:right="1848"/>
        <w:jc w:val="center"/>
        <w:rPr>
          <w:sz w:val="24"/>
          <w:szCs w:val="24"/>
        </w:rPr>
      </w:pPr>
      <w:proofErr w:type="gramStart"/>
      <w:r w:rsidRPr="00CD1FFF">
        <w:rPr>
          <w:sz w:val="24"/>
          <w:szCs w:val="24"/>
        </w:rPr>
        <w:t>PROGR</w:t>
      </w:r>
      <w:r w:rsidRPr="00CD1FFF">
        <w:rPr>
          <w:spacing w:val="-1"/>
          <w:sz w:val="24"/>
          <w:szCs w:val="24"/>
        </w:rPr>
        <w:t>A</w:t>
      </w:r>
      <w:r w:rsidRPr="00CD1FFF">
        <w:rPr>
          <w:sz w:val="24"/>
          <w:szCs w:val="24"/>
        </w:rPr>
        <w:t xml:space="preserve">M </w:t>
      </w:r>
      <w:r w:rsidRPr="00CD1FFF">
        <w:rPr>
          <w:spacing w:val="31"/>
          <w:sz w:val="24"/>
          <w:szCs w:val="24"/>
        </w:rPr>
        <w:t xml:space="preserve"> </w:t>
      </w:r>
      <w:r w:rsidRPr="00CD1FFF">
        <w:rPr>
          <w:sz w:val="24"/>
          <w:szCs w:val="24"/>
        </w:rPr>
        <w:t>STUDI</w:t>
      </w:r>
      <w:proofErr w:type="gramEnd"/>
      <w:r w:rsidRPr="00CD1FFF">
        <w:rPr>
          <w:spacing w:val="37"/>
          <w:sz w:val="24"/>
          <w:szCs w:val="24"/>
        </w:rPr>
        <w:t xml:space="preserve"> </w:t>
      </w:r>
      <w:r w:rsidRPr="00CD1FFF">
        <w:rPr>
          <w:sz w:val="24"/>
          <w:szCs w:val="24"/>
        </w:rPr>
        <w:t xml:space="preserve">TEKNIK </w:t>
      </w:r>
      <w:r w:rsidRPr="00CD1FFF">
        <w:rPr>
          <w:spacing w:val="18"/>
          <w:sz w:val="24"/>
          <w:szCs w:val="24"/>
        </w:rPr>
        <w:t xml:space="preserve"> </w:t>
      </w:r>
      <w:r w:rsidRPr="00CD1FFF">
        <w:rPr>
          <w:sz w:val="24"/>
          <w:szCs w:val="24"/>
        </w:rPr>
        <w:t>MESIN JUR</w:t>
      </w:r>
      <w:r w:rsidRPr="00CD1FFF">
        <w:rPr>
          <w:sz w:val="24"/>
          <w:szCs w:val="24"/>
        </w:rPr>
        <w:t>US</w:t>
      </w:r>
      <w:r w:rsidRPr="00CD1FFF">
        <w:rPr>
          <w:sz w:val="24"/>
          <w:szCs w:val="24"/>
        </w:rPr>
        <w:t>AN</w:t>
      </w:r>
      <w:r w:rsidRPr="00CD1FFF">
        <w:rPr>
          <w:spacing w:val="62"/>
          <w:sz w:val="24"/>
          <w:szCs w:val="24"/>
        </w:rPr>
        <w:t xml:space="preserve"> </w:t>
      </w:r>
      <w:r w:rsidRPr="00CD1FFF">
        <w:rPr>
          <w:sz w:val="24"/>
          <w:szCs w:val="24"/>
        </w:rPr>
        <w:t xml:space="preserve">TEKNIK </w:t>
      </w:r>
      <w:r w:rsidRPr="00CD1FFF">
        <w:rPr>
          <w:spacing w:val="23"/>
          <w:sz w:val="24"/>
          <w:szCs w:val="24"/>
        </w:rPr>
        <w:t xml:space="preserve"> </w:t>
      </w:r>
      <w:r w:rsidRPr="00CD1FFF">
        <w:rPr>
          <w:sz w:val="24"/>
          <w:szCs w:val="24"/>
        </w:rPr>
        <w:t xml:space="preserve">MESIN </w:t>
      </w:r>
      <w:r w:rsidRPr="00CD1FFF">
        <w:rPr>
          <w:sz w:val="24"/>
          <w:szCs w:val="24"/>
        </w:rPr>
        <w:t xml:space="preserve">FAKULTAS </w:t>
      </w:r>
      <w:r w:rsidRPr="00CD1FFF">
        <w:rPr>
          <w:spacing w:val="10"/>
          <w:sz w:val="24"/>
          <w:szCs w:val="24"/>
        </w:rPr>
        <w:t xml:space="preserve"> </w:t>
      </w:r>
      <w:r w:rsidRPr="00CD1FFF">
        <w:rPr>
          <w:sz w:val="24"/>
          <w:szCs w:val="24"/>
        </w:rPr>
        <w:t xml:space="preserve">TEKNIK UNIVERSITAS </w:t>
      </w:r>
      <w:r w:rsidRPr="00CD1FFF">
        <w:rPr>
          <w:spacing w:val="21"/>
          <w:sz w:val="24"/>
          <w:szCs w:val="24"/>
        </w:rPr>
        <w:t xml:space="preserve"> </w:t>
      </w:r>
      <w:r w:rsidRPr="00CD1FFF">
        <w:rPr>
          <w:sz w:val="24"/>
          <w:szCs w:val="24"/>
        </w:rPr>
        <w:t>PATTI</w:t>
      </w:r>
      <w:r w:rsidRPr="00CD1FFF">
        <w:rPr>
          <w:spacing w:val="-1"/>
          <w:sz w:val="24"/>
          <w:szCs w:val="24"/>
        </w:rPr>
        <w:t>M</w:t>
      </w:r>
      <w:r w:rsidRPr="00CD1FFF">
        <w:rPr>
          <w:sz w:val="24"/>
          <w:szCs w:val="24"/>
        </w:rPr>
        <w:t>U</w:t>
      </w:r>
      <w:r w:rsidRPr="00CD1FFF">
        <w:rPr>
          <w:sz w:val="24"/>
          <w:szCs w:val="24"/>
        </w:rPr>
        <w:t>RA AMBON</w:t>
      </w:r>
    </w:p>
    <w:p w:rsidR="00F41C02" w:rsidRPr="00CD1FFF" w:rsidRDefault="002C4BC1" w:rsidP="00CD1FFF">
      <w:pPr>
        <w:spacing w:line="340" w:lineRule="exact"/>
        <w:ind w:left="3318" w:right="3821"/>
        <w:jc w:val="center"/>
        <w:rPr>
          <w:rFonts w:eastAsia="Arial"/>
          <w:w w:val="115"/>
          <w:position w:val="-1"/>
          <w:sz w:val="24"/>
          <w:szCs w:val="24"/>
        </w:rPr>
      </w:pPr>
      <w:r w:rsidRPr="00CD1FFF">
        <w:rPr>
          <w:rFonts w:eastAsia="Courier New"/>
          <w:w w:val="72"/>
          <w:position w:val="3"/>
          <w:sz w:val="24"/>
          <w:szCs w:val="24"/>
        </w:rPr>
        <w:t>2014</w:t>
      </w:r>
    </w:p>
    <w:p w:rsidR="00CD1FFF" w:rsidRPr="00CD1FFF" w:rsidRDefault="00CD1FFF" w:rsidP="00CD1FFF">
      <w:pPr>
        <w:spacing w:line="340" w:lineRule="exact"/>
        <w:ind w:left="3318" w:right="3821"/>
        <w:jc w:val="center"/>
        <w:rPr>
          <w:rFonts w:eastAsia="Arial"/>
          <w:w w:val="115"/>
          <w:position w:val="-1"/>
          <w:sz w:val="24"/>
          <w:szCs w:val="24"/>
        </w:rPr>
      </w:pPr>
    </w:p>
    <w:p w:rsidR="00CD1FFF" w:rsidRPr="00CD1FFF" w:rsidRDefault="00CD1FFF" w:rsidP="00CD1FFF">
      <w:pPr>
        <w:spacing w:line="340" w:lineRule="exact"/>
        <w:ind w:left="3318" w:right="3821"/>
        <w:jc w:val="center"/>
        <w:rPr>
          <w:rFonts w:eastAsia="Arial"/>
          <w:w w:val="115"/>
          <w:position w:val="-1"/>
          <w:sz w:val="24"/>
          <w:szCs w:val="24"/>
        </w:rPr>
      </w:pPr>
    </w:p>
    <w:p w:rsidR="00CD1FFF" w:rsidRPr="00CD1FFF" w:rsidRDefault="00CD1FFF" w:rsidP="00CD1FFF">
      <w:pPr>
        <w:spacing w:line="340" w:lineRule="exact"/>
        <w:ind w:left="3318" w:right="3821"/>
        <w:jc w:val="center"/>
        <w:rPr>
          <w:rFonts w:eastAsia="Arial"/>
          <w:w w:val="115"/>
          <w:position w:val="-1"/>
          <w:sz w:val="24"/>
          <w:szCs w:val="24"/>
        </w:rPr>
      </w:pPr>
    </w:p>
    <w:p w:rsidR="00CD1FFF" w:rsidRPr="00CD1FFF" w:rsidRDefault="00CD1FFF" w:rsidP="00CD1FFF">
      <w:pPr>
        <w:spacing w:line="340" w:lineRule="exact"/>
        <w:ind w:left="3318" w:right="3821"/>
        <w:jc w:val="center"/>
        <w:rPr>
          <w:rFonts w:eastAsia="Arial"/>
          <w:w w:val="115"/>
          <w:position w:val="-1"/>
          <w:sz w:val="24"/>
          <w:szCs w:val="24"/>
        </w:rPr>
      </w:pPr>
    </w:p>
    <w:p w:rsidR="00CD1FFF" w:rsidRPr="00CD1FFF" w:rsidRDefault="00CD1FFF" w:rsidP="00CD1FFF">
      <w:pPr>
        <w:spacing w:line="340" w:lineRule="exact"/>
        <w:ind w:left="3318" w:right="3821"/>
        <w:jc w:val="center"/>
        <w:rPr>
          <w:rFonts w:eastAsia="Arial"/>
          <w:w w:val="115"/>
          <w:position w:val="-1"/>
          <w:sz w:val="24"/>
          <w:szCs w:val="24"/>
        </w:rPr>
      </w:pPr>
    </w:p>
    <w:p w:rsidR="00CD1FFF" w:rsidRPr="00CD1FFF" w:rsidRDefault="00CD1FFF" w:rsidP="00CD1FFF">
      <w:pPr>
        <w:spacing w:line="340" w:lineRule="exact"/>
        <w:ind w:left="3318" w:right="3821"/>
        <w:jc w:val="center"/>
        <w:rPr>
          <w:rFonts w:eastAsia="Arial"/>
          <w:w w:val="115"/>
          <w:position w:val="-1"/>
          <w:sz w:val="24"/>
          <w:szCs w:val="24"/>
        </w:rPr>
      </w:pPr>
    </w:p>
    <w:p w:rsidR="00CD1FFF" w:rsidRPr="00CD1FFF" w:rsidRDefault="00CD1FFF" w:rsidP="00CD1FFF">
      <w:pPr>
        <w:spacing w:line="340" w:lineRule="exact"/>
        <w:ind w:left="3318" w:right="3821"/>
        <w:jc w:val="center"/>
        <w:rPr>
          <w:rFonts w:eastAsia="Arial"/>
          <w:w w:val="115"/>
          <w:position w:val="-1"/>
          <w:sz w:val="24"/>
          <w:szCs w:val="24"/>
        </w:rPr>
      </w:pPr>
    </w:p>
    <w:p w:rsidR="00CD1FFF" w:rsidRPr="00CD1FFF" w:rsidRDefault="00CD1FFF" w:rsidP="00CD1FFF">
      <w:pPr>
        <w:spacing w:line="340" w:lineRule="exact"/>
        <w:ind w:left="3318" w:right="3821"/>
        <w:jc w:val="center"/>
        <w:rPr>
          <w:rFonts w:eastAsia="Arial"/>
          <w:w w:val="115"/>
          <w:position w:val="-1"/>
          <w:sz w:val="24"/>
          <w:szCs w:val="24"/>
        </w:rPr>
      </w:pPr>
    </w:p>
    <w:p w:rsidR="00CD1FFF" w:rsidRPr="00CD1FFF" w:rsidRDefault="00CD1FFF" w:rsidP="00CD1FFF">
      <w:pPr>
        <w:spacing w:line="340" w:lineRule="exact"/>
        <w:ind w:left="3318" w:right="3821"/>
        <w:jc w:val="center"/>
        <w:rPr>
          <w:rFonts w:eastAsia="Arial"/>
          <w:sz w:val="24"/>
          <w:szCs w:val="24"/>
        </w:rPr>
      </w:pPr>
    </w:p>
    <w:p w:rsidR="00F41C02" w:rsidRPr="00CD1FFF" w:rsidRDefault="00F41C02">
      <w:pPr>
        <w:spacing w:line="200" w:lineRule="exact"/>
        <w:rPr>
          <w:sz w:val="24"/>
          <w:szCs w:val="24"/>
        </w:rPr>
      </w:pPr>
    </w:p>
    <w:p w:rsidR="00F41C02" w:rsidRPr="00CD1FFF" w:rsidRDefault="00F41C02">
      <w:pPr>
        <w:spacing w:line="200" w:lineRule="exact"/>
        <w:rPr>
          <w:sz w:val="24"/>
          <w:szCs w:val="24"/>
        </w:rPr>
      </w:pPr>
    </w:p>
    <w:p w:rsidR="00F41C02" w:rsidRPr="00CD1FFF" w:rsidRDefault="00F41C02">
      <w:pPr>
        <w:spacing w:line="200" w:lineRule="exact"/>
        <w:rPr>
          <w:sz w:val="24"/>
          <w:szCs w:val="24"/>
        </w:rPr>
      </w:pPr>
    </w:p>
    <w:p w:rsidR="00F41C02" w:rsidRPr="00CD1FFF" w:rsidRDefault="00F41C02">
      <w:pPr>
        <w:spacing w:before="18" w:line="200" w:lineRule="exact"/>
        <w:rPr>
          <w:sz w:val="24"/>
          <w:szCs w:val="24"/>
        </w:rPr>
      </w:pPr>
    </w:p>
    <w:p w:rsidR="00F41C02" w:rsidRPr="00CD1FFF" w:rsidRDefault="002C4BC1">
      <w:pPr>
        <w:spacing w:before="31" w:line="384" w:lineRule="auto"/>
        <w:ind w:left="693" w:right="790"/>
        <w:jc w:val="center"/>
        <w:rPr>
          <w:sz w:val="24"/>
          <w:szCs w:val="24"/>
        </w:rPr>
      </w:pPr>
      <w:bookmarkStart w:id="0" w:name="_GoBack"/>
      <w:r w:rsidRPr="00CD1FFF">
        <w:rPr>
          <w:b/>
          <w:sz w:val="24"/>
          <w:szCs w:val="24"/>
        </w:rPr>
        <w:t xml:space="preserve">ANALISIS </w:t>
      </w:r>
      <w:r w:rsidRPr="00CD1FFF">
        <w:rPr>
          <w:b/>
          <w:spacing w:val="17"/>
          <w:sz w:val="24"/>
          <w:szCs w:val="24"/>
        </w:rPr>
        <w:t xml:space="preserve"> </w:t>
      </w:r>
      <w:r w:rsidRPr="00CD1FFF">
        <w:rPr>
          <w:b/>
          <w:sz w:val="24"/>
          <w:szCs w:val="24"/>
        </w:rPr>
        <w:t xml:space="preserve">PENGARUH </w:t>
      </w:r>
      <w:r w:rsidRPr="00CD1FFF">
        <w:rPr>
          <w:b/>
          <w:spacing w:val="36"/>
          <w:sz w:val="24"/>
          <w:szCs w:val="24"/>
        </w:rPr>
        <w:t xml:space="preserve"> </w:t>
      </w:r>
      <w:r w:rsidRPr="00CD1FFF">
        <w:rPr>
          <w:b/>
          <w:sz w:val="24"/>
          <w:szCs w:val="24"/>
        </w:rPr>
        <w:t>LAJU</w:t>
      </w:r>
      <w:r w:rsidRPr="00CD1FFF">
        <w:rPr>
          <w:b/>
          <w:spacing w:val="34"/>
          <w:sz w:val="24"/>
          <w:szCs w:val="24"/>
        </w:rPr>
        <w:t xml:space="preserve"> </w:t>
      </w:r>
      <w:r w:rsidRPr="00CD1FFF">
        <w:rPr>
          <w:b/>
          <w:sz w:val="24"/>
          <w:szCs w:val="24"/>
        </w:rPr>
        <w:t xml:space="preserve">ALIRAN </w:t>
      </w:r>
      <w:r w:rsidRPr="00CD1FFF">
        <w:rPr>
          <w:b/>
          <w:spacing w:val="10"/>
          <w:sz w:val="24"/>
          <w:szCs w:val="24"/>
        </w:rPr>
        <w:t xml:space="preserve"> </w:t>
      </w:r>
      <w:r w:rsidRPr="00CD1FFF">
        <w:rPr>
          <w:b/>
          <w:sz w:val="24"/>
          <w:szCs w:val="24"/>
        </w:rPr>
        <w:t>MASSA</w:t>
      </w:r>
      <w:r w:rsidRPr="00CD1FFF">
        <w:rPr>
          <w:b/>
          <w:spacing w:val="50"/>
          <w:sz w:val="24"/>
          <w:szCs w:val="24"/>
        </w:rPr>
        <w:t xml:space="preserve"> </w:t>
      </w:r>
      <w:r w:rsidRPr="00CD1FFF">
        <w:rPr>
          <w:b/>
          <w:sz w:val="24"/>
          <w:szCs w:val="24"/>
        </w:rPr>
        <w:t xml:space="preserve">FLUIDA </w:t>
      </w:r>
      <w:r w:rsidRPr="00CD1FFF">
        <w:rPr>
          <w:b/>
          <w:spacing w:val="1"/>
          <w:sz w:val="24"/>
          <w:szCs w:val="24"/>
        </w:rPr>
        <w:t xml:space="preserve"> </w:t>
      </w:r>
      <w:r w:rsidRPr="00CD1FFF">
        <w:rPr>
          <w:b/>
          <w:w w:val="95"/>
          <w:sz w:val="24"/>
          <w:szCs w:val="24"/>
        </w:rPr>
        <w:t xml:space="preserve">DINGIN </w:t>
      </w:r>
      <w:r w:rsidRPr="00CD1FFF">
        <w:rPr>
          <w:b/>
          <w:sz w:val="24"/>
          <w:szCs w:val="24"/>
        </w:rPr>
        <w:t xml:space="preserve">TERHADAP </w:t>
      </w:r>
      <w:r w:rsidRPr="00CD1FFF">
        <w:rPr>
          <w:b/>
          <w:spacing w:val="37"/>
          <w:sz w:val="24"/>
          <w:szCs w:val="24"/>
        </w:rPr>
        <w:t xml:space="preserve"> </w:t>
      </w:r>
      <w:r w:rsidRPr="00CD1FFF">
        <w:rPr>
          <w:b/>
          <w:sz w:val="24"/>
          <w:szCs w:val="24"/>
        </w:rPr>
        <w:t xml:space="preserve">KARAKTERISTIK  </w:t>
      </w:r>
      <w:r w:rsidRPr="00CD1FFF">
        <w:rPr>
          <w:b/>
          <w:spacing w:val="2"/>
          <w:sz w:val="24"/>
          <w:szCs w:val="24"/>
        </w:rPr>
        <w:t xml:space="preserve"> </w:t>
      </w:r>
      <w:r w:rsidRPr="00CD1FFF">
        <w:rPr>
          <w:b/>
          <w:sz w:val="24"/>
          <w:szCs w:val="24"/>
        </w:rPr>
        <w:t xml:space="preserve">PERPINDAHAN </w:t>
      </w:r>
      <w:r w:rsidRPr="00CD1FFF">
        <w:rPr>
          <w:b/>
          <w:spacing w:val="52"/>
          <w:sz w:val="24"/>
          <w:szCs w:val="24"/>
        </w:rPr>
        <w:t xml:space="preserve"> </w:t>
      </w:r>
      <w:r w:rsidRPr="00CD1FFF">
        <w:rPr>
          <w:b/>
          <w:sz w:val="24"/>
          <w:szCs w:val="24"/>
        </w:rPr>
        <w:t>PANAS</w:t>
      </w:r>
      <w:r w:rsidRPr="00CD1FFF">
        <w:rPr>
          <w:b/>
          <w:spacing w:val="49"/>
          <w:sz w:val="24"/>
          <w:szCs w:val="24"/>
        </w:rPr>
        <w:t xml:space="preserve"> </w:t>
      </w:r>
      <w:r w:rsidRPr="00CD1FFF">
        <w:rPr>
          <w:b/>
          <w:w w:val="98"/>
          <w:sz w:val="24"/>
          <w:szCs w:val="24"/>
        </w:rPr>
        <w:t xml:space="preserve">PADA </w:t>
      </w:r>
      <w:r w:rsidRPr="00CD1FFF">
        <w:rPr>
          <w:b/>
          <w:sz w:val="24"/>
          <w:szCs w:val="24"/>
        </w:rPr>
        <w:t xml:space="preserve">KONDENSOR </w:t>
      </w:r>
      <w:r w:rsidRPr="00CD1FFF">
        <w:rPr>
          <w:b/>
          <w:spacing w:val="27"/>
          <w:sz w:val="24"/>
          <w:szCs w:val="24"/>
        </w:rPr>
        <w:t xml:space="preserve"> </w:t>
      </w:r>
      <w:r w:rsidRPr="00CD1FFF">
        <w:rPr>
          <w:b/>
          <w:sz w:val="24"/>
          <w:szCs w:val="24"/>
        </w:rPr>
        <w:t>NIRA</w:t>
      </w:r>
      <w:r w:rsidRPr="00CD1FFF">
        <w:rPr>
          <w:b/>
          <w:spacing w:val="32"/>
          <w:sz w:val="24"/>
          <w:szCs w:val="24"/>
        </w:rPr>
        <w:t xml:space="preserve"> </w:t>
      </w:r>
      <w:r w:rsidRPr="00CD1FFF">
        <w:rPr>
          <w:b/>
          <w:w w:val="96"/>
          <w:sz w:val="24"/>
          <w:szCs w:val="24"/>
        </w:rPr>
        <w:t>AREN</w:t>
      </w:r>
    </w:p>
    <w:bookmarkEnd w:id="0"/>
    <w:p w:rsidR="00F41C02" w:rsidRPr="00CD1FFF" w:rsidRDefault="00F41C02">
      <w:pPr>
        <w:spacing w:line="200" w:lineRule="exact"/>
        <w:rPr>
          <w:sz w:val="24"/>
          <w:szCs w:val="24"/>
        </w:rPr>
      </w:pPr>
    </w:p>
    <w:p w:rsidR="00F41C02" w:rsidRPr="00CD1FFF" w:rsidRDefault="00F41C02">
      <w:pPr>
        <w:spacing w:before="16" w:line="220" w:lineRule="exact"/>
        <w:rPr>
          <w:sz w:val="24"/>
          <w:szCs w:val="24"/>
        </w:rPr>
      </w:pPr>
    </w:p>
    <w:p w:rsidR="00F41C02" w:rsidRPr="00CD1FFF" w:rsidRDefault="002C4BC1">
      <w:pPr>
        <w:spacing w:line="240" w:lineRule="exact"/>
        <w:ind w:left="3491" w:right="3499" w:hanging="27"/>
        <w:jc w:val="center"/>
        <w:rPr>
          <w:sz w:val="24"/>
          <w:szCs w:val="24"/>
        </w:rPr>
      </w:pPr>
      <w:proofErr w:type="spellStart"/>
      <w:r w:rsidRPr="00CD1FFF">
        <w:rPr>
          <w:sz w:val="24"/>
          <w:szCs w:val="24"/>
        </w:rPr>
        <w:t>Oleh</w:t>
      </w:r>
      <w:proofErr w:type="spellEnd"/>
      <w:r w:rsidRPr="00CD1FFF">
        <w:rPr>
          <w:sz w:val="24"/>
          <w:szCs w:val="24"/>
        </w:rPr>
        <w:t xml:space="preserve">: </w:t>
      </w:r>
      <w:proofErr w:type="spellStart"/>
      <w:r w:rsidRPr="00CD1FFF">
        <w:rPr>
          <w:sz w:val="24"/>
          <w:szCs w:val="24"/>
        </w:rPr>
        <w:t>Loudry</w:t>
      </w:r>
      <w:proofErr w:type="spellEnd"/>
      <w:r w:rsidRPr="00CD1FFF">
        <w:rPr>
          <w:spacing w:val="-11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Hukom</w:t>
      </w:r>
      <w:proofErr w:type="spellEnd"/>
    </w:p>
    <w:p w:rsidR="00F41C02" w:rsidRPr="00CD1FFF" w:rsidRDefault="00F41C02">
      <w:pPr>
        <w:spacing w:before="6" w:line="220" w:lineRule="exact"/>
        <w:rPr>
          <w:sz w:val="24"/>
          <w:szCs w:val="24"/>
        </w:rPr>
      </w:pPr>
    </w:p>
    <w:p w:rsidR="00F41C02" w:rsidRPr="00CD1FFF" w:rsidRDefault="002C4BC1">
      <w:pPr>
        <w:ind w:left="1616" w:right="1618"/>
        <w:jc w:val="center"/>
        <w:rPr>
          <w:sz w:val="24"/>
          <w:szCs w:val="24"/>
        </w:rPr>
      </w:pPr>
      <w:proofErr w:type="spellStart"/>
      <w:proofErr w:type="gramStart"/>
      <w:r w:rsidRPr="00CD1FFF">
        <w:rPr>
          <w:sz w:val="24"/>
          <w:szCs w:val="24"/>
        </w:rPr>
        <w:t>Pembimbing</w:t>
      </w:r>
      <w:proofErr w:type="spellEnd"/>
      <w:r w:rsidRPr="00CD1FFF">
        <w:rPr>
          <w:spacing w:val="-13"/>
          <w:sz w:val="24"/>
          <w:szCs w:val="24"/>
        </w:rPr>
        <w:t xml:space="preserve"> </w:t>
      </w:r>
      <w:r w:rsidRPr="00CD1FFF">
        <w:rPr>
          <w:sz w:val="24"/>
          <w:szCs w:val="24"/>
        </w:rPr>
        <w:t>:</w:t>
      </w:r>
      <w:proofErr w:type="gramEnd"/>
      <w:r w:rsidRPr="00CD1FFF">
        <w:rPr>
          <w:spacing w:val="-25"/>
          <w:sz w:val="24"/>
          <w:szCs w:val="24"/>
        </w:rPr>
        <w:t xml:space="preserve"> </w:t>
      </w:r>
      <w:r w:rsidRPr="00CD1FFF">
        <w:rPr>
          <w:sz w:val="24"/>
          <w:szCs w:val="24"/>
        </w:rPr>
        <w:t>N</w:t>
      </w:r>
      <w:r w:rsidRPr="00CD1FFF">
        <w:rPr>
          <w:sz w:val="24"/>
          <w:szCs w:val="24"/>
        </w:rPr>
        <w:t xml:space="preserve">. </w:t>
      </w:r>
      <w:proofErr w:type="spellStart"/>
      <w:r w:rsidRPr="00CD1FFF">
        <w:rPr>
          <w:sz w:val="24"/>
          <w:szCs w:val="24"/>
        </w:rPr>
        <w:t>Titahelu</w:t>
      </w:r>
      <w:proofErr w:type="spellEnd"/>
      <w:r w:rsidRPr="00CD1FFF">
        <w:rPr>
          <w:sz w:val="24"/>
          <w:szCs w:val="24"/>
        </w:rPr>
        <w:t>,</w:t>
      </w:r>
      <w:r w:rsidRPr="00CD1FFF">
        <w:rPr>
          <w:spacing w:val="-13"/>
          <w:sz w:val="24"/>
          <w:szCs w:val="24"/>
        </w:rPr>
        <w:t xml:space="preserve"> </w:t>
      </w:r>
      <w:r w:rsidRPr="00CD1FFF">
        <w:rPr>
          <w:sz w:val="24"/>
          <w:szCs w:val="24"/>
        </w:rPr>
        <w:t>ST,</w:t>
      </w:r>
      <w:r w:rsidRPr="00CD1FFF">
        <w:rPr>
          <w:spacing w:val="-16"/>
          <w:sz w:val="24"/>
          <w:szCs w:val="24"/>
        </w:rPr>
        <w:t xml:space="preserve"> </w:t>
      </w:r>
      <w:r w:rsidRPr="00CD1FFF">
        <w:rPr>
          <w:sz w:val="24"/>
          <w:szCs w:val="24"/>
        </w:rPr>
        <w:t>MT</w:t>
      </w:r>
      <w:r w:rsidRPr="00CD1FFF">
        <w:rPr>
          <w:sz w:val="24"/>
          <w:szCs w:val="24"/>
        </w:rPr>
        <w:t>.</w:t>
      </w:r>
      <w:r w:rsidRPr="00CD1FFF">
        <w:rPr>
          <w:sz w:val="24"/>
          <w:szCs w:val="24"/>
        </w:rPr>
        <w:t>, S.</w:t>
      </w:r>
      <w:r w:rsidRPr="00CD1FFF">
        <w:rPr>
          <w:spacing w:val="-16"/>
          <w:sz w:val="24"/>
          <w:szCs w:val="24"/>
        </w:rPr>
        <w:t xml:space="preserve"> </w:t>
      </w:r>
      <w:r w:rsidRPr="00CD1FFF">
        <w:rPr>
          <w:sz w:val="24"/>
          <w:szCs w:val="24"/>
        </w:rPr>
        <w:t>J,</w:t>
      </w:r>
      <w:r w:rsidRPr="00CD1FFF">
        <w:rPr>
          <w:spacing w:val="1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L</w:t>
      </w:r>
      <w:r w:rsidRPr="00CD1FFF">
        <w:rPr>
          <w:sz w:val="24"/>
          <w:szCs w:val="24"/>
        </w:rPr>
        <w:t>itilol</w:t>
      </w:r>
      <w:r w:rsidRPr="00CD1FFF">
        <w:rPr>
          <w:spacing w:val="-1"/>
          <w:sz w:val="24"/>
          <w:szCs w:val="24"/>
        </w:rPr>
        <w:t>y</w:t>
      </w:r>
      <w:proofErr w:type="spellEnd"/>
      <w:r w:rsidRPr="00CD1FFF">
        <w:rPr>
          <w:sz w:val="24"/>
          <w:szCs w:val="24"/>
        </w:rPr>
        <w:t>,</w:t>
      </w:r>
      <w:r w:rsidRPr="00CD1FFF">
        <w:rPr>
          <w:spacing w:val="-11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Ssi</w:t>
      </w:r>
      <w:proofErr w:type="spellEnd"/>
      <w:r w:rsidRPr="00CD1FFF">
        <w:rPr>
          <w:sz w:val="24"/>
          <w:szCs w:val="24"/>
        </w:rPr>
        <w:t>.</w:t>
      </w:r>
      <w:r w:rsidRPr="00CD1FFF">
        <w:rPr>
          <w:spacing w:val="-9"/>
          <w:sz w:val="24"/>
          <w:szCs w:val="24"/>
        </w:rPr>
        <w:t xml:space="preserve"> </w:t>
      </w:r>
      <w:r w:rsidRPr="00CD1FFF">
        <w:rPr>
          <w:sz w:val="24"/>
          <w:szCs w:val="24"/>
        </w:rPr>
        <w:t>MT</w:t>
      </w:r>
    </w:p>
    <w:p w:rsidR="00F41C02" w:rsidRDefault="00F41C02">
      <w:pPr>
        <w:spacing w:before="15" w:line="240" w:lineRule="exact"/>
        <w:rPr>
          <w:sz w:val="24"/>
          <w:szCs w:val="24"/>
        </w:rPr>
      </w:pPr>
    </w:p>
    <w:p w:rsidR="00CD1FFF" w:rsidRPr="00CD1FFF" w:rsidRDefault="00CD1FFF">
      <w:pPr>
        <w:spacing w:before="15" w:line="240" w:lineRule="exact"/>
        <w:rPr>
          <w:sz w:val="24"/>
          <w:szCs w:val="24"/>
        </w:rPr>
      </w:pPr>
    </w:p>
    <w:p w:rsidR="00F41C02" w:rsidRPr="00CD1FFF" w:rsidRDefault="002C4BC1" w:rsidP="00CD1FFF">
      <w:pPr>
        <w:ind w:right="-80"/>
        <w:jc w:val="center"/>
        <w:rPr>
          <w:sz w:val="24"/>
          <w:szCs w:val="24"/>
        </w:rPr>
      </w:pPr>
      <w:r w:rsidRPr="00CD1FFF">
        <w:rPr>
          <w:b/>
          <w:w w:val="96"/>
          <w:sz w:val="24"/>
          <w:szCs w:val="24"/>
        </w:rPr>
        <w:t>ABSTRAK</w:t>
      </w:r>
    </w:p>
    <w:p w:rsidR="00F41C02" w:rsidRDefault="00F41C02">
      <w:pPr>
        <w:spacing w:before="17" w:line="200" w:lineRule="exact"/>
        <w:rPr>
          <w:sz w:val="24"/>
          <w:szCs w:val="24"/>
        </w:rPr>
      </w:pPr>
    </w:p>
    <w:p w:rsidR="00CD1FFF" w:rsidRPr="00CD1FFF" w:rsidRDefault="00CD1FFF">
      <w:pPr>
        <w:spacing w:before="17" w:line="200" w:lineRule="exact"/>
        <w:rPr>
          <w:sz w:val="24"/>
          <w:szCs w:val="24"/>
        </w:rPr>
      </w:pPr>
    </w:p>
    <w:p w:rsidR="00F41C02" w:rsidRPr="00CD1FFF" w:rsidRDefault="002C4BC1">
      <w:pPr>
        <w:spacing w:line="250" w:lineRule="auto"/>
        <w:ind w:left="122" w:right="89" w:firstLine="10"/>
        <w:jc w:val="both"/>
        <w:rPr>
          <w:sz w:val="24"/>
          <w:szCs w:val="24"/>
        </w:rPr>
      </w:pPr>
      <w:proofErr w:type="spellStart"/>
      <w:r w:rsidRPr="00CD1FFF">
        <w:rPr>
          <w:sz w:val="24"/>
          <w:szCs w:val="24"/>
        </w:rPr>
        <w:t>Pengaruh</w:t>
      </w:r>
      <w:proofErr w:type="spellEnd"/>
      <w:r w:rsidRPr="00CD1FFF">
        <w:rPr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Beban</w:t>
      </w:r>
      <w:proofErr w:type="spellEnd"/>
      <w:r w:rsidRPr="00CD1FFF">
        <w:rPr>
          <w:spacing w:val="5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Panas</w:t>
      </w:r>
      <w:proofErr w:type="spellEnd"/>
      <w:r w:rsidRPr="00CD1FFF">
        <w:rPr>
          <w:spacing w:val="11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dan</w:t>
      </w:r>
      <w:proofErr w:type="spellEnd"/>
      <w:r w:rsidRPr="00CD1FFF">
        <w:rPr>
          <w:spacing w:val="10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laju</w:t>
      </w:r>
      <w:proofErr w:type="spellEnd"/>
      <w:r w:rsidRPr="00CD1FFF">
        <w:rPr>
          <w:spacing w:val="7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aliran</w:t>
      </w:r>
      <w:proofErr w:type="spellEnd"/>
      <w:r w:rsidRPr="00CD1FFF">
        <w:rPr>
          <w:spacing w:val="9"/>
          <w:sz w:val="24"/>
          <w:szCs w:val="24"/>
        </w:rPr>
        <w:t xml:space="preserve"> </w:t>
      </w:r>
      <w:proofErr w:type="spellStart"/>
      <w:proofErr w:type="gramStart"/>
      <w:r w:rsidRPr="00CD1FFF">
        <w:rPr>
          <w:sz w:val="24"/>
          <w:szCs w:val="24"/>
        </w:rPr>
        <w:t>massa</w:t>
      </w:r>
      <w:proofErr w:type="spellEnd"/>
      <w:proofErr w:type="gramEnd"/>
      <w:r w:rsidRPr="00CD1FFF">
        <w:rPr>
          <w:spacing w:val="6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telah</w:t>
      </w:r>
      <w:proofErr w:type="spellEnd"/>
      <w:r w:rsidRPr="00CD1FFF">
        <w:rPr>
          <w:spacing w:val="10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di</w:t>
      </w:r>
      <w:r w:rsidRPr="00CD1FFF">
        <w:rPr>
          <w:sz w:val="24"/>
          <w:szCs w:val="24"/>
        </w:rPr>
        <w:t>t</w:t>
      </w:r>
      <w:r w:rsidRPr="00CD1FFF">
        <w:rPr>
          <w:sz w:val="24"/>
          <w:szCs w:val="24"/>
        </w:rPr>
        <w:t>eliti</w:t>
      </w:r>
      <w:proofErr w:type="spellEnd"/>
      <w:r w:rsidRPr="00CD1FFF">
        <w:rPr>
          <w:spacing w:val="3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untuk</w:t>
      </w:r>
      <w:proofErr w:type="spellEnd"/>
      <w:r w:rsidRPr="00CD1FFF">
        <w:rPr>
          <w:spacing w:val="4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mengetahui</w:t>
      </w:r>
      <w:proofErr w:type="spellEnd"/>
      <w:r w:rsidRPr="00CD1FFF">
        <w:rPr>
          <w:spacing w:val="2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karakteristik</w:t>
      </w:r>
      <w:proofErr w:type="spellEnd"/>
      <w:r w:rsidRPr="00CD1FFF">
        <w:rPr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perpindahan</w:t>
      </w:r>
      <w:proofErr w:type="spellEnd"/>
      <w:r w:rsidRPr="00CD1FFF">
        <w:rPr>
          <w:spacing w:val="7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panas</w:t>
      </w:r>
      <w:proofErr w:type="spellEnd"/>
      <w:r w:rsidRPr="00CD1FFF">
        <w:rPr>
          <w:spacing w:val="17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pada</w:t>
      </w:r>
      <w:proofErr w:type="spellEnd"/>
      <w:r w:rsidRPr="00CD1FFF">
        <w:rPr>
          <w:spacing w:val="26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kondensor</w:t>
      </w:r>
      <w:proofErr w:type="spellEnd"/>
      <w:r w:rsidRPr="00CD1FFF">
        <w:rPr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nira</w:t>
      </w:r>
      <w:proofErr w:type="spellEnd"/>
      <w:r w:rsidRPr="00CD1FFF">
        <w:rPr>
          <w:spacing w:val="22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aren</w:t>
      </w:r>
      <w:proofErr w:type="spellEnd"/>
      <w:r w:rsidRPr="00CD1FFF">
        <w:rPr>
          <w:sz w:val="24"/>
          <w:szCs w:val="24"/>
        </w:rPr>
        <w:t>.</w:t>
      </w:r>
      <w:r w:rsidRPr="00CD1FFF">
        <w:rPr>
          <w:spacing w:val="27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Studi</w:t>
      </w:r>
      <w:proofErr w:type="spellEnd"/>
      <w:r w:rsidRPr="00CD1FFF">
        <w:rPr>
          <w:spacing w:val="15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eksperimental</w:t>
      </w:r>
      <w:proofErr w:type="spellEnd"/>
      <w:r w:rsidRPr="00CD1FFF">
        <w:rPr>
          <w:sz w:val="24"/>
          <w:szCs w:val="24"/>
        </w:rPr>
        <w:t xml:space="preserve">  </w:t>
      </w:r>
      <w:r w:rsidRPr="00CD1FFF">
        <w:rPr>
          <w:spacing w:val="16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d</w:t>
      </w:r>
      <w:r w:rsidRPr="00CD1FFF">
        <w:rPr>
          <w:sz w:val="24"/>
          <w:szCs w:val="24"/>
        </w:rPr>
        <w:t>i</w:t>
      </w:r>
      <w:r w:rsidRPr="00CD1FFF">
        <w:rPr>
          <w:sz w:val="24"/>
          <w:szCs w:val="24"/>
        </w:rPr>
        <w:t>teliti</w:t>
      </w:r>
      <w:proofErr w:type="spellEnd"/>
      <w:r w:rsidRPr="00CD1FFF">
        <w:rPr>
          <w:spacing w:val="11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dengan</w:t>
      </w:r>
      <w:proofErr w:type="spellEnd"/>
      <w:r w:rsidRPr="00CD1FFF">
        <w:rPr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memvariasikan</w:t>
      </w:r>
      <w:proofErr w:type="spellEnd"/>
      <w:r w:rsidRPr="00CD1FFF">
        <w:rPr>
          <w:spacing w:val="-17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laju</w:t>
      </w:r>
      <w:proofErr w:type="spellEnd"/>
      <w:r w:rsidRPr="00CD1FFF">
        <w:rPr>
          <w:spacing w:val="9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a</w:t>
      </w:r>
      <w:r w:rsidRPr="00CD1FFF">
        <w:rPr>
          <w:sz w:val="24"/>
          <w:szCs w:val="24"/>
        </w:rPr>
        <w:t>l</w:t>
      </w:r>
      <w:r w:rsidRPr="00CD1FFF">
        <w:rPr>
          <w:sz w:val="24"/>
          <w:szCs w:val="24"/>
        </w:rPr>
        <w:t>iran</w:t>
      </w:r>
      <w:proofErr w:type="spellEnd"/>
      <w:r w:rsidRPr="00CD1FFF">
        <w:rPr>
          <w:spacing w:val="-8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massa</w:t>
      </w:r>
      <w:proofErr w:type="spellEnd"/>
      <w:r w:rsidRPr="00CD1FFF">
        <w:rPr>
          <w:spacing w:val="3"/>
          <w:sz w:val="24"/>
          <w:szCs w:val="24"/>
        </w:rPr>
        <w:t xml:space="preserve"> </w:t>
      </w:r>
      <w:r w:rsidRPr="00CD1FFF">
        <w:rPr>
          <w:sz w:val="24"/>
          <w:szCs w:val="24"/>
        </w:rPr>
        <w:t>(v)</w:t>
      </w:r>
      <w:r w:rsidRPr="00CD1FFF">
        <w:rPr>
          <w:spacing w:val="-4"/>
          <w:sz w:val="24"/>
          <w:szCs w:val="24"/>
        </w:rPr>
        <w:t xml:space="preserve"> </w:t>
      </w:r>
      <w:r w:rsidRPr="00CD1FFF">
        <w:rPr>
          <w:rFonts w:eastAsia="Arial"/>
          <w:w w:val="157"/>
          <w:sz w:val="24"/>
          <w:szCs w:val="24"/>
        </w:rPr>
        <w:t>=</w:t>
      </w:r>
      <w:r w:rsidRPr="00CD1FFF">
        <w:rPr>
          <w:rFonts w:eastAsia="Arial"/>
          <w:spacing w:val="-29"/>
          <w:w w:val="157"/>
          <w:sz w:val="24"/>
          <w:szCs w:val="24"/>
        </w:rPr>
        <w:t xml:space="preserve"> </w:t>
      </w:r>
      <w:r w:rsidRPr="00CD1FFF">
        <w:rPr>
          <w:sz w:val="24"/>
          <w:szCs w:val="24"/>
        </w:rPr>
        <w:t>0</w:t>
      </w:r>
      <w:r w:rsidRPr="00CD1FFF">
        <w:rPr>
          <w:sz w:val="24"/>
          <w:szCs w:val="24"/>
        </w:rPr>
        <w:t>.</w:t>
      </w:r>
      <w:r w:rsidRPr="00CD1FFF">
        <w:rPr>
          <w:sz w:val="24"/>
          <w:szCs w:val="24"/>
        </w:rPr>
        <w:t>0666</w:t>
      </w:r>
      <w:r w:rsidRPr="00CD1FFF">
        <w:rPr>
          <w:spacing w:val="36"/>
          <w:sz w:val="24"/>
          <w:szCs w:val="24"/>
        </w:rPr>
        <w:t xml:space="preserve"> </w:t>
      </w:r>
      <w:proofErr w:type="spellStart"/>
      <w:proofErr w:type="gramStart"/>
      <w:r w:rsidRPr="00CD1FFF">
        <w:rPr>
          <w:sz w:val="24"/>
          <w:szCs w:val="24"/>
        </w:rPr>
        <w:t>hingga</w:t>
      </w:r>
      <w:proofErr w:type="spellEnd"/>
      <w:r w:rsidRPr="00CD1FFF">
        <w:rPr>
          <w:sz w:val="24"/>
          <w:szCs w:val="24"/>
        </w:rPr>
        <w:t xml:space="preserve"> </w:t>
      </w:r>
      <w:r w:rsidRPr="00CD1FFF">
        <w:rPr>
          <w:spacing w:val="6"/>
          <w:sz w:val="24"/>
          <w:szCs w:val="24"/>
        </w:rPr>
        <w:t xml:space="preserve"> </w:t>
      </w:r>
      <w:r w:rsidRPr="00CD1FFF">
        <w:rPr>
          <w:sz w:val="24"/>
          <w:szCs w:val="24"/>
        </w:rPr>
        <w:t>0</w:t>
      </w:r>
      <w:r w:rsidRPr="00CD1FFF">
        <w:rPr>
          <w:sz w:val="24"/>
          <w:szCs w:val="24"/>
        </w:rPr>
        <w:t>.</w:t>
      </w:r>
      <w:r w:rsidRPr="00CD1FFF">
        <w:rPr>
          <w:sz w:val="24"/>
          <w:szCs w:val="24"/>
        </w:rPr>
        <w:t>1896</w:t>
      </w:r>
      <w:proofErr w:type="gramEnd"/>
      <w:r w:rsidRPr="00CD1FFF">
        <w:rPr>
          <w:spacing w:val="50"/>
          <w:sz w:val="24"/>
          <w:szCs w:val="24"/>
        </w:rPr>
        <w:t xml:space="preserve"> </w:t>
      </w:r>
      <w:r w:rsidRPr="00CD1FFF">
        <w:rPr>
          <w:sz w:val="24"/>
          <w:szCs w:val="24"/>
        </w:rPr>
        <w:t>kg</w:t>
      </w:r>
      <w:r w:rsidRPr="00CD1FFF">
        <w:rPr>
          <w:sz w:val="24"/>
          <w:szCs w:val="24"/>
        </w:rPr>
        <w:t>/</w:t>
      </w:r>
      <w:r w:rsidRPr="00CD1FFF">
        <w:rPr>
          <w:sz w:val="24"/>
          <w:szCs w:val="24"/>
        </w:rPr>
        <w:t>s</w:t>
      </w:r>
      <w:r w:rsidRPr="00CD1FFF">
        <w:rPr>
          <w:spacing w:val="44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dan</w:t>
      </w:r>
      <w:proofErr w:type="spellEnd"/>
      <w:r w:rsidRPr="00CD1FFF">
        <w:rPr>
          <w:spacing w:val="31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beban</w:t>
      </w:r>
      <w:proofErr w:type="spellEnd"/>
      <w:r w:rsidRPr="00CD1FFF">
        <w:rPr>
          <w:spacing w:val="53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panas</w:t>
      </w:r>
      <w:proofErr w:type="spellEnd"/>
      <w:r w:rsidRPr="00CD1FFF">
        <w:rPr>
          <w:spacing w:val="54"/>
          <w:sz w:val="24"/>
          <w:szCs w:val="24"/>
        </w:rPr>
        <w:t xml:space="preserve"> </w:t>
      </w:r>
      <w:r w:rsidRPr="00CD1FFF">
        <w:rPr>
          <w:sz w:val="24"/>
          <w:szCs w:val="24"/>
        </w:rPr>
        <w:t>(Q)</w:t>
      </w:r>
      <w:r w:rsidRPr="00CD1FFF">
        <w:rPr>
          <w:spacing w:val="52"/>
          <w:sz w:val="24"/>
          <w:szCs w:val="24"/>
        </w:rPr>
        <w:t xml:space="preserve"> </w:t>
      </w:r>
      <w:r w:rsidRPr="00CD1FFF">
        <w:rPr>
          <w:sz w:val="24"/>
          <w:szCs w:val="24"/>
        </w:rPr>
        <w:t>:</w:t>
      </w:r>
    </w:p>
    <w:p w:rsidR="00F41C02" w:rsidRPr="00CD1FFF" w:rsidRDefault="002C4BC1">
      <w:pPr>
        <w:spacing w:before="14"/>
        <w:ind w:left="122" w:right="1649"/>
        <w:jc w:val="both"/>
        <w:rPr>
          <w:sz w:val="24"/>
          <w:szCs w:val="24"/>
        </w:rPr>
      </w:pPr>
      <w:r w:rsidRPr="00CD1FFF">
        <w:rPr>
          <w:sz w:val="24"/>
          <w:szCs w:val="24"/>
        </w:rPr>
        <w:t>400</w:t>
      </w:r>
      <w:r w:rsidRPr="00CD1FFF">
        <w:rPr>
          <w:spacing w:val="28"/>
          <w:sz w:val="24"/>
          <w:szCs w:val="24"/>
        </w:rPr>
        <w:t xml:space="preserve"> </w:t>
      </w:r>
      <w:proofErr w:type="spellStart"/>
      <w:proofErr w:type="gramStart"/>
      <w:r w:rsidRPr="00CD1FFF">
        <w:rPr>
          <w:sz w:val="24"/>
          <w:szCs w:val="24"/>
        </w:rPr>
        <w:t>hingga</w:t>
      </w:r>
      <w:proofErr w:type="spellEnd"/>
      <w:r w:rsidRPr="00CD1FFF">
        <w:rPr>
          <w:sz w:val="24"/>
          <w:szCs w:val="24"/>
        </w:rPr>
        <w:t xml:space="preserve"> </w:t>
      </w:r>
      <w:r w:rsidRPr="00CD1FFF">
        <w:rPr>
          <w:spacing w:val="50"/>
          <w:sz w:val="24"/>
          <w:szCs w:val="24"/>
        </w:rPr>
        <w:t xml:space="preserve"> </w:t>
      </w:r>
      <w:r w:rsidRPr="00CD1FFF">
        <w:rPr>
          <w:sz w:val="24"/>
          <w:szCs w:val="24"/>
        </w:rPr>
        <w:t>800</w:t>
      </w:r>
      <w:proofErr w:type="gramEnd"/>
      <w:r w:rsidRPr="00CD1FFF">
        <w:rPr>
          <w:spacing w:val="23"/>
          <w:sz w:val="24"/>
          <w:szCs w:val="24"/>
        </w:rPr>
        <w:t xml:space="preserve"> </w:t>
      </w:r>
      <w:r w:rsidRPr="00CD1FFF">
        <w:rPr>
          <w:sz w:val="24"/>
          <w:szCs w:val="24"/>
        </w:rPr>
        <w:t>W</w:t>
      </w:r>
      <w:r w:rsidRPr="00CD1FFF">
        <w:rPr>
          <w:spacing w:val="16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pada</w:t>
      </w:r>
      <w:proofErr w:type="spellEnd"/>
      <w:r w:rsidRPr="00CD1FFF">
        <w:rPr>
          <w:spacing w:val="39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temperatur</w:t>
      </w:r>
      <w:proofErr w:type="spellEnd"/>
      <w:r w:rsidRPr="00CD1FFF">
        <w:rPr>
          <w:sz w:val="24"/>
          <w:szCs w:val="24"/>
        </w:rPr>
        <w:t xml:space="preserve"> </w:t>
      </w:r>
      <w:r w:rsidRPr="00CD1FFF">
        <w:rPr>
          <w:spacing w:val="12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masuk</w:t>
      </w:r>
      <w:proofErr w:type="spellEnd"/>
      <w:r w:rsidRPr="00CD1FFF">
        <w:rPr>
          <w:spacing w:val="43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fluida</w:t>
      </w:r>
      <w:proofErr w:type="spellEnd"/>
      <w:r w:rsidRPr="00CD1FFF">
        <w:rPr>
          <w:spacing w:val="32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panas</w:t>
      </w:r>
      <w:proofErr w:type="spellEnd"/>
      <w:r w:rsidRPr="00CD1FFF">
        <w:rPr>
          <w:spacing w:val="54"/>
          <w:sz w:val="24"/>
          <w:szCs w:val="24"/>
        </w:rPr>
        <w:t xml:space="preserve"> </w:t>
      </w:r>
      <w:r w:rsidRPr="00CD1FFF">
        <w:rPr>
          <w:sz w:val="24"/>
          <w:szCs w:val="24"/>
        </w:rPr>
        <w:t>(</w:t>
      </w:r>
      <w:proofErr w:type="spellStart"/>
      <w:r w:rsidRPr="00CD1FFF">
        <w:rPr>
          <w:spacing w:val="4"/>
          <w:sz w:val="24"/>
          <w:szCs w:val="24"/>
        </w:rPr>
        <w:t>T</w:t>
      </w:r>
      <w:r w:rsidRPr="00CD1FFF">
        <w:rPr>
          <w:sz w:val="24"/>
          <w:szCs w:val="24"/>
        </w:rPr>
        <w:t>h</w:t>
      </w:r>
      <w:r w:rsidRPr="00CD1FFF">
        <w:rPr>
          <w:sz w:val="24"/>
          <w:szCs w:val="24"/>
        </w:rPr>
        <w:t>,</w:t>
      </w:r>
      <w:r w:rsidRPr="00CD1FFF">
        <w:rPr>
          <w:sz w:val="24"/>
          <w:szCs w:val="24"/>
        </w:rPr>
        <w:t>i</w:t>
      </w:r>
      <w:proofErr w:type="spellEnd"/>
      <w:r w:rsidRPr="00CD1FFF">
        <w:rPr>
          <w:spacing w:val="3"/>
          <w:sz w:val="24"/>
          <w:szCs w:val="24"/>
        </w:rPr>
        <w:t>)</w:t>
      </w:r>
      <w:proofErr w:type="spellStart"/>
      <w:r w:rsidRPr="00CD1FFF">
        <w:rPr>
          <w:sz w:val="24"/>
          <w:szCs w:val="24"/>
        </w:rPr>
        <w:t>konstan</w:t>
      </w:r>
      <w:proofErr w:type="spellEnd"/>
      <w:r w:rsidRPr="00CD1FFF">
        <w:rPr>
          <w:sz w:val="24"/>
          <w:szCs w:val="24"/>
        </w:rPr>
        <w:t>.</w:t>
      </w:r>
    </w:p>
    <w:p w:rsidR="00F41C02" w:rsidRPr="00CD1FFF" w:rsidRDefault="00F41C02">
      <w:pPr>
        <w:spacing w:before="13" w:line="200" w:lineRule="exact"/>
        <w:rPr>
          <w:sz w:val="24"/>
          <w:szCs w:val="24"/>
        </w:rPr>
      </w:pPr>
    </w:p>
    <w:p w:rsidR="00F41C02" w:rsidRPr="00CD1FFF" w:rsidRDefault="002C4BC1">
      <w:pPr>
        <w:spacing w:line="251" w:lineRule="auto"/>
        <w:ind w:left="112" w:right="140" w:firstLine="19"/>
        <w:jc w:val="both"/>
        <w:rPr>
          <w:sz w:val="24"/>
          <w:szCs w:val="24"/>
        </w:rPr>
      </w:pPr>
      <w:proofErr w:type="spellStart"/>
      <w:r w:rsidRPr="00CD1FFF">
        <w:rPr>
          <w:sz w:val="24"/>
          <w:szCs w:val="24"/>
        </w:rPr>
        <w:t>Semakin</w:t>
      </w:r>
      <w:proofErr w:type="spellEnd"/>
      <w:r w:rsidRPr="00CD1FFF">
        <w:rPr>
          <w:spacing w:val="39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besar</w:t>
      </w:r>
      <w:proofErr w:type="spellEnd"/>
      <w:r w:rsidRPr="00CD1FFF">
        <w:rPr>
          <w:spacing w:val="52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laju</w:t>
      </w:r>
      <w:proofErr w:type="spellEnd"/>
      <w:r w:rsidRPr="00CD1FFF">
        <w:rPr>
          <w:spacing w:val="23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aliran</w:t>
      </w:r>
      <w:proofErr w:type="spellEnd"/>
      <w:r w:rsidRPr="00CD1FFF">
        <w:rPr>
          <w:spacing w:val="44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massa</w:t>
      </w:r>
      <w:proofErr w:type="spellEnd"/>
      <w:r w:rsidRPr="00CD1FFF">
        <w:rPr>
          <w:spacing w:val="46"/>
          <w:sz w:val="24"/>
          <w:szCs w:val="24"/>
        </w:rPr>
        <w:t xml:space="preserve"> </w:t>
      </w:r>
      <w:r w:rsidRPr="00CD1FFF">
        <w:rPr>
          <w:sz w:val="24"/>
          <w:szCs w:val="24"/>
        </w:rPr>
        <w:t>(v)</w:t>
      </w:r>
      <w:r w:rsidRPr="00CD1FFF">
        <w:rPr>
          <w:spacing w:val="-14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pada</w:t>
      </w:r>
      <w:proofErr w:type="spellEnd"/>
      <w:r w:rsidRPr="00CD1FFF">
        <w:rPr>
          <w:spacing w:val="43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beban</w:t>
      </w:r>
      <w:proofErr w:type="spellEnd"/>
      <w:r w:rsidRPr="00CD1FFF">
        <w:rPr>
          <w:spacing w:val="29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panas</w:t>
      </w:r>
      <w:proofErr w:type="spellEnd"/>
      <w:r w:rsidRPr="00CD1FFF">
        <w:rPr>
          <w:spacing w:val="54"/>
          <w:sz w:val="24"/>
          <w:szCs w:val="24"/>
        </w:rPr>
        <w:t xml:space="preserve"> </w:t>
      </w:r>
      <w:r w:rsidRPr="00CD1FFF">
        <w:rPr>
          <w:sz w:val="24"/>
          <w:szCs w:val="24"/>
        </w:rPr>
        <w:t>(Q)</w:t>
      </w:r>
      <w:r w:rsidRPr="00CD1FFF">
        <w:rPr>
          <w:spacing w:val="14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konstan</w:t>
      </w:r>
      <w:proofErr w:type="spellEnd"/>
      <w:r w:rsidRPr="00CD1FFF">
        <w:rPr>
          <w:sz w:val="24"/>
          <w:szCs w:val="24"/>
        </w:rPr>
        <w:t xml:space="preserve">, </w:t>
      </w:r>
      <w:r w:rsidRPr="00CD1FFF">
        <w:rPr>
          <w:spacing w:val="10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maka</w:t>
      </w:r>
      <w:proofErr w:type="spellEnd"/>
      <w:r w:rsidRPr="00CD1FFF">
        <w:rPr>
          <w:spacing w:val="35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karakteristik</w:t>
      </w:r>
      <w:proofErr w:type="spellEnd"/>
      <w:r w:rsidRPr="00CD1FFF">
        <w:rPr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penukar</w:t>
      </w:r>
      <w:proofErr w:type="spellEnd"/>
      <w:r w:rsidRPr="00CD1FFF">
        <w:rPr>
          <w:sz w:val="24"/>
          <w:szCs w:val="24"/>
        </w:rPr>
        <w:t xml:space="preserve">   </w:t>
      </w:r>
      <w:proofErr w:type="spellStart"/>
      <w:r w:rsidRPr="00CD1FFF">
        <w:rPr>
          <w:sz w:val="24"/>
          <w:szCs w:val="24"/>
        </w:rPr>
        <w:t>panas</w:t>
      </w:r>
      <w:proofErr w:type="spellEnd"/>
      <w:r w:rsidRPr="00CD1FFF">
        <w:rPr>
          <w:sz w:val="24"/>
          <w:szCs w:val="24"/>
        </w:rPr>
        <w:t xml:space="preserve">  </w:t>
      </w:r>
      <w:r w:rsidRPr="00CD1FFF">
        <w:rPr>
          <w:spacing w:val="6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seperti</w:t>
      </w:r>
      <w:proofErr w:type="spellEnd"/>
      <w:r w:rsidRPr="00CD1FFF">
        <w:rPr>
          <w:sz w:val="24"/>
          <w:szCs w:val="24"/>
        </w:rPr>
        <w:t xml:space="preserve"> </w:t>
      </w:r>
      <w:r w:rsidRPr="00CD1FFF">
        <w:rPr>
          <w:spacing w:val="28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bilangan</w:t>
      </w:r>
      <w:proofErr w:type="spellEnd"/>
      <w:r w:rsidRPr="00CD1FFF">
        <w:rPr>
          <w:sz w:val="24"/>
          <w:szCs w:val="24"/>
        </w:rPr>
        <w:t xml:space="preserve">  </w:t>
      </w:r>
      <w:r w:rsidRPr="00CD1FFF">
        <w:rPr>
          <w:spacing w:val="4"/>
          <w:sz w:val="24"/>
          <w:szCs w:val="24"/>
        </w:rPr>
        <w:t xml:space="preserve"> </w:t>
      </w:r>
      <w:r w:rsidRPr="00CD1FFF">
        <w:rPr>
          <w:sz w:val="24"/>
          <w:szCs w:val="24"/>
        </w:rPr>
        <w:t xml:space="preserve">Rayleigh  </w:t>
      </w:r>
      <w:r w:rsidRPr="00CD1FFF">
        <w:rPr>
          <w:spacing w:val="10"/>
          <w:sz w:val="24"/>
          <w:szCs w:val="24"/>
        </w:rPr>
        <w:t xml:space="preserve"> </w:t>
      </w:r>
      <w:r w:rsidRPr="00CD1FFF">
        <w:rPr>
          <w:sz w:val="24"/>
          <w:szCs w:val="24"/>
        </w:rPr>
        <w:t>(Ra)</w:t>
      </w:r>
      <w:r w:rsidRPr="00CD1FFF">
        <w:rPr>
          <w:sz w:val="24"/>
          <w:szCs w:val="24"/>
        </w:rPr>
        <w:t xml:space="preserve">, </w:t>
      </w:r>
      <w:r w:rsidRPr="00CD1FFF">
        <w:rPr>
          <w:spacing w:val="35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bilangan</w:t>
      </w:r>
      <w:proofErr w:type="spellEnd"/>
      <w:r w:rsidRPr="00CD1FFF">
        <w:rPr>
          <w:sz w:val="24"/>
          <w:szCs w:val="24"/>
        </w:rPr>
        <w:t xml:space="preserve"> </w:t>
      </w:r>
      <w:r w:rsidRPr="00CD1FFF">
        <w:rPr>
          <w:spacing w:val="49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Nusselt</w:t>
      </w:r>
      <w:proofErr w:type="spellEnd"/>
      <w:r w:rsidRPr="00CD1FFF">
        <w:rPr>
          <w:sz w:val="24"/>
          <w:szCs w:val="24"/>
        </w:rPr>
        <w:t xml:space="preserve">  </w:t>
      </w:r>
      <w:r w:rsidRPr="00CD1FFF">
        <w:rPr>
          <w:spacing w:val="5"/>
          <w:sz w:val="24"/>
          <w:szCs w:val="24"/>
        </w:rPr>
        <w:t xml:space="preserve"> </w:t>
      </w:r>
      <w:r w:rsidRPr="00CD1FFF">
        <w:rPr>
          <w:sz w:val="24"/>
          <w:szCs w:val="24"/>
        </w:rPr>
        <w:t>(</w:t>
      </w:r>
      <w:proofErr w:type="spellStart"/>
      <w:r w:rsidRPr="00CD1FFF">
        <w:rPr>
          <w:sz w:val="24"/>
          <w:szCs w:val="24"/>
        </w:rPr>
        <w:t>NUh</w:t>
      </w:r>
      <w:proofErr w:type="spellEnd"/>
      <w:r w:rsidRPr="00CD1FFF">
        <w:rPr>
          <w:sz w:val="24"/>
          <w:szCs w:val="24"/>
        </w:rPr>
        <w:t>),</w:t>
      </w:r>
      <w:r w:rsidRPr="00CD1FFF">
        <w:rPr>
          <w:spacing w:val="12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koefisien</w:t>
      </w:r>
      <w:proofErr w:type="spellEnd"/>
      <w:r w:rsidRPr="00CD1FFF">
        <w:rPr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konveksi</w:t>
      </w:r>
      <w:proofErr w:type="spellEnd"/>
      <w:r w:rsidRPr="00CD1FFF">
        <w:rPr>
          <w:sz w:val="24"/>
          <w:szCs w:val="24"/>
        </w:rPr>
        <w:t xml:space="preserve"> </w:t>
      </w:r>
      <w:r w:rsidRPr="00CD1FFF">
        <w:rPr>
          <w:spacing w:val="17"/>
          <w:sz w:val="24"/>
          <w:szCs w:val="24"/>
        </w:rPr>
        <w:t xml:space="preserve"> </w:t>
      </w:r>
      <w:r w:rsidRPr="00CD1FFF">
        <w:rPr>
          <w:sz w:val="24"/>
          <w:szCs w:val="24"/>
        </w:rPr>
        <w:t>(hi),</w:t>
      </w:r>
      <w:r w:rsidRPr="00CD1FFF">
        <w:rPr>
          <w:spacing w:val="9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bilangan</w:t>
      </w:r>
      <w:proofErr w:type="spellEnd"/>
      <w:r w:rsidRPr="00CD1FFF">
        <w:rPr>
          <w:sz w:val="24"/>
          <w:szCs w:val="24"/>
        </w:rPr>
        <w:t xml:space="preserve"> </w:t>
      </w:r>
      <w:r w:rsidRPr="00CD1FFF">
        <w:rPr>
          <w:spacing w:val="1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Reynold</w:t>
      </w:r>
      <w:proofErr w:type="spellEnd"/>
      <w:r w:rsidRPr="00CD1FFF">
        <w:rPr>
          <w:sz w:val="24"/>
          <w:szCs w:val="24"/>
        </w:rPr>
        <w:t xml:space="preserve"> </w:t>
      </w:r>
      <w:r w:rsidRPr="00CD1FFF">
        <w:rPr>
          <w:spacing w:val="13"/>
          <w:sz w:val="24"/>
          <w:szCs w:val="24"/>
        </w:rPr>
        <w:t xml:space="preserve"> </w:t>
      </w:r>
      <w:r w:rsidRPr="00CD1FFF">
        <w:rPr>
          <w:sz w:val="24"/>
          <w:szCs w:val="24"/>
        </w:rPr>
        <w:t>(Re</w:t>
      </w:r>
      <w:r w:rsidRPr="00CD1FFF">
        <w:rPr>
          <w:sz w:val="24"/>
          <w:szCs w:val="24"/>
        </w:rPr>
        <w:t>a</w:t>
      </w:r>
      <w:r w:rsidRPr="00CD1FFF">
        <w:rPr>
          <w:sz w:val="24"/>
          <w:szCs w:val="24"/>
        </w:rPr>
        <w:t xml:space="preserve">),  </w:t>
      </w:r>
      <w:proofErr w:type="spellStart"/>
      <w:r w:rsidRPr="00CD1FFF">
        <w:rPr>
          <w:sz w:val="24"/>
          <w:szCs w:val="24"/>
        </w:rPr>
        <w:t>bilangan</w:t>
      </w:r>
      <w:proofErr w:type="spellEnd"/>
      <w:r w:rsidRPr="00CD1FFF">
        <w:rPr>
          <w:sz w:val="24"/>
          <w:szCs w:val="24"/>
        </w:rPr>
        <w:t xml:space="preserve"> </w:t>
      </w:r>
      <w:r w:rsidRPr="00CD1FFF">
        <w:rPr>
          <w:spacing w:val="1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Nusselt</w:t>
      </w:r>
      <w:proofErr w:type="spellEnd"/>
      <w:r w:rsidRPr="00CD1FFF">
        <w:rPr>
          <w:sz w:val="24"/>
          <w:szCs w:val="24"/>
        </w:rPr>
        <w:t xml:space="preserve"> </w:t>
      </w:r>
      <w:r w:rsidRPr="00CD1FFF">
        <w:rPr>
          <w:spacing w:val="3"/>
          <w:sz w:val="24"/>
          <w:szCs w:val="24"/>
        </w:rPr>
        <w:t xml:space="preserve"> </w:t>
      </w:r>
      <w:r w:rsidRPr="00CD1FFF">
        <w:rPr>
          <w:rFonts w:eastAsia="Arial"/>
          <w:sz w:val="24"/>
          <w:szCs w:val="24"/>
        </w:rPr>
        <w:t>(Nus),</w:t>
      </w:r>
      <w:r w:rsidRPr="00CD1FFF">
        <w:rPr>
          <w:rFonts w:eastAsia="Arial"/>
          <w:spacing w:val="22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koefisien</w:t>
      </w:r>
      <w:proofErr w:type="spellEnd"/>
      <w:r w:rsidRPr="00CD1FFF">
        <w:rPr>
          <w:sz w:val="24"/>
          <w:szCs w:val="24"/>
        </w:rPr>
        <w:t xml:space="preserve">  </w:t>
      </w:r>
      <w:proofErr w:type="spellStart"/>
      <w:r w:rsidRPr="00CD1FFF">
        <w:rPr>
          <w:sz w:val="24"/>
          <w:szCs w:val="24"/>
        </w:rPr>
        <w:t>konveksi</w:t>
      </w:r>
      <w:proofErr w:type="spellEnd"/>
      <w:r w:rsidRPr="00CD1FFF">
        <w:rPr>
          <w:sz w:val="24"/>
          <w:szCs w:val="24"/>
        </w:rPr>
        <w:t xml:space="preserve"> </w:t>
      </w:r>
      <w:r w:rsidRPr="00CD1FFF">
        <w:rPr>
          <w:w w:val="88"/>
          <w:sz w:val="24"/>
          <w:szCs w:val="24"/>
        </w:rPr>
        <w:t>(ho)</w:t>
      </w:r>
      <w:r w:rsidRPr="00CD1FFF">
        <w:rPr>
          <w:w w:val="88"/>
          <w:sz w:val="24"/>
          <w:szCs w:val="24"/>
        </w:rPr>
        <w:t xml:space="preserve">,     </w:t>
      </w:r>
      <w:r w:rsidRPr="00CD1FFF">
        <w:rPr>
          <w:spacing w:val="1"/>
          <w:w w:val="88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koefisien</w:t>
      </w:r>
      <w:proofErr w:type="spellEnd"/>
      <w:r w:rsidRPr="00CD1FFF">
        <w:rPr>
          <w:sz w:val="24"/>
          <w:szCs w:val="24"/>
        </w:rPr>
        <w:t xml:space="preserve">  </w:t>
      </w:r>
      <w:r w:rsidRPr="00CD1FFF">
        <w:rPr>
          <w:spacing w:val="16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konfeksi</w:t>
      </w:r>
      <w:proofErr w:type="spellEnd"/>
      <w:r w:rsidRPr="00CD1FFF">
        <w:rPr>
          <w:sz w:val="24"/>
          <w:szCs w:val="24"/>
        </w:rPr>
        <w:t xml:space="preserve">  </w:t>
      </w:r>
      <w:r w:rsidRPr="00CD1FFF">
        <w:rPr>
          <w:spacing w:val="8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koefisien</w:t>
      </w:r>
      <w:proofErr w:type="spellEnd"/>
      <w:r w:rsidRPr="00CD1FFF">
        <w:rPr>
          <w:sz w:val="24"/>
          <w:szCs w:val="24"/>
        </w:rPr>
        <w:t xml:space="preserve">  </w:t>
      </w:r>
      <w:r w:rsidRPr="00CD1FFF">
        <w:rPr>
          <w:spacing w:val="12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perpindahan</w:t>
      </w:r>
      <w:proofErr w:type="spellEnd"/>
      <w:r w:rsidRPr="00CD1FFF">
        <w:rPr>
          <w:sz w:val="24"/>
          <w:szCs w:val="24"/>
        </w:rPr>
        <w:t xml:space="preserve">  </w:t>
      </w:r>
      <w:r w:rsidRPr="00CD1FFF">
        <w:rPr>
          <w:spacing w:val="38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panas</w:t>
      </w:r>
      <w:proofErr w:type="spellEnd"/>
      <w:r w:rsidRPr="00CD1FFF">
        <w:rPr>
          <w:sz w:val="24"/>
          <w:szCs w:val="24"/>
        </w:rPr>
        <w:t xml:space="preserve">   </w:t>
      </w:r>
      <w:proofErr w:type="spellStart"/>
      <w:r w:rsidRPr="00CD1FFF">
        <w:rPr>
          <w:sz w:val="24"/>
          <w:szCs w:val="24"/>
        </w:rPr>
        <w:t>menyeluruh</w:t>
      </w:r>
      <w:proofErr w:type="spellEnd"/>
      <w:r w:rsidRPr="00CD1FFF">
        <w:rPr>
          <w:sz w:val="24"/>
          <w:szCs w:val="24"/>
        </w:rPr>
        <w:t xml:space="preserve">  </w:t>
      </w:r>
      <w:r w:rsidRPr="00CD1FFF">
        <w:rPr>
          <w:spacing w:val="31"/>
          <w:sz w:val="24"/>
          <w:szCs w:val="24"/>
        </w:rPr>
        <w:t xml:space="preserve"> </w:t>
      </w:r>
      <w:r w:rsidRPr="00CD1FFF">
        <w:rPr>
          <w:rFonts w:eastAsia="Arial"/>
          <w:sz w:val="24"/>
          <w:szCs w:val="24"/>
        </w:rPr>
        <w:t xml:space="preserve">(U), </w:t>
      </w:r>
      <w:r w:rsidRPr="00CD1FFF">
        <w:rPr>
          <w:rFonts w:eastAsia="Arial"/>
          <w:spacing w:val="24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dan</w:t>
      </w:r>
      <w:proofErr w:type="spellEnd"/>
      <w:r w:rsidRPr="00CD1FFF">
        <w:rPr>
          <w:sz w:val="24"/>
          <w:szCs w:val="24"/>
        </w:rPr>
        <w:t xml:space="preserve"> </w:t>
      </w:r>
      <w:r w:rsidRPr="00CD1FFF">
        <w:rPr>
          <w:spacing w:val="37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l</w:t>
      </w:r>
      <w:r w:rsidRPr="00CD1FFF">
        <w:rPr>
          <w:sz w:val="24"/>
          <w:szCs w:val="24"/>
        </w:rPr>
        <w:t>a</w:t>
      </w:r>
      <w:r w:rsidRPr="00CD1FFF">
        <w:rPr>
          <w:sz w:val="24"/>
          <w:szCs w:val="24"/>
        </w:rPr>
        <w:t>j</w:t>
      </w:r>
      <w:r w:rsidRPr="00CD1FFF">
        <w:rPr>
          <w:sz w:val="24"/>
          <w:szCs w:val="24"/>
        </w:rPr>
        <w:t>u</w:t>
      </w:r>
      <w:proofErr w:type="spellEnd"/>
      <w:r w:rsidRPr="00CD1FFF">
        <w:rPr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perpindahan</w:t>
      </w:r>
      <w:proofErr w:type="spellEnd"/>
      <w:r w:rsidRPr="00CD1FFF">
        <w:rPr>
          <w:sz w:val="24"/>
          <w:szCs w:val="24"/>
        </w:rPr>
        <w:t xml:space="preserve"> </w:t>
      </w:r>
      <w:r w:rsidRPr="00CD1FFF">
        <w:rPr>
          <w:spacing w:val="21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panas</w:t>
      </w:r>
      <w:proofErr w:type="spellEnd"/>
      <w:r w:rsidRPr="00CD1FFF">
        <w:rPr>
          <w:spacing w:val="43"/>
          <w:sz w:val="24"/>
          <w:szCs w:val="24"/>
        </w:rPr>
        <w:t xml:space="preserve"> </w:t>
      </w:r>
      <w:r w:rsidRPr="00CD1FFF">
        <w:rPr>
          <w:sz w:val="24"/>
          <w:szCs w:val="24"/>
        </w:rPr>
        <w:t>(q)</w:t>
      </w:r>
      <w:r w:rsidRPr="00CD1FFF">
        <w:rPr>
          <w:spacing w:val="4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semakin</w:t>
      </w:r>
      <w:proofErr w:type="spellEnd"/>
      <w:r w:rsidRPr="00CD1FFF">
        <w:rPr>
          <w:sz w:val="24"/>
          <w:szCs w:val="24"/>
        </w:rPr>
        <w:t xml:space="preserve">  </w:t>
      </w:r>
      <w:proofErr w:type="spellStart"/>
      <w:r w:rsidRPr="00CD1FFF">
        <w:rPr>
          <w:sz w:val="24"/>
          <w:szCs w:val="24"/>
        </w:rPr>
        <w:t>meningkat</w:t>
      </w:r>
      <w:proofErr w:type="spellEnd"/>
      <w:r w:rsidRPr="00CD1FFF">
        <w:rPr>
          <w:sz w:val="24"/>
          <w:szCs w:val="24"/>
        </w:rPr>
        <w:t xml:space="preserve"> </w:t>
      </w:r>
      <w:r w:rsidRPr="00CD1FFF">
        <w:rPr>
          <w:spacing w:val="11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cukup</w:t>
      </w:r>
      <w:proofErr w:type="spellEnd"/>
      <w:r w:rsidRPr="00CD1FFF">
        <w:rPr>
          <w:spacing w:val="35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signifikan</w:t>
      </w:r>
      <w:proofErr w:type="spellEnd"/>
      <w:r w:rsidRPr="00CD1FFF">
        <w:rPr>
          <w:sz w:val="24"/>
          <w:szCs w:val="24"/>
        </w:rPr>
        <w:t xml:space="preserve"> </w:t>
      </w:r>
      <w:r w:rsidRPr="00CD1FFF">
        <w:rPr>
          <w:spacing w:val="3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dengan</w:t>
      </w:r>
      <w:proofErr w:type="spellEnd"/>
      <w:r w:rsidRPr="00CD1FFF">
        <w:rPr>
          <w:spacing w:val="48"/>
          <w:sz w:val="24"/>
          <w:szCs w:val="24"/>
        </w:rPr>
        <w:t xml:space="preserve"> </w:t>
      </w:r>
      <w:r w:rsidRPr="00CD1FFF">
        <w:rPr>
          <w:sz w:val="24"/>
          <w:szCs w:val="24"/>
        </w:rPr>
        <w:t>gradient</w:t>
      </w:r>
      <w:r w:rsidRPr="00CD1FFF">
        <w:rPr>
          <w:spacing w:val="39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kenaikan</w:t>
      </w:r>
      <w:proofErr w:type="spellEnd"/>
      <w:r w:rsidRPr="00CD1FFF">
        <w:rPr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curam</w:t>
      </w:r>
      <w:proofErr w:type="spellEnd"/>
      <w:r w:rsidRPr="00CD1FFF">
        <w:rPr>
          <w:spacing w:val="53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dan</w:t>
      </w:r>
      <w:proofErr w:type="spellEnd"/>
      <w:r w:rsidRPr="00CD1FFF">
        <w:rPr>
          <w:spacing w:val="21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kondisi</w:t>
      </w:r>
      <w:proofErr w:type="spellEnd"/>
      <w:r w:rsidRPr="00CD1FFF">
        <w:rPr>
          <w:sz w:val="24"/>
          <w:szCs w:val="24"/>
        </w:rPr>
        <w:t xml:space="preserve"> </w:t>
      </w:r>
      <w:r w:rsidRPr="00CD1FFF">
        <w:rPr>
          <w:spacing w:val="10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ini</w:t>
      </w:r>
      <w:proofErr w:type="spellEnd"/>
      <w:r w:rsidRPr="00CD1FFF">
        <w:rPr>
          <w:spacing w:val="25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terjadi</w:t>
      </w:r>
      <w:proofErr w:type="spellEnd"/>
      <w:r w:rsidRPr="00CD1FFF">
        <w:rPr>
          <w:spacing w:val="50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pada</w:t>
      </w:r>
      <w:proofErr w:type="spellEnd"/>
      <w:r w:rsidRPr="00CD1FFF">
        <w:rPr>
          <w:spacing w:val="48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laju</w:t>
      </w:r>
      <w:proofErr w:type="spellEnd"/>
      <w:r w:rsidRPr="00CD1FFF">
        <w:rPr>
          <w:spacing w:val="28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aliran</w:t>
      </w:r>
      <w:proofErr w:type="spellEnd"/>
      <w:r w:rsidRPr="00CD1FFF">
        <w:rPr>
          <w:spacing w:val="44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massa</w:t>
      </w:r>
      <w:proofErr w:type="spellEnd"/>
      <w:r w:rsidRPr="00CD1FFF">
        <w:rPr>
          <w:sz w:val="24"/>
          <w:szCs w:val="24"/>
        </w:rPr>
        <w:t xml:space="preserve">  </w:t>
      </w:r>
      <w:r w:rsidRPr="00CD1FFF">
        <w:rPr>
          <w:sz w:val="24"/>
          <w:szCs w:val="24"/>
        </w:rPr>
        <w:t>(v)</w:t>
      </w:r>
      <w:r w:rsidRPr="00CD1FFF">
        <w:rPr>
          <w:spacing w:val="-23"/>
          <w:sz w:val="24"/>
          <w:szCs w:val="24"/>
        </w:rPr>
        <w:t xml:space="preserve"> </w:t>
      </w:r>
      <w:r w:rsidRPr="00CD1FFF">
        <w:rPr>
          <w:sz w:val="24"/>
          <w:szCs w:val="24"/>
        </w:rPr>
        <w:t>&gt;</w:t>
      </w:r>
      <w:r w:rsidRPr="00CD1FFF">
        <w:rPr>
          <w:spacing w:val="23"/>
          <w:sz w:val="24"/>
          <w:szCs w:val="24"/>
        </w:rPr>
        <w:t xml:space="preserve"> </w:t>
      </w:r>
      <w:r w:rsidRPr="00CD1FFF">
        <w:rPr>
          <w:sz w:val="24"/>
          <w:szCs w:val="24"/>
        </w:rPr>
        <w:t>0.0666</w:t>
      </w:r>
      <w:r w:rsidRPr="00CD1FFF">
        <w:rPr>
          <w:spacing w:val="41"/>
          <w:sz w:val="24"/>
          <w:szCs w:val="24"/>
        </w:rPr>
        <w:t xml:space="preserve"> </w:t>
      </w:r>
      <w:r w:rsidRPr="00CD1FFF">
        <w:rPr>
          <w:sz w:val="24"/>
          <w:szCs w:val="24"/>
        </w:rPr>
        <w:t>kg/s,</w:t>
      </w:r>
      <w:r w:rsidRPr="00CD1FFF">
        <w:rPr>
          <w:spacing w:val="46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dan</w:t>
      </w:r>
      <w:proofErr w:type="spellEnd"/>
      <w:r w:rsidRPr="00CD1FFF">
        <w:rPr>
          <w:spacing w:val="31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efekt</w:t>
      </w:r>
      <w:r w:rsidRPr="00CD1FFF">
        <w:rPr>
          <w:spacing w:val="-1"/>
          <w:sz w:val="24"/>
          <w:szCs w:val="24"/>
        </w:rPr>
        <w:t>i</w:t>
      </w:r>
      <w:r w:rsidRPr="00CD1FFF">
        <w:rPr>
          <w:sz w:val="24"/>
          <w:szCs w:val="24"/>
        </w:rPr>
        <w:t>v</w:t>
      </w:r>
      <w:r w:rsidRPr="00CD1FFF">
        <w:rPr>
          <w:sz w:val="24"/>
          <w:szCs w:val="24"/>
        </w:rPr>
        <w:t>itas</w:t>
      </w:r>
      <w:proofErr w:type="spellEnd"/>
      <w:r w:rsidRPr="00CD1FFF">
        <w:rPr>
          <w:sz w:val="24"/>
          <w:szCs w:val="24"/>
        </w:rPr>
        <w:t xml:space="preserve"> (e) </w:t>
      </w:r>
      <w:r w:rsidRPr="00CD1FFF">
        <w:rPr>
          <w:spacing w:val="15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pada</w:t>
      </w:r>
      <w:proofErr w:type="spellEnd"/>
      <w:r w:rsidRPr="00CD1FFF">
        <w:rPr>
          <w:spacing w:val="34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laju</w:t>
      </w:r>
      <w:proofErr w:type="spellEnd"/>
      <w:r w:rsidRPr="00CD1FFF">
        <w:rPr>
          <w:spacing w:val="23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aliran</w:t>
      </w:r>
      <w:proofErr w:type="spellEnd"/>
      <w:r w:rsidRPr="00CD1FFF">
        <w:rPr>
          <w:spacing w:val="44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massa</w:t>
      </w:r>
      <w:proofErr w:type="spellEnd"/>
      <w:r w:rsidRPr="00CD1FFF">
        <w:rPr>
          <w:spacing w:val="46"/>
          <w:sz w:val="24"/>
          <w:szCs w:val="24"/>
        </w:rPr>
        <w:t xml:space="preserve"> </w:t>
      </w:r>
      <w:r w:rsidRPr="00CD1FFF">
        <w:rPr>
          <w:sz w:val="24"/>
          <w:szCs w:val="24"/>
        </w:rPr>
        <w:t>(v)</w:t>
      </w:r>
      <w:r w:rsidRPr="00CD1FFF">
        <w:rPr>
          <w:spacing w:val="-4"/>
          <w:sz w:val="24"/>
          <w:szCs w:val="24"/>
        </w:rPr>
        <w:t xml:space="preserve"> </w:t>
      </w:r>
      <w:r w:rsidRPr="00CD1FFF">
        <w:rPr>
          <w:rFonts w:eastAsia="Arial"/>
          <w:sz w:val="24"/>
          <w:szCs w:val="24"/>
        </w:rPr>
        <w:t>&gt;</w:t>
      </w:r>
      <w:r w:rsidRPr="00CD1FFF">
        <w:rPr>
          <w:rFonts w:eastAsia="Arial"/>
          <w:spacing w:val="-10"/>
          <w:sz w:val="24"/>
          <w:szCs w:val="24"/>
        </w:rPr>
        <w:t xml:space="preserve"> </w:t>
      </w:r>
      <w:r w:rsidRPr="00CD1FFF">
        <w:rPr>
          <w:sz w:val="24"/>
          <w:szCs w:val="24"/>
        </w:rPr>
        <w:t>0</w:t>
      </w:r>
      <w:r w:rsidRPr="00CD1FFF">
        <w:rPr>
          <w:sz w:val="24"/>
          <w:szCs w:val="24"/>
        </w:rPr>
        <w:t>.</w:t>
      </w:r>
      <w:r w:rsidRPr="00CD1FFF">
        <w:rPr>
          <w:sz w:val="24"/>
          <w:szCs w:val="24"/>
        </w:rPr>
        <w:t>0666</w:t>
      </w:r>
      <w:r w:rsidRPr="00CD1FFF">
        <w:rPr>
          <w:spacing w:val="36"/>
          <w:sz w:val="24"/>
          <w:szCs w:val="24"/>
        </w:rPr>
        <w:t xml:space="preserve"> </w:t>
      </w:r>
      <w:r w:rsidRPr="00CD1FFF">
        <w:rPr>
          <w:sz w:val="24"/>
          <w:szCs w:val="24"/>
        </w:rPr>
        <w:t>kg/s,</w:t>
      </w:r>
      <w:r w:rsidRPr="00CD1FFF">
        <w:rPr>
          <w:spacing w:val="27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meningkat</w:t>
      </w:r>
      <w:proofErr w:type="spellEnd"/>
      <w:r w:rsidRPr="00CD1FFF">
        <w:rPr>
          <w:sz w:val="24"/>
          <w:szCs w:val="24"/>
        </w:rPr>
        <w:t>.</w:t>
      </w:r>
    </w:p>
    <w:p w:rsidR="00F41C02" w:rsidRPr="00CD1FFF" w:rsidRDefault="00F41C02">
      <w:pPr>
        <w:spacing w:before="4" w:line="260" w:lineRule="exact"/>
        <w:rPr>
          <w:sz w:val="24"/>
          <w:szCs w:val="24"/>
        </w:rPr>
      </w:pPr>
    </w:p>
    <w:p w:rsidR="00F41C02" w:rsidRPr="00CD1FFF" w:rsidRDefault="002C4BC1">
      <w:pPr>
        <w:ind w:left="74" w:right="103"/>
        <w:jc w:val="center"/>
        <w:rPr>
          <w:rFonts w:eastAsia="Arial"/>
          <w:sz w:val="24"/>
          <w:szCs w:val="24"/>
        </w:rPr>
      </w:pPr>
      <w:proofErr w:type="spellStart"/>
      <w:r w:rsidRPr="00CD1FFF">
        <w:rPr>
          <w:sz w:val="24"/>
          <w:szCs w:val="24"/>
        </w:rPr>
        <w:t>Karakteristik</w:t>
      </w:r>
      <w:proofErr w:type="spellEnd"/>
      <w:r w:rsidRPr="00CD1FFF">
        <w:rPr>
          <w:sz w:val="24"/>
          <w:szCs w:val="24"/>
        </w:rPr>
        <w:t xml:space="preserve">   </w:t>
      </w:r>
      <w:r w:rsidRPr="00CD1FFF">
        <w:rPr>
          <w:spacing w:val="4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penukar</w:t>
      </w:r>
      <w:proofErr w:type="spellEnd"/>
      <w:r w:rsidRPr="00CD1FFF">
        <w:rPr>
          <w:sz w:val="24"/>
          <w:szCs w:val="24"/>
        </w:rPr>
        <w:t xml:space="preserve">  </w:t>
      </w:r>
      <w:r w:rsidRPr="00CD1FFF">
        <w:rPr>
          <w:spacing w:val="34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panas</w:t>
      </w:r>
      <w:proofErr w:type="spellEnd"/>
      <w:r w:rsidRPr="00CD1FFF">
        <w:rPr>
          <w:sz w:val="24"/>
          <w:szCs w:val="24"/>
        </w:rPr>
        <w:t xml:space="preserve">  </w:t>
      </w:r>
      <w:r w:rsidRPr="00CD1FFF">
        <w:rPr>
          <w:spacing w:val="20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maksimum</w:t>
      </w:r>
      <w:proofErr w:type="spellEnd"/>
      <w:r w:rsidRPr="00CD1FFF">
        <w:rPr>
          <w:sz w:val="24"/>
          <w:szCs w:val="24"/>
        </w:rPr>
        <w:t xml:space="preserve">  </w:t>
      </w:r>
      <w:r w:rsidRPr="00CD1FFF">
        <w:rPr>
          <w:spacing w:val="48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terdapat</w:t>
      </w:r>
      <w:proofErr w:type="spellEnd"/>
      <w:r w:rsidRPr="00CD1FFF">
        <w:rPr>
          <w:sz w:val="24"/>
          <w:szCs w:val="24"/>
        </w:rPr>
        <w:t xml:space="preserve">  </w:t>
      </w:r>
      <w:r w:rsidRPr="00CD1FFF">
        <w:rPr>
          <w:spacing w:val="34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pada</w:t>
      </w:r>
      <w:proofErr w:type="spellEnd"/>
      <w:r w:rsidRPr="00CD1FFF">
        <w:rPr>
          <w:sz w:val="24"/>
          <w:szCs w:val="24"/>
        </w:rPr>
        <w:t xml:space="preserve">  </w:t>
      </w:r>
      <w:r w:rsidRPr="00CD1FFF">
        <w:rPr>
          <w:spacing w:val="15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laju</w:t>
      </w:r>
      <w:proofErr w:type="spellEnd"/>
      <w:r w:rsidRPr="00CD1FFF">
        <w:rPr>
          <w:sz w:val="24"/>
          <w:szCs w:val="24"/>
        </w:rPr>
        <w:t xml:space="preserve">  </w:t>
      </w:r>
      <w:r w:rsidRPr="00CD1FFF">
        <w:rPr>
          <w:spacing w:val="4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aliran</w:t>
      </w:r>
      <w:proofErr w:type="spellEnd"/>
      <w:r w:rsidRPr="00CD1FFF">
        <w:rPr>
          <w:sz w:val="24"/>
          <w:szCs w:val="24"/>
        </w:rPr>
        <w:t xml:space="preserve">  </w:t>
      </w:r>
      <w:r w:rsidRPr="00CD1FFF">
        <w:rPr>
          <w:spacing w:val="21"/>
          <w:sz w:val="24"/>
          <w:szCs w:val="24"/>
        </w:rPr>
        <w:t xml:space="preserve"> </w:t>
      </w:r>
      <w:proofErr w:type="spellStart"/>
      <w:proofErr w:type="gramStart"/>
      <w:r w:rsidRPr="00CD1FFF">
        <w:rPr>
          <w:sz w:val="24"/>
          <w:szCs w:val="24"/>
        </w:rPr>
        <w:t>massa</w:t>
      </w:r>
      <w:proofErr w:type="spellEnd"/>
      <w:proofErr w:type="gramEnd"/>
      <w:r w:rsidRPr="00CD1FFF">
        <w:rPr>
          <w:sz w:val="24"/>
          <w:szCs w:val="24"/>
        </w:rPr>
        <w:t xml:space="preserve">  </w:t>
      </w:r>
      <w:r w:rsidRPr="00CD1FFF">
        <w:rPr>
          <w:spacing w:val="27"/>
          <w:sz w:val="24"/>
          <w:szCs w:val="24"/>
        </w:rPr>
        <w:t xml:space="preserve"> </w:t>
      </w:r>
      <w:r w:rsidRPr="00CD1FFF">
        <w:rPr>
          <w:sz w:val="24"/>
          <w:szCs w:val="24"/>
        </w:rPr>
        <w:t>(v)</w:t>
      </w:r>
      <w:r w:rsidRPr="00CD1FFF">
        <w:rPr>
          <w:spacing w:val="59"/>
          <w:sz w:val="24"/>
          <w:szCs w:val="24"/>
        </w:rPr>
        <w:t xml:space="preserve"> </w:t>
      </w:r>
      <w:r w:rsidRPr="00CD1FFF">
        <w:rPr>
          <w:rFonts w:eastAsia="Arial"/>
          <w:w w:val="110"/>
          <w:sz w:val="24"/>
          <w:szCs w:val="24"/>
        </w:rPr>
        <w:t>&lt;</w:t>
      </w:r>
    </w:p>
    <w:p w:rsidR="00F41C02" w:rsidRPr="00CD1FFF" w:rsidRDefault="002C4BC1">
      <w:pPr>
        <w:spacing w:before="16" w:line="259" w:lineRule="auto"/>
        <w:ind w:left="117" w:right="69"/>
        <w:rPr>
          <w:sz w:val="24"/>
          <w:szCs w:val="24"/>
        </w:rPr>
      </w:pPr>
      <w:r w:rsidRPr="00CD1FFF">
        <w:rPr>
          <w:i/>
          <w:sz w:val="24"/>
          <w:szCs w:val="24"/>
        </w:rPr>
        <w:t xml:space="preserve">0.2302m/s </w:t>
      </w:r>
      <w:r w:rsidRPr="00CD1FFF">
        <w:rPr>
          <w:i/>
          <w:spacing w:val="40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dengan</w:t>
      </w:r>
      <w:proofErr w:type="spellEnd"/>
      <w:r w:rsidRPr="00CD1FFF">
        <w:rPr>
          <w:sz w:val="24"/>
          <w:szCs w:val="24"/>
        </w:rPr>
        <w:t xml:space="preserve"> </w:t>
      </w:r>
      <w:r w:rsidRPr="00CD1FFF">
        <w:rPr>
          <w:spacing w:val="8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ti</w:t>
      </w:r>
      <w:r w:rsidRPr="00CD1FFF">
        <w:rPr>
          <w:sz w:val="24"/>
          <w:szCs w:val="24"/>
        </w:rPr>
        <w:t>ngkat</w:t>
      </w:r>
      <w:proofErr w:type="spellEnd"/>
      <w:r w:rsidRPr="00CD1FFF">
        <w:rPr>
          <w:sz w:val="24"/>
          <w:szCs w:val="24"/>
        </w:rPr>
        <w:t xml:space="preserve"> </w:t>
      </w:r>
      <w:r w:rsidRPr="00CD1FFF">
        <w:rPr>
          <w:spacing w:val="4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kenaikan</w:t>
      </w:r>
      <w:proofErr w:type="spellEnd"/>
      <w:r w:rsidRPr="00CD1FFF">
        <w:rPr>
          <w:sz w:val="24"/>
          <w:szCs w:val="24"/>
        </w:rPr>
        <w:t xml:space="preserve"> </w:t>
      </w:r>
      <w:r w:rsidRPr="00CD1FFF">
        <w:rPr>
          <w:spacing w:val="27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masing-masin</w:t>
      </w:r>
      <w:r w:rsidRPr="00CD1FFF">
        <w:rPr>
          <w:spacing w:val="-1"/>
          <w:sz w:val="24"/>
          <w:szCs w:val="24"/>
        </w:rPr>
        <w:t>g</w:t>
      </w:r>
      <w:proofErr w:type="spellEnd"/>
      <w:r w:rsidRPr="00CD1FFF">
        <w:rPr>
          <w:sz w:val="24"/>
          <w:szCs w:val="24"/>
        </w:rPr>
        <w:t xml:space="preserve">;   </w:t>
      </w:r>
      <w:proofErr w:type="spellStart"/>
      <w:r w:rsidRPr="00CD1FFF">
        <w:rPr>
          <w:sz w:val="24"/>
          <w:szCs w:val="24"/>
        </w:rPr>
        <w:t>untuk</w:t>
      </w:r>
      <w:proofErr w:type="spellEnd"/>
      <w:r w:rsidRPr="00CD1FFF">
        <w:rPr>
          <w:sz w:val="24"/>
          <w:szCs w:val="24"/>
        </w:rPr>
        <w:t xml:space="preserve">   </w:t>
      </w:r>
      <w:r w:rsidRPr="00CD1FFF">
        <w:rPr>
          <w:spacing w:val="37"/>
          <w:sz w:val="24"/>
          <w:szCs w:val="24"/>
        </w:rPr>
        <w:t xml:space="preserve"> </w:t>
      </w:r>
      <w:r w:rsidRPr="00CD1FFF">
        <w:rPr>
          <w:sz w:val="24"/>
          <w:szCs w:val="24"/>
        </w:rPr>
        <w:t>Ra</w:t>
      </w:r>
      <w:r w:rsidRPr="00CD1FFF">
        <w:rPr>
          <w:spacing w:val="51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sebesar</w:t>
      </w:r>
      <w:proofErr w:type="spellEnd"/>
      <w:r w:rsidRPr="00CD1FFF">
        <w:rPr>
          <w:sz w:val="24"/>
          <w:szCs w:val="24"/>
        </w:rPr>
        <w:t xml:space="preserve"> </w:t>
      </w:r>
      <w:r w:rsidRPr="00CD1FFF">
        <w:rPr>
          <w:spacing w:val="20"/>
          <w:sz w:val="24"/>
          <w:szCs w:val="24"/>
        </w:rPr>
        <w:t xml:space="preserve"> </w:t>
      </w:r>
      <w:r w:rsidRPr="00CD1FFF">
        <w:rPr>
          <w:sz w:val="24"/>
          <w:szCs w:val="24"/>
        </w:rPr>
        <w:t>5.08</w:t>
      </w:r>
      <w:r w:rsidRPr="00CD1FFF">
        <w:rPr>
          <w:spacing w:val="40"/>
          <w:sz w:val="24"/>
          <w:szCs w:val="24"/>
        </w:rPr>
        <w:t xml:space="preserve"> </w:t>
      </w:r>
      <w:r w:rsidRPr="00CD1FFF">
        <w:rPr>
          <w:sz w:val="24"/>
          <w:szCs w:val="24"/>
        </w:rPr>
        <w:t>%</w:t>
      </w:r>
      <w:r w:rsidRPr="00CD1FFF">
        <w:rPr>
          <w:sz w:val="24"/>
          <w:szCs w:val="24"/>
        </w:rPr>
        <w:t>,</w:t>
      </w:r>
      <w:r w:rsidRPr="00CD1FFF">
        <w:rPr>
          <w:spacing w:val="28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NUh</w:t>
      </w:r>
      <w:proofErr w:type="spellEnd"/>
      <w:r w:rsidRPr="00CD1FFF">
        <w:rPr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sebesar</w:t>
      </w:r>
      <w:proofErr w:type="spellEnd"/>
      <w:r w:rsidRPr="00CD1FFF">
        <w:rPr>
          <w:sz w:val="24"/>
          <w:szCs w:val="24"/>
        </w:rPr>
        <w:t xml:space="preserve"> </w:t>
      </w:r>
      <w:r w:rsidRPr="00CD1FFF">
        <w:rPr>
          <w:spacing w:val="1"/>
          <w:sz w:val="24"/>
          <w:szCs w:val="24"/>
        </w:rPr>
        <w:t xml:space="preserve"> </w:t>
      </w:r>
      <w:r w:rsidRPr="00CD1FFF">
        <w:rPr>
          <w:sz w:val="24"/>
          <w:szCs w:val="24"/>
        </w:rPr>
        <w:t>0.0799  %,</w:t>
      </w:r>
      <w:r w:rsidRPr="00CD1FFF">
        <w:rPr>
          <w:spacing w:val="19"/>
          <w:sz w:val="24"/>
          <w:szCs w:val="24"/>
        </w:rPr>
        <w:t xml:space="preserve"> </w:t>
      </w:r>
      <w:r w:rsidRPr="00CD1FFF">
        <w:rPr>
          <w:sz w:val="24"/>
          <w:szCs w:val="24"/>
        </w:rPr>
        <w:t>hi</w:t>
      </w:r>
      <w:r w:rsidRPr="00CD1FFF">
        <w:rPr>
          <w:spacing w:val="4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sebesar</w:t>
      </w:r>
      <w:proofErr w:type="spellEnd"/>
      <w:r w:rsidRPr="00CD1FFF">
        <w:rPr>
          <w:sz w:val="24"/>
          <w:szCs w:val="24"/>
        </w:rPr>
        <w:t xml:space="preserve"> </w:t>
      </w:r>
      <w:r w:rsidRPr="00CD1FFF">
        <w:rPr>
          <w:spacing w:val="11"/>
          <w:sz w:val="24"/>
          <w:szCs w:val="24"/>
        </w:rPr>
        <w:t xml:space="preserve"> </w:t>
      </w:r>
      <w:r w:rsidRPr="00CD1FFF">
        <w:rPr>
          <w:sz w:val="24"/>
          <w:szCs w:val="24"/>
        </w:rPr>
        <w:t>9</w:t>
      </w:r>
      <w:r w:rsidRPr="00CD1FFF">
        <w:rPr>
          <w:sz w:val="24"/>
          <w:szCs w:val="24"/>
        </w:rPr>
        <w:t>.</w:t>
      </w:r>
      <w:r w:rsidRPr="00CD1FFF">
        <w:rPr>
          <w:sz w:val="24"/>
          <w:szCs w:val="24"/>
        </w:rPr>
        <w:t>050</w:t>
      </w:r>
      <w:r w:rsidRPr="00CD1FFF">
        <w:rPr>
          <w:spacing w:val="40"/>
          <w:sz w:val="24"/>
          <w:szCs w:val="24"/>
        </w:rPr>
        <w:t xml:space="preserve"> </w:t>
      </w:r>
      <w:r w:rsidRPr="00CD1FFF">
        <w:rPr>
          <w:sz w:val="24"/>
          <w:szCs w:val="24"/>
        </w:rPr>
        <w:t xml:space="preserve">%, </w:t>
      </w:r>
      <w:r w:rsidRPr="00CD1FFF">
        <w:rPr>
          <w:spacing w:val="45"/>
          <w:sz w:val="24"/>
          <w:szCs w:val="24"/>
        </w:rPr>
        <w:t xml:space="preserve"> </w:t>
      </w:r>
      <w:proofErr w:type="spellStart"/>
      <w:r w:rsidRPr="00CD1FFF">
        <w:rPr>
          <w:rFonts w:eastAsia="Arial"/>
          <w:sz w:val="24"/>
          <w:szCs w:val="24"/>
        </w:rPr>
        <w:t>Re</w:t>
      </w:r>
      <w:r w:rsidRPr="00CD1FFF">
        <w:rPr>
          <w:rFonts w:eastAsia="Arial"/>
          <w:sz w:val="24"/>
          <w:szCs w:val="24"/>
        </w:rPr>
        <w:t>w</w:t>
      </w:r>
      <w:proofErr w:type="spellEnd"/>
      <w:r w:rsidRPr="00CD1FFF">
        <w:rPr>
          <w:rFonts w:eastAsia="Arial"/>
          <w:spacing w:val="29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sebesar</w:t>
      </w:r>
      <w:proofErr w:type="spellEnd"/>
      <w:r w:rsidRPr="00CD1FFF">
        <w:rPr>
          <w:sz w:val="24"/>
          <w:szCs w:val="24"/>
        </w:rPr>
        <w:t xml:space="preserve"> </w:t>
      </w:r>
      <w:r w:rsidRPr="00CD1FFF">
        <w:rPr>
          <w:spacing w:val="6"/>
          <w:sz w:val="24"/>
          <w:szCs w:val="24"/>
        </w:rPr>
        <w:t xml:space="preserve"> </w:t>
      </w:r>
      <w:r w:rsidRPr="00CD1FFF">
        <w:rPr>
          <w:sz w:val="24"/>
          <w:szCs w:val="24"/>
        </w:rPr>
        <w:t>64.69</w:t>
      </w:r>
      <w:r w:rsidRPr="00CD1FFF">
        <w:rPr>
          <w:spacing w:val="36"/>
          <w:sz w:val="24"/>
          <w:szCs w:val="24"/>
        </w:rPr>
        <w:t xml:space="preserve"> </w:t>
      </w:r>
      <w:r w:rsidRPr="00CD1FFF">
        <w:rPr>
          <w:sz w:val="24"/>
          <w:szCs w:val="24"/>
        </w:rPr>
        <w:t>%</w:t>
      </w:r>
      <w:r w:rsidRPr="00CD1FFF">
        <w:rPr>
          <w:sz w:val="24"/>
          <w:szCs w:val="24"/>
        </w:rPr>
        <w:t>,</w:t>
      </w:r>
      <w:r w:rsidRPr="00CD1FFF">
        <w:rPr>
          <w:spacing w:val="33"/>
          <w:sz w:val="24"/>
          <w:szCs w:val="24"/>
        </w:rPr>
        <w:t xml:space="preserve"> </w:t>
      </w:r>
      <w:proofErr w:type="spellStart"/>
      <w:r w:rsidRPr="00CD1FFF">
        <w:rPr>
          <w:rFonts w:eastAsia="Arial"/>
          <w:sz w:val="24"/>
          <w:szCs w:val="24"/>
        </w:rPr>
        <w:t>Nu</w:t>
      </w:r>
      <w:r w:rsidRPr="00CD1FFF">
        <w:rPr>
          <w:rFonts w:eastAsia="Arial"/>
          <w:sz w:val="24"/>
          <w:szCs w:val="24"/>
        </w:rPr>
        <w:t>w</w:t>
      </w:r>
      <w:proofErr w:type="spellEnd"/>
      <w:r w:rsidRPr="00CD1FFF">
        <w:rPr>
          <w:rFonts w:eastAsia="Arial"/>
          <w:sz w:val="24"/>
          <w:szCs w:val="24"/>
        </w:rPr>
        <w:t xml:space="preserve"> </w:t>
      </w:r>
      <w:r w:rsidRPr="00CD1FFF">
        <w:rPr>
          <w:rFonts w:eastAsia="Arial"/>
          <w:spacing w:val="30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sebesar</w:t>
      </w:r>
      <w:proofErr w:type="spellEnd"/>
      <w:r w:rsidRPr="00CD1FFF">
        <w:rPr>
          <w:sz w:val="24"/>
          <w:szCs w:val="24"/>
        </w:rPr>
        <w:t xml:space="preserve"> </w:t>
      </w:r>
      <w:r w:rsidRPr="00CD1FFF">
        <w:rPr>
          <w:spacing w:val="11"/>
          <w:sz w:val="24"/>
          <w:szCs w:val="24"/>
        </w:rPr>
        <w:t xml:space="preserve"> </w:t>
      </w:r>
      <w:r w:rsidRPr="00CD1FFF">
        <w:rPr>
          <w:sz w:val="24"/>
          <w:szCs w:val="24"/>
        </w:rPr>
        <w:t>56</w:t>
      </w:r>
      <w:r w:rsidRPr="00CD1FFF">
        <w:rPr>
          <w:sz w:val="24"/>
          <w:szCs w:val="24"/>
        </w:rPr>
        <w:t>.</w:t>
      </w:r>
      <w:r w:rsidRPr="00CD1FFF">
        <w:rPr>
          <w:sz w:val="24"/>
          <w:szCs w:val="24"/>
        </w:rPr>
        <w:t>5</w:t>
      </w:r>
      <w:r w:rsidRPr="00CD1FFF">
        <w:rPr>
          <w:sz w:val="24"/>
          <w:szCs w:val="24"/>
        </w:rPr>
        <w:t>9</w:t>
      </w:r>
      <w:r w:rsidRPr="00CD1FFF">
        <w:rPr>
          <w:spacing w:val="40"/>
          <w:sz w:val="24"/>
          <w:szCs w:val="24"/>
        </w:rPr>
        <w:t xml:space="preserve"> </w:t>
      </w:r>
      <w:r w:rsidRPr="00CD1FFF">
        <w:rPr>
          <w:sz w:val="24"/>
          <w:szCs w:val="24"/>
        </w:rPr>
        <w:t>%,</w:t>
      </w:r>
      <w:r w:rsidRPr="00CD1FFF">
        <w:rPr>
          <w:spacing w:val="14"/>
          <w:sz w:val="24"/>
          <w:szCs w:val="24"/>
        </w:rPr>
        <w:t xml:space="preserve"> </w:t>
      </w:r>
      <w:r w:rsidRPr="00CD1FFF">
        <w:rPr>
          <w:sz w:val="24"/>
          <w:szCs w:val="24"/>
        </w:rPr>
        <w:t>h</w:t>
      </w:r>
      <w:r w:rsidRPr="00CD1FFF">
        <w:rPr>
          <w:sz w:val="24"/>
          <w:szCs w:val="24"/>
        </w:rPr>
        <w:t xml:space="preserve">, </w:t>
      </w:r>
      <w:proofErr w:type="spellStart"/>
      <w:r w:rsidRPr="00CD1FFF">
        <w:rPr>
          <w:sz w:val="24"/>
          <w:szCs w:val="24"/>
        </w:rPr>
        <w:t>sebesar</w:t>
      </w:r>
      <w:proofErr w:type="spellEnd"/>
      <w:r w:rsidRPr="00CD1FFF">
        <w:rPr>
          <w:sz w:val="24"/>
          <w:szCs w:val="24"/>
        </w:rPr>
        <w:t xml:space="preserve"> </w:t>
      </w:r>
      <w:r w:rsidRPr="00CD1FFF">
        <w:rPr>
          <w:spacing w:val="1"/>
          <w:sz w:val="24"/>
          <w:szCs w:val="24"/>
        </w:rPr>
        <w:t xml:space="preserve"> </w:t>
      </w:r>
      <w:r w:rsidRPr="00CD1FFF">
        <w:rPr>
          <w:sz w:val="24"/>
          <w:szCs w:val="24"/>
        </w:rPr>
        <w:t>56</w:t>
      </w:r>
      <w:r w:rsidRPr="00CD1FFF">
        <w:rPr>
          <w:sz w:val="24"/>
          <w:szCs w:val="24"/>
        </w:rPr>
        <w:t>.</w:t>
      </w:r>
      <w:r w:rsidRPr="00CD1FFF">
        <w:rPr>
          <w:sz w:val="24"/>
          <w:szCs w:val="24"/>
        </w:rPr>
        <w:t>57</w:t>
      </w:r>
      <w:r w:rsidRPr="00CD1FFF">
        <w:rPr>
          <w:spacing w:val="36"/>
          <w:sz w:val="24"/>
          <w:szCs w:val="24"/>
        </w:rPr>
        <w:t xml:space="preserve"> </w:t>
      </w:r>
      <w:r w:rsidRPr="00CD1FFF">
        <w:rPr>
          <w:sz w:val="24"/>
          <w:szCs w:val="24"/>
        </w:rPr>
        <w:t>%,</w:t>
      </w:r>
      <w:r w:rsidRPr="00CD1FFF">
        <w:rPr>
          <w:spacing w:val="19"/>
          <w:sz w:val="24"/>
          <w:szCs w:val="24"/>
        </w:rPr>
        <w:t xml:space="preserve"> </w:t>
      </w:r>
      <w:r w:rsidRPr="00CD1FFF">
        <w:rPr>
          <w:sz w:val="24"/>
          <w:szCs w:val="24"/>
        </w:rPr>
        <w:t>U</w:t>
      </w:r>
      <w:r w:rsidRPr="00CD1FFF">
        <w:rPr>
          <w:spacing w:val="12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sebesar</w:t>
      </w:r>
      <w:proofErr w:type="spellEnd"/>
      <w:r w:rsidRPr="00CD1FFF">
        <w:rPr>
          <w:sz w:val="24"/>
          <w:szCs w:val="24"/>
        </w:rPr>
        <w:t xml:space="preserve"> </w:t>
      </w:r>
      <w:r w:rsidRPr="00CD1FFF">
        <w:rPr>
          <w:spacing w:val="1"/>
          <w:sz w:val="24"/>
          <w:szCs w:val="24"/>
        </w:rPr>
        <w:t xml:space="preserve"> </w:t>
      </w:r>
      <w:r w:rsidRPr="00CD1FFF">
        <w:rPr>
          <w:w w:val="116"/>
          <w:sz w:val="24"/>
          <w:szCs w:val="24"/>
        </w:rPr>
        <w:t>56.50</w:t>
      </w:r>
      <w:r w:rsidRPr="00CD1FFF">
        <w:rPr>
          <w:spacing w:val="11"/>
          <w:w w:val="116"/>
          <w:sz w:val="24"/>
          <w:szCs w:val="24"/>
        </w:rPr>
        <w:t xml:space="preserve"> </w:t>
      </w:r>
      <w:r w:rsidRPr="00CD1FFF">
        <w:rPr>
          <w:sz w:val="24"/>
          <w:szCs w:val="24"/>
        </w:rPr>
        <w:t>%,</w:t>
      </w:r>
      <w:r w:rsidRPr="00CD1FFF">
        <w:rPr>
          <w:spacing w:val="14"/>
          <w:sz w:val="24"/>
          <w:szCs w:val="24"/>
        </w:rPr>
        <w:t xml:space="preserve"> </w:t>
      </w:r>
      <w:r w:rsidRPr="00CD1FFF">
        <w:rPr>
          <w:rFonts w:eastAsia="Arial"/>
          <w:sz w:val="24"/>
          <w:szCs w:val="24"/>
        </w:rPr>
        <w:t>q</w:t>
      </w:r>
      <w:r w:rsidRPr="00CD1FFF">
        <w:rPr>
          <w:rFonts w:eastAsia="Arial"/>
          <w:spacing w:val="11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sebesar</w:t>
      </w:r>
      <w:proofErr w:type="spellEnd"/>
      <w:r w:rsidRPr="00CD1FFF">
        <w:rPr>
          <w:spacing w:val="51"/>
          <w:sz w:val="24"/>
          <w:szCs w:val="24"/>
        </w:rPr>
        <w:t xml:space="preserve"> </w:t>
      </w:r>
      <w:r w:rsidRPr="00CD1FFF">
        <w:rPr>
          <w:w w:val="116"/>
          <w:sz w:val="24"/>
          <w:szCs w:val="24"/>
        </w:rPr>
        <w:t>56</w:t>
      </w:r>
      <w:r w:rsidRPr="00CD1FFF">
        <w:rPr>
          <w:w w:val="116"/>
          <w:sz w:val="24"/>
          <w:szCs w:val="24"/>
        </w:rPr>
        <w:t>.</w:t>
      </w:r>
      <w:r w:rsidRPr="00CD1FFF">
        <w:rPr>
          <w:w w:val="116"/>
          <w:sz w:val="24"/>
          <w:szCs w:val="24"/>
        </w:rPr>
        <w:t>90</w:t>
      </w:r>
      <w:r w:rsidRPr="00CD1FFF">
        <w:rPr>
          <w:spacing w:val="16"/>
          <w:w w:val="116"/>
          <w:sz w:val="24"/>
          <w:szCs w:val="24"/>
        </w:rPr>
        <w:t xml:space="preserve"> </w:t>
      </w:r>
      <w:r w:rsidRPr="00CD1FFF">
        <w:rPr>
          <w:sz w:val="24"/>
          <w:szCs w:val="24"/>
        </w:rPr>
        <w:t>%</w:t>
      </w:r>
      <w:r w:rsidRPr="00CD1FFF">
        <w:rPr>
          <w:spacing w:val="11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dan</w:t>
      </w:r>
      <w:proofErr w:type="spellEnd"/>
      <w:r w:rsidRPr="00CD1FFF">
        <w:rPr>
          <w:spacing w:val="21"/>
          <w:sz w:val="24"/>
          <w:szCs w:val="24"/>
        </w:rPr>
        <w:t xml:space="preserve"> </w:t>
      </w:r>
      <w:r w:rsidRPr="00CD1FFF">
        <w:rPr>
          <w:rFonts w:eastAsia="Arial"/>
          <w:sz w:val="24"/>
          <w:szCs w:val="24"/>
        </w:rPr>
        <w:t>G</w:t>
      </w:r>
      <w:r w:rsidRPr="00CD1FFF">
        <w:rPr>
          <w:rFonts w:eastAsia="Arial"/>
          <w:spacing w:val="16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sebesar</w:t>
      </w:r>
      <w:proofErr w:type="spellEnd"/>
      <w:r w:rsidRPr="00CD1FFF">
        <w:rPr>
          <w:sz w:val="24"/>
          <w:szCs w:val="24"/>
        </w:rPr>
        <w:t xml:space="preserve"> </w:t>
      </w:r>
      <w:r w:rsidRPr="00CD1FFF">
        <w:rPr>
          <w:spacing w:val="1"/>
          <w:sz w:val="24"/>
          <w:szCs w:val="24"/>
        </w:rPr>
        <w:t xml:space="preserve"> </w:t>
      </w:r>
      <w:r w:rsidRPr="00CD1FFF">
        <w:rPr>
          <w:sz w:val="24"/>
          <w:szCs w:val="24"/>
        </w:rPr>
        <w:t xml:space="preserve">2.56 </w:t>
      </w:r>
      <w:r w:rsidRPr="00CD1FFF">
        <w:rPr>
          <w:spacing w:val="27"/>
          <w:sz w:val="24"/>
          <w:szCs w:val="24"/>
        </w:rPr>
        <w:t xml:space="preserve"> </w:t>
      </w:r>
      <w:r w:rsidRPr="00CD1FFF">
        <w:rPr>
          <w:sz w:val="24"/>
          <w:szCs w:val="24"/>
        </w:rPr>
        <w:t>%.</w:t>
      </w:r>
    </w:p>
    <w:p w:rsidR="00F41C02" w:rsidRPr="00CD1FFF" w:rsidRDefault="00F41C02">
      <w:pPr>
        <w:spacing w:before="20" w:line="240" w:lineRule="exact"/>
        <w:rPr>
          <w:sz w:val="24"/>
          <w:szCs w:val="24"/>
        </w:rPr>
      </w:pPr>
    </w:p>
    <w:p w:rsidR="00F41C02" w:rsidRPr="00CD1FFF" w:rsidRDefault="002C4BC1">
      <w:pPr>
        <w:ind w:left="107" w:right="7127"/>
        <w:jc w:val="both"/>
        <w:rPr>
          <w:sz w:val="24"/>
          <w:szCs w:val="24"/>
        </w:rPr>
      </w:pPr>
      <w:proofErr w:type="spellStart"/>
      <w:r w:rsidRPr="00CD1FFF">
        <w:rPr>
          <w:b/>
          <w:sz w:val="24"/>
          <w:szCs w:val="24"/>
        </w:rPr>
        <w:t>Kata</w:t>
      </w:r>
      <w:r w:rsidR="00CD1FFF">
        <w:rPr>
          <w:b/>
          <w:w w:val="92"/>
          <w:sz w:val="24"/>
          <w:szCs w:val="24"/>
        </w:rPr>
        <w:t>Kunc</w:t>
      </w:r>
      <w:proofErr w:type="spellEnd"/>
      <w:r w:rsidRPr="00CD1FFF">
        <w:rPr>
          <w:b/>
          <w:w w:val="92"/>
          <w:sz w:val="24"/>
          <w:szCs w:val="24"/>
        </w:rPr>
        <w:t>:</w:t>
      </w:r>
    </w:p>
    <w:p w:rsidR="00F41C02" w:rsidRPr="00CD1FFF" w:rsidRDefault="002C4BC1">
      <w:pPr>
        <w:spacing w:line="240" w:lineRule="exact"/>
        <w:ind w:left="107" w:right="1310"/>
        <w:jc w:val="both"/>
        <w:rPr>
          <w:sz w:val="24"/>
          <w:szCs w:val="24"/>
        </w:rPr>
      </w:pPr>
      <w:proofErr w:type="spellStart"/>
      <w:r w:rsidRPr="00CD1FFF">
        <w:rPr>
          <w:sz w:val="24"/>
          <w:szCs w:val="24"/>
        </w:rPr>
        <w:t>Laju</w:t>
      </w:r>
      <w:proofErr w:type="spellEnd"/>
      <w:r w:rsidRPr="00CD1FFF">
        <w:rPr>
          <w:spacing w:val="-7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aliran</w:t>
      </w:r>
      <w:proofErr w:type="spellEnd"/>
      <w:r w:rsidRPr="00CD1FFF">
        <w:rPr>
          <w:spacing w:val="-13"/>
          <w:sz w:val="24"/>
          <w:szCs w:val="24"/>
        </w:rPr>
        <w:t xml:space="preserve"> </w:t>
      </w:r>
      <w:proofErr w:type="spellStart"/>
      <w:proofErr w:type="gramStart"/>
      <w:r w:rsidRPr="00CD1FFF">
        <w:rPr>
          <w:sz w:val="24"/>
          <w:szCs w:val="24"/>
        </w:rPr>
        <w:t>massa</w:t>
      </w:r>
      <w:proofErr w:type="spellEnd"/>
      <w:proofErr w:type="gramEnd"/>
      <w:r w:rsidRPr="00CD1FFF">
        <w:rPr>
          <w:sz w:val="24"/>
          <w:szCs w:val="24"/>
        </w:rPr>
        <w:t>,</w:t>
      </w:r>
      <w:r w:rsidRPr="00CD1FFF">
        <w:rPr>
          <w:spacing w:val="-14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kondenso</w:t>
      </w:r>
      <w:r w:rsidRPr="00CD1FFF">
        <w:rPr>
          <w:sz w:val="24"/>
          <w:szCs w:val="24"/>
        </w:rPr>
        <w:t>r</w:t>
      </w:r>
      <w:proofErr w:type="spellEnd"/>
      <w:r w:rsidRPr="00CD1FFF">
        <w:rPr>
          <w:sz w:val="24"/>
          <w:szCs w:val="24"/>
        </w:rPr>
        <w:t>,</w:t>
      </w:r>
      <w:r w:rsidRPr="00CD1FFF">
        <w:rPr>
          <w:spacing w:val="-18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bila</w:t>
      </w:r>
      <w:r w:rsidRPr="00CD1FFF">
        <w:rPr>
          <w:spacing w:val="-1"/>
          <w:sz w:val="24"/>
          <w:szCs w:val="24"/>
        </w:rPr>
        <w:t>n</w:t>
      </w:r>
      <w:r w:rsidRPr="00CD1FFF">
        <w:rPr>
          <w:sz w:val="24"/>
          <w:szCs w:val="24"/>
        </w:rPr>
        <w:t>g</w:t>
      </w:r>
      <w:r w:rsidRPr="00CD1FFF">
        <w:rPr>
          <w:sz w:val="24"/>
          <w:szCs w:val="24"/>
        </w:rPr>
        <w:t>an</w:t>
      </w:r>
      <w:proofErr w:type="spellEnd"/>
      <w:r w:rsidRPr="00CD1FFF">
        <w:rPr>
          <w:spacing w:val="-15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Rayleight</w:t>
      </w:r>
      <w:proofErr w:type="spellEnd"/>
      <w:r w:rsidRPr="00CD1FFF">
        <w:rPr>
          <w:sz w:val="24"/>
          <w:szCs w:val="24"/>
        </w:rPr>
        <w:t>,</w:t>
      </w:r>
      <w:r w:rsidRPr="00CD1FFF">
        <w:rPr>
          <w:spacing w:val="-25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b</w:t>
      </w:r>
      <w:r w:rsidRPr="00CD1FFF">
        <w:rPr>
          <w:sz w:val="24"/>
          <w:szCs w:val="24"/>
        </w:rPr>
        <w:t>i</w:t>
      </w:r>
      <w:r w:rsidRPr="00CD1FFF">
        <w:rPr>
          <w:sz w:val="24"/>
          <w:szCs w:val="24"/>
        </w:rPr>
        <w:t>langan</w:t>
      </w:r>
      <w:proofErr w:type="spellEnd"/>
      <w:r w:rsidRPr="00CD1FFF">
        <w:rPr>
          <w:spacing w:val="-16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N</w:t>
      </w:r>
      <w:r w:rsidRPr="00CD1FFF">
        <w:rPr>
          <w:sz w:val="24"/>
          <w:szCs w:val="24"/>
        </w:rPr>
        <w:t>ussel</w:t>
      </w:r>
      <w:r w:rsidRPr="00CD1FFF">
        <w:rPr>
          <w:spacing w:val="-1"/>
          <w:sz w:val="24"/>
          <w:szCs w:val="24"/>
        </w:rPr>
        <w:t>t</w:t>
      </w:r>
      <w:proofErr w:type="spellEnd"/>
      <w:r w:rsidRPr="00CD1FFF">
        <w:rPr>
          <w:sz w:val="24"/>
          <w:szCs w:val="24"/>
        </w:rPr>
        <w:t>,</w:t>
      </w:r>
      <w:r w:rsidRPr="00CD1FFF">
        <w:rPr>
          <w:spacing w:val="-16"/>
          <w:sz w:val="24"/>
          <w:szCs w:val="24"/>
        </w:rPr>
        <w:t xml:space="preserve"> </w:t>
      </w:r>
      <w:proofErr w:type="spellStart"/>
      <w:r w:rsidRPr="00CD1FFF">
        <w:rPr>
          <w:sz w:val="24"/>
          <w:szCs w:val="24"/>
        </w:rPr>
        <w:t>evektivita</w:t>
      </w:r>
      <w:r w:rsidRPr="00CD1FFF">
        <w:rPr>
          <w:spacing w:val="-1"/>
          <w:sz w:val="24"/>
          <w:szCs w:val="24"/>
        </w:rPr>
        <w:t>s</w:t>
      </w:r>
      <w:proofErr w:type="spellEnd"/>
      <w:r w:rsidRPr="00CD1FFF">
        <w:rPr>
          <w:sz w:val="24"/>
          <w:szCs w:val="24"/>
        </w:rPr>
        <w:t>.</w:t>
      </w:r>
    </w:p>
    <w:p w:rsidR="00F41C02" w:rsidRPr="00CD1FFF" w:rsidRDefault="00F41C02">
      <w:pPr>
        <w:spacing w:line="200" w:lineRule="exact"/>
        <w:rPr>
          <w:sz w:val="24"/>
          <w:szCs w:val="24"/>
        </w:rPr>
      </w:pPr>
    </w:p>
    <w:p w:rsidR="00F41C02" w:rsidRPr="00CD1FFF" w:rsidRDefault="00F41C02">
      <w:pPr>
        <w:spacing w:line="200" w:lineRule="exact"/>
        <w:rPr>
          <w:sz w:val="24"/>
          <w:szCs w:val="24"/>
        </w:rPr>
      </w:pPr>
    </w:p>
    <w:p w:rsidR="00F41C02" w:rsidRPr="00CD1FFF" w:rsidRDefault="00F41C02">
      <w:pPr>
        <w:spacing w:line="200" w:lineRule="exact"/>
        <w:rPr>
          <w:sz w:val="24"/>
          <w:szCs w:val="24"/>
        </w:rPr>
      </w:pPr>
    </w:p>
    <w:p w:rsidR="00F41C02" w:rsidRPr="00CD1FFF" w:rsidRDefault="00F41C02">
      <w:pPr>
        <w:spacing w:line="200" w:lineRule="exact"/>
        <w:rPr>
          <w:sz w:val="24"/>
          <w:szCs w:val="24"/>
        </w:rPr>
      </w:pPr>
    </w:p>
    <w:p w:rsidR="00F41C02" w:rsidRPr="00CD1FFF" w:rsidRDefault="00F41C02">
      <w:pPr>
        <w:spacing w:line="200" w:lineRule="exact"/>
        <w:rPr>
          <w:sz w:val="24"/>
          <w:szCs w:val="24"/>
        </w:rPr>
      </w:pPr>
    </w:p>
    <w:p w:rsidR="00F41C02" w:rsidRPr="00CD1FFF" w:rsidRDefault="00F41C02">
      <w:pPr>
        <w:spacing w:line="200" w:lineRule="exact"/>
        <w:rPr>
          <w:sz w:val="24"/>
          <w:szCs w:val="24"/>
        </w:rPr>
      </w:pPr>
    </w:p>
    <w:p w:rsidR="00F41C02" w:rsidRPr="00CD1FFF" w:rsidRDefault="00F41C02">
      <w:pPr>
        <w:spacing w:line="200" w:lineRule="exact"/>
        <w:rPr>
          <w:sz w:val="24"/>
          <w:szCs w:val="24"/>
        </w:rPr>
      </w:pPr>
    </w:p>
    <w:p w:rsidR="00F41C02" w:rsidRPr="00CD1FFF" w:rsidRDefault="00F41C02">
      <w:pPr>
        <w:spacing w:line="200" w:lineRule="exact"/>
        <w:rPr>
          <w:sz w:val="24"/>
          <w:szCs w:val="24"/>
        </w:rPr>
      </w:pPr>
    </w:p>
    <w:p w:rsidR="00F41C02" w:rsidRPr="00CD1FFF" w:rsidRDefault="00F41C02" w:rsidP="00CD1FFF">
      <w:pPr>
        <w:ind w:right="4116"/>
        <w:rPr>
          <w:rFonts w:eastAsia="Arial"/>
          <w:sz w:val="24"/>
          <w:szCs w:val="24"/>
        </w:rPr>
      </w:pPr>
    </w:p>
    <w:sectPr w:rsidR="00F41C02" w:rsidRPr="00CD1FFF">
      <w:pgSz w:w="10100" w:h="14880"/>
      <w:pgMar w:top="0" w:right="10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35BAC"/>
    <w:multiLevelType w:val="multilevel"/>
    <w:tmpl w:val="44B092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02"/>
    <w:rsid w:val="002C4BC1"/>
    <w:rsid w:val="00CD1FFF"/>
    <w:rsid w:val="00F4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C49415-613E-4532-9B82-5A5ACAC0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2017-08-02T22:24:00Z</dcterms:created>
  <dcterms:modified xsi:type="dcterms:W3CDTF">2017-08-02T22:24:00Z</dcterms:modified>
</cp:coreProperties>
</file>