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A2" w:rsidRDefault="001F11BD">
      <w:pPr>
        <w:spacing w:before="67" w:line="300" w:lineRule="exact"/>
        <w:ind w:left="3512" w:right="3331"/>
        <w:jc w:val="center"/>
        <w:rPr>
          <w:sz w:val="28"/>
          <w:szCs w:val="28"/>
        </w:rPr>
      </w:pPr>
      <w:r>
        <w:rPr>
          <w:w w:val="105"/>
          <w:position w:val="-1"/>
          <w:sz w:val="28"/>
          <w:szCs w:val="28"/>
        </w:rPr>
        <w:t>SKRIPSI</w:t>
      </w:r>
    </w:p>
    <w:p w:rsidR="00E457A2" w:rsidRDefault="00E457A2">
      <w:pPr>
        <w:spacing w:line="200" w:lineRule="exact"/>
      </w:pPr>
    </w:p>
    <w:p w:rsidR="00E457A2" w:rsidRDefault="00E457A2">
      <w:pPr>
        <w:spacing w:line="200" w:lineRule="exact"/>
      </w:pPr>
    </w:p>
    <w:p w:rsidR="00E457A2" w:rsidRDefault="00E457A2">
      <w:pPr>
        <w:spacing w:line="200" w:lineRule="exact"/>
      </w:pPr>
    </w:p>
    <w:p w:rsidR="00E457A2" w:rsidRDefault="00E457A2">
      <w:pPr>
        <w:spacing w:before="12" w:line="280" w:lineRule="exact"/>
        <w:rPr>
          <w:sz w:val="28"/>
          <w:szCs w:val="28"/>
        </w:rPr>
      </w:pPr>
    </w:p>
    <w:p w:rsidR="00E457A2" w:rsidRDefault="001F11BD">
      <w:pPr>
        <w:spacing w:before="29" w:line="279" w:lineRule="auto"/>
        <w:ind w:left="2545" w:right="1357" w:hanging="1027"/>
        <w:rPr>
          <w:sz w:val="24"/>
          <w:szCs w:val="24"/>
        </w:rPr>
      </w:pPr>
      <w:r>
        <w:rPr>
          <w:sz w:val="24"/>
          <w:szCs w:val="24"/>
        </w:rPr>
        <w:t>ANALISIS</w:t>
      </w:r>
      <w:r>
        <w:rPr>
          <w:spacing w:val="5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PENGARUH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ARIASI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CAMPURAN PERTAMAX9</w:t>
      </w:r>
      <w:r>
        <w:rPr>
          <w:spacing w:val="-1"/>
          <w:sz w:val="24"/>
          <w:szCs w:val="24"/>
        </w:rPr>
        <w:t>1</w:t>
      </w:r>
      <w:r>
        <w:rPr>
          <w:color w:val="313834"/>
          <w:sz w:val="24"/>
          <w:szCs w:val="24"/>
        </w:rPr>
        <w:t>-</w:t>
      </w:r>
      <w:r>
        <w:rPr>
          <w:color w:val="424B48"/>
          <w:sz w:val="24"/>
          <w:szCs w:val="24"/>
        </w:rPr>
        <w:t>ETHANOL</w:t>
      </w:r>
    </w:p>
    <w:p w:rsidR="00E457A2" w:rsidRDefault="001F11BD">
      <w:pPr>
        <w:spacing w:before="1"/>
        <w:ind w:left="500"/>
        <w:rPr>
          <w:sz w:val="24"/>
          <w:szCs w:val="24"/>
        </w:rPr>
      </w:pPr>
      <w:proofErr w:type="gramStart"/>
      <w:r>
        <w:rPr>
          <w:color w:val="424B48"/>
          <w:sz w:val="24"/>
          <w:szCs w:val="24"/>
        </w:rPr>
        <w:t xml:space="preserve">TERHADAP </w:t>
      </w:r>
      <w:r>
        <w:rPr>
          <w:color w:val="424B48"/>
          <w:spacing w:val="16"/>
          <w:sz w:val="24"/>
          <w:szCs w:val="24"/>
        </w:rPr>
        <w:t xml:space="preserve"> </w:t>
      </w:r>
      <w:r>
        <w:rPr>
          <w:color w:val="424B48"/>
          <w:sz w:val="24"/>
          <w:szCs w:val="24"/>
        </w:rPr>
        <w:t>EMISI</w:t>
      </w:r>
      <w:proofErr w:type="gramEnd"/>
      <w:r>
        <w:rPr>
          <w:color w:val="424B48"/>
          <w:sz w:val="24"/>
          <w:szCs w:val="24"/>
        </w:rPr>
        <w:t xml:space="preserve"> </w:t>
      </w:r>
      <w:r>
        <w:rPr>
          <w:color w:val="424B48"/>
          <w:spacing w:val="9"/>
          <w:sz w:val="24"/>
          <w:szCs w:val="24"/>
        </w:rPr>
        <w:t xml:space="preserve"> </w:t>
      </w:r>
      <w:r>
        <w:rPr>
          <w:color w:val="424B48"/>
          <w:sz w:val="24"/>
          <w:szCs w:val="24"/>
        </w:rPr>
        <w:t>GAS</w:t>
      </w:r>
      <w:r>
        <w:rPr>
          <w:color w:val="424B48"/>
          <w:spacing w:val="17"/>
          <w:sz w:val="24"/>
          <w:szCs w:val="24"/>
        </w:rPr>
        <w:t xml:space="preserve"> </w:t>
      </w:r>
      <w:r>
        <w:rPr>
          <w:color w:val="424B48"/>
          <w:sz w:val="24"/>
          <w:szCs w:val="24"/>
        </w:rPr>
        <w:t>BUANG</w:t>
      </w:r>
      <w:r>
        <w:rPr>
          <w:color w:val="424B48"/>
          <w:spacing w:val="23"/>
          <w:sz w:val="24"/>
          <w:szCs w:val="24"/>
        </w:rPr>
        <w:t xml:space="preserve"> </w:t>
      </w:r>
      <w:r>
        <w:rPr>
          <w:color w:val="424B48"/>
          <w:sz w:val="24"/>
          <w:szCs w:val="24"/>
        </w:rPr>
        <w:t>PADA</w:t>
      </w:r>
      <w:r>
        <w:rPr>
          <w:color w:val="424B48"/>
          <w:spacing w:val="21"/>
          <w:sz w:val="24"/>
          <w:szCs w:val="24"/>
        </w:rPr>
        <w:t xml:space="preserve"> </w:t>
      </w:r>
      <w:r>
        <w:rPr>
          <w:color w:val="424B48"/>
          <w:sz w:val="24"/>
          <w:szCs w:val="24"/>
        </w:rPr>
        <w:t xml:space="preserve">MOTOR </w:t>
      </w:r>
      <w:r>
        <w:rPr>
          <w:color w:val="424B48"/>
          <w:spacing w:val="16"/>
          <w:sz w:val="24"/>
          <w:szCs w:val="24"/>
        </w:rPr>
        <w:t xml:space="preserve"> </w:t>
      </w:r>
      <w:r>
        <w:rPr>
          <w:color w:val="424B48"/>
          <w:sz w:val="24"/>
          <w:szCs w:val="24"/>
        </w:rPr>
        <w:t>RX</w:t>
      </w:r>
      <w:r>
        <w:rPr>
          <w:color w:val="313834"/>
          <w:sz w:val="24"/>
          <w:szCs w:val="24"/>
        </w:rPr>
        <w:t>-</w:t>
      </w:r>
      <w:r>
        <w:rPr>
          <w:color w:val="424B48"/>
          <w:sz w:val="24"/>
          <w:szCs w:val="24"/>
        </w:rPr>
        <w:t xml:space="preserve">KING </w:t>
      </w:r>
      <w:r>
        <w:rPr>
          <w:color w:val="424B48"/>
          <w:spacing w:val="14"/>
          <w:sz w:val="24"/>
          <w:szCs w:val="24"/>
        </w:rPr>
        <w:t xml:space="preserve"> </w:t>
      </w:r>
      <w:r>
        <w:rPr>
          <w:color w:val="424B48"/>
          <w:sz w:val="24"/>
          <w:szCs w:val="24"/>
        </w:rPr>
        <w:t>135</w:t>
      </w:r>
      <w:r>
        <w:rPr>
          <w:color w:val="424B48"/>
          <w:spacing w:val="-2"/>
          <w:sz w:val="24"/>
          <w:szCs w:val="24"/>
        </w:rPr>
        <w:t xml:space="preserve"> </w:t>
      </w:r>
      <w:r>
        <w:rPr>
          <w:color w:val="424B48"/>
          <w:sz w:val="24"/>
          <w:szCs w:val="24"/>
        </w:rPr>
        <w:t>cc</w:t>
      </w:r>
    </w:p>
    <w:p w:rsidR="00E457A2" w:rsidRDefault="00E457A2">
      <w:pPr>
        <w:spacing w:before="19" w:line="200" w:lineRule="exact"/>
        <w:ind w:left="106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:rsidR="00E457A2" w:rsidRDefault="00E457A2">
      <w:pPr>
        <w:spacing w:line="200" w:lineRule="exact"/>
      </w:pPr>
    </w:p>
    <w:p w:rsidR="00E457A2" w:rsidRDefault="00E457A2">
      <w:pPr>
        <w:spacing w:line="200" w:lineRule="exact"/>
      </w:pPr>
    </w:p>
    <w:p w:rsidR="00E457A2" w:rsidRDefault="00E457A2">
      <w:pPr>
        <w:spacing w:before="17" w:line="280" w:lineRule="exact"/>
        <w:rPr>
          <w:sz w:val="28"/>
          <w:szCs w:val="28"/>
        </w:rPr>
      </w:pPr>
    </w:p>
    <w:p w:rsidR="00E457A2" w:rsidRDefault="001F11BD">
      <w:pPr>
        <w:spacing w:before="29"/>
        <w:ind w:left="3678" w:right="3559"/>
        <w:jc w:val="center"/>
        <w:rPr>
          <w:sz w:val="24"/>
          <w:szCs w:val="24"/>
        </w:rPr>
      </w:pPr>
      <w:r>
        <w:rPr>
          <w:color w:val="424B48"/>
          <w:sz w:val="24"/>
          <w:szCs w:val="24"/>
        </w:rPr>
        <w:t>OLEH:</w:t>
      </w:r>
    </w:p>
    <w:p w:rsidR="00E457A2" w:rsidRDefault="00E457A2">
      <w:pPr>
        <w:spacing w:before="9" w:line="180" w:lineRule="exact"/>
        <w:rPr>
          <w:sz w:val="19"/>
          <w:szCs w:val="19"/>
        </w:rPr>
      </w:pPr>
    </w:p>
    <w:p w:rsidR="00E457A2" w:rsidRDefault="00E457A2">
      <w:pPr>
        <w:spacing w:line="200" w:lineRule="exact"/>
      </w:pPr>
    </w:p>
    <w:p w:rsidR="00E457A2" w:rsidRDefault="00E457A2">
      <w:pPr>
        <w:spacing w:line="200" w:lineRule="exact"/>
      </w:pPr>
    </w:p>
    <w:p w:rsidR="00E457A2" w:rsidRDefault="00E457A2">
      <w:pPr>
        <w:spacing w:line="200" w:lineRule="exact"/>
      </w:pPr>
    </w:p>
    <w:p w:rsidR="00E457A2" w:rsidRDefault="001F11BD">
      <w:pPr>
        <w:spacing w:line="275" w:lineRule="auto"/>
        <w:ind w:left="3178" w:right="2581" w:hanging="466"/>
        <w:rPr>
          <w:sz w:val="24"/>
          <w:szCs w:val="24"/>
        </w:rPr>
      </w:pPr>
      <w:r>
        <w:rPr>
          <w:color w:val="424B48"/>
          <w:sz w:val="24"/>
          <w:szCs w:val="24"/>
        </w:rPr>
        <w:t>SAMUEL</w:t>
      </w:r>
      <w:r>
        <w:rPr>
          <w:color w:val="424B48"/>
          <w:spacing w:val="43"/>
          <w:sz w:val="24"/>
          <w:szCs w:val="24"/>
        </w:rPr>
        <w:t xml:space="preserve"> </w:t>
      </w:r>
      <w:r>
        <w:rPr>
          <w:color w:val="424B48"/>
          <w:sz w:val="24"/>
          <w:szCs w:val="24"/>
        </w:rPr>
        <w:t>J</w:t>
      </w:r>
      <w:r>
        <w:rPr>
          <w:color w:val="424B48"/>
          <w:spacing w:val="29"/>
          <w:sz w:val="24"/>
          <w:szCs w:val="24"/>
        </w:rPr>
        <w:t xml:space="preserve"> </w:t>
      </w:r>
      <w:r>
        <w:rPr>
          <w:color w:val="424B48"/>
          <w:sz w:val="24"/>
          <w:szCs w:val="24"/>
        </w:rPr>
        <w:t>PA</w:t>
      </w:r>
      <w:r>
        <w:rPr>
          <w:color w:val="313834"/>
          <w:sz w:val="24"/>
          <w:szCs w:val="24"/>
        </w:rPr>
        <w:t>T</w:t>
      </w:r>
      <w:r>
        <w:rPr>
          <w:color w:val="424B48"/>
          <w:sz w:val="24"/>
          <w:szCs w:val="24"/>
        </w:rPr>
        <w:t>TIMAHU NIM.</w:t>
      </w:r>
      <w:r>
        <w:rPr>
          <w:color w:val="424B48"/>
          <w:spacing w:val="37"/>
          <w:sz w:val="24"/>
          <w:szCs w:val="24"/>
        </w:rPr>
        <w:t xml:space="preserve"> </w:t>
      </w:r>
      <w:r>
        <w:rPr>
          <w:color w:val="424B48"/>
          <w:sz w:val="24"/>
          <w:szCs w:val="24"/>
        </w:rPr>
        <w:t>2008</w:t>
      </w:r>
      <w:r>
        <w:rPr>
          <w:color w:val="424B48"/>
          <w:spacing w:val="7"/>
          <w:sz w:val="24"/>
          <w:szCs w:val="24"/>
        </w:rPr>
        <w:t xml:space="preserve"> </w:t>
      </w:r>
      <w:r>
        <w:rPr>
          <w:color w:val="313834"/>
          <w:sz w:val="24"/>
          <w:szCs w:val="24"/>
        </w:rPr>
        <w:t>7</w:t>
      </w:r>
      <w:r>
        <w:rPr>
          <w:color w:val="424B48"/>
          <w:sz w:val="24"/>
          <w:szCs w:val="24"/>
        </w:rPr>
        <w:t>1</w:t>
      </w:r>
      <w:r>
        <w:rPr>
          <w:color w:val="424B48"/>
          <w:spacing w:val="-2"/>
          <w:sz w:val="24"/>
          <w:szCs w:val="24"/>
        </w:rPr>
        <w:t xml:space="preserve"> </w:t>
      </w:r>
      <w:r>
        <w:rPr>
          <w:color w:val="424B48"/>
          <w:sz w:val="24"/>
          <w:szCs w:val="24"/>
        </w:rPr>
        <w:t>037</w:t>
      </w:r>
    </w:p>
    <w:p w:rsidR="00E457A2" w:rsidRDefault="00E457A2">
      <w:pPr>
        <w:spacing w:line="200" w:lineRule="exact"/>
      </w:pPr>
    </w:p>
    <w:p w:rsidR="00E457A2" w:rsidRDefault="00E457A2">
      <w:pPr>
        <w:spacing w:line="200" w:lineRule="exact"/>
      </w:pPr>
    </w:p>
    <w:p w:rsidR="00E457A2" w:rsidRDefault="0020700C">
      <w:pPr>
        <w:spacing w:line="200" w:lineRule="exact"/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193CAAE1" wp14:editId="47743BAD">
            <wp:simplePos x="0" y="0"/>
            <wp:positionH relativeFrom="column">
              <wp:posOffset>1520789</wp:posOffset>
            </wp:positionH>
            <wp:positionV relativeFrom="paragraph">
              <wp:posOffset>8530</wp:posOffset>
            </wp:positionV>
            <wp:extent cx="2191109" cy="21198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TTI Universitas Pattimura, Ambon hit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109" cy="2119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7A2" w:rsidRDefault="00E457A2">
      <w:pPr>
        <w:spacing w:line="200" w:lineRule="exact"/>
      </w:pPr>
    </w:p>
    <w:p w:rsidR="00E457A2" w:rsidRDefault="00E457A2">
      <w:pPr>
        <w:spacing w:line="200" w:lineRule="exact"/>
      </w:pPr>
    </w:p>
    <w:p w:rsidR="00E457A2" w:rsidRDefault="00E457A2">
      <w:pPr>
        <w:spacing w:line="200" w:lineRule="exact"/>
      </w:pPr>
    </w:p>
    <w:p w:rsidR="00E457A2" w:rsidRDefault="00E457A2">
      <w:pPr>
        <w:spacing w:line="200" w:lineRule="exact"/>
      </w:pPr>
    </w:p>
    <w:p w:rsidR="00E457A2" w:rsidRDefault="00E457A2">
      <w:pPr>
        <w:spacing w:line="200" w:lineRule="exact"/>
      </w:pPr>
    </w:p>
    <w:p w:rsidR="00E457A2" w:rsidRDefault="00E457A2">
      <w:pPr>
        <w:spacing w:line="200" w:lineRule="exact"/>
      </w:pPr>
    </w:p>
    <w:p w:rsidR="00E457A2" w:rsidRDefault="00E457A2">
      <w:pPr>
        <w:spacing w:line="200" w:lineRule="exact"/>
      </w:pPr>
    </w:p>
    <w:p w:rsidR="00E457A2" w:rsidRDefault="00E457A2">
      <w:pPr>
        <w:spacing w:line="200" w:lineRule="exact"/>
      </w:pPr>
    </w:p>
    <w:p w:rsidR="00E457A2" w:rsidRDefault="00E457A2">
      <w:pPr>
        <w:spacing w:line="200" w:lineRule="exact"/>
      </w:pPr>
    </w:p>
    <w:p w:rsidR="00E457A2" w:rsidRDefault="00E457A2">
      <w:pPr>
        <w:spacing w:line="200" w:lineRule="exact"/>
      </w:pPr>
    </w:p>
    <w:p w:rsidR="00E457A2" w:rsidRDefault="00E457A2">
      <w:pPr>
        <w:spacing w:line="200" w:lineRule="exact"/>
      </w:pPr>
    </w:p>
    <w:p w:rsidR="00E457A2" w:rsidRDefault="00E457A2">
      <w:pPr>
        <w:spacing w:line="200" w:lineRule="exact"/>
      </w:pPr>
    </w:p>
    <w:p w:rsidR="00E457A2" w:rsidRDefault="00E457A2">
      <w:pPr>
        <w:spacing w:line="200" w:lineRule="exact"/>
      </w:pPr>
    </w:p>
    <w:p w:rsidR="00E457A2" w:rsidRDefault="00E457A2">
      <w:pPr>
        <w:spacing w:line="200" w:lineRule="exact"/>
      </w:pPr>
    </w:p>
    <w:p w:rsidR="00E457A2" w:rsidRDefault="00E457A2">
      <w:pPr>
        <w:spacing w:line="200" w:lineRule="exact"/>
      </w:pPr>
    </w:p>
    <w:p w:rsidR="00E457A2" w:rsidRDefault="00E457A2">
      <w:pPr>
        <w:spacing w:line="200" w:lineRule="exact"/>
      </w:pPr>
    </w:p>
    <w:p w:rsidR="00E457A2" w:rsidRDefault="00E457A2">
      <w:pPr>
        <w:spacing w:line="200" w:lineRule="exact"/>
      </w:pPr>
    </w:p>
    <w:p w:rsidR="00E457A2" w:rsidRDefault="00E457A2">
      <w:pPr>
        <w:spacing w:line="200" w:lineRule="exact"/>
      </w:pPr>
    </w:p>
    <w:p w:rsidR="00E457A2" w:rsidRDefault="00E457A2">
      <w:pPr>
        <w:spacing w:line="200" w:lineRule="exact"/>
      </w:pPr>
    </w:p>
    <w:p w:rsidR="00E457A2" w:rsidRDefault="00E457A2">
      <w:pPr>
        <w:spacing w:line="200" w:lineRule="exact"/>
      </w:pPr>
    </w:p>
    <w:p w:rsidR="00E457A2" w:rsidRDefault="00E457A2">
      <w:pPr>
        <w:spacing w:before="14" w:line="240" w:lineRule="exact"/>
        <w:rPr>
          <w:sz w:val="24"/>
          <w:szCs w:val="24"/>
        </w:rPr>
      </w:pPr>
    </w:p>
    <w:p w:rsidR="00E457A2" w:rsidRDefault="001F11BD">
      <w:pPr>
        <w:spacing w:line="364" w:lineRule="auto"/>
        <w:ind w:left="2078" w:right="1948"/>
        <w:jc w:val="center"/>
        <w:rPr>
          <w:sz w:val="24"/>
          <w:szCs w:val="24"/>
        </w:rPr>
      </w:pPr>
      <w:proofErr w:type="gramStart"/>
      <w:r>
        <w:rPr>
          <w:color w:val="424B48"/>
          <w:sz w:val="24"/>
          <w:szCs w:val="24"/>
        </w:rPr>
        <w:t xml:space="preserve">PROGRAM </w:t>
      </w:r>
      <w:r>
        <w:rPr>
          <w:color w:val="424B48"/>
          <w:spacing w:val="37"/>
          <w:sz w:val="24"/>
          <w:szCs w:val="24"/>
        </w:rPr>
        <w:t xml:space="preserve"> </w:t>
      </w:r>
      <w:r>
        <w:rPr>
          <w:color w:val="424B48"/>
          <w:sz w:val="24"/>
          <w:szCs w:val="24"/>
        </w:rPr>
        <w:t>STUDI</w:t>
      </w:r>
      <w:proofErr w:type="gramEnd"/>
      <w:r>
        <w:rPr>
          <w:color w:val="424B48"/>
          <w:spacing w:val="30"/>
          <w:sz w:val="24"/>
          <w:szCs w:val="24"/>
        </w:rPr>
        <w:t xml:space="preserve"> </w:t>
      </w:r>
      <w:r>
        <w:rPr>
          <w:color w:val="424B48"/>
          <w:sz w:val="24"/>
          <w:szCs w:val="24"/>
        </w:rPr>
        <w:t xml:space="preserve">TEKNIK </w:t>
      </w:r>
      <w:r>
        <w:rPr>
          <w:color w:val="424B48"/>
          <w:spacing w:val="14"/>
          <w:sz w:val="24"/>
          <w:szCs w:val="24"/>
        </w:rPr>
        <w:t xml:space="preserve"> </w:t>
      </w:r>
      <w:r>
        <w:rPr>
          <w:color w:val="424B48"/>
          <w:sz w:val="24"/>
          <w:szCs w:val="24"/>
        </w:rPr>
        <w:t>ME</w:t>
      </w:r>
      <w:r>
        <w:rPr>
          <w:color w:val="424B48"/>
          <w:spacing w:val="-22"/>
          <w:sz w:val="24"/>
          <w:szCs w:val="24"/>
        </w:rPr>
        <w:t xml:space="preserve"> </w:t>
      </w:r>
      <w:r>
        <w:rPr>
          <w:color w:val="424B48"/>
          <w:sz w:val="24"/>
          <w:szCs w:val="24"/>
        </w:rPr>
        <w:t>SIN JURUSAN</w:t>
      </w:r>
      <w:r>
        <w:rPr>
          <w:color w:val="424B48"/>
          <w:spacing w:val="55"/>
          <w:sz w:val="24"/>
          <w:szCs w:val="24"/>
        </w:rPr>
        <w:t xml:space="preserve"> </w:t>
      </w:r>
      <w:r>
        <w:rPr>
          <w:color w:val="424B48"/>
          <w:sz w:val="24"/>
          <w:szCs w:val="24"/>
        </w:rPr>
        <w:t xml:space="preserve">TEKNIK </w:t>
      </w:r>
      <w:r>
        <w:rPr>
          <w:color w:val="424B48"/>
          <w:spacing w:val="14"/>
          <w:sz w:val="24"/>
          <w:szCs w:val="24"/>
        </w:rPr>
        <w:t xml:space="preserve"> </w:t>
      </w:r>
      <w:r>
        <w:rPr>
          <w:color w:val="424B48"/>
          <w:sz w:val="24"/>
          <w:szCs w:val="24"/>
        </w:rPr>
        <w:t xml:space="preserve">MESIN </w:t>
      </w:r>
      <w:r>
        <w:rPr>
          <w:color w:val="424B48"/>
          <w:sz w:val="24"/>
          <w:szCs w:val="24"/>
        </w:rPr>
        <w:t xml:space="preserve">FAKULTAS </w:t>
      </w:r>
      <w:r>
        <w:rPr>
          <w:color w:val="424B48"/>
          <w:spacing w:val="4"/>
          <w:sz w:val="24"/>
          <w:szCs w:val="24"/>
        </w:rPr>
        <w:t xml:space="preserve"> </w:t>
      </w:r>
      <w:r>
        <w:rPr>
          <w:color w:val="424B48"/>
          <w:sz w:val="24"/>
          <w:szCs w:val="24"/>
        </w:rPr>
        <w:t xml:space="preserve">TEKNIK UNIVERSITAS </w:t>
      </w:r>
      <w:r>
        <w:rPr>
          <w:color w:val="424B48"/>
          <w:spacing w:val="25"/>
          <w:sz w:val="24"/>
          <w:szCs w:val="24"/>
        </w:rPr>
        <w:t xml:space="preserve"> </w:t>
      </w:r>
      <w:r>
        <w:rPr>
          <w:color w:val="424B48"/>
          <w:sz w:val="24"/>
          <w:szCs w:val="24"/>
        </w:rPr>
        <w:t>PATTIMURA AMBON</w:t>
      </w:r>
    </w:p>
    <w:p w:rsidR="00E457A2" w:rsidRDefault="001F11BD">
      <w:pPr>
        <w:spacing w:before="8"/>
        <w:ind w:left="3798" w:right="3666"/>
        <w:jc w:val="center"/>
        <w:rPr>
          <w:sz w:val="24"/>
          <w:szCs w:val="24"/>
        </w:rPr>
        <w:sectPr w:rsidR="00E457A2">
          <w:pgSz w:w="10840" w:h="15380"/>
          <w:pgMar w:top="1320" w:right="1520" w:bottom="280" w:left="1300" w:header="720" w:footer="720" w:gutter="0"/>
          <w:cols w:space="720"/>
        </w:sectPr>
      </w:pPr>
      <w:r>
        <w:rPr>
          <w:color w:val="424B48"/>
          <w:sz w:val="24"/>
          <w:szCs w:val="24"/>
        </w:rPr>
        <w:t>2014</w:t>
      </w:r>
    </w:p>
    <w:p w:rsidR="00E457A2" w:rsidRDefault="001F11BD">
      <w:pPr>
        <w:tabs>
          <w:tab w:val="left" w:pos="3160"/>
        </w:tabs>
        <w:spacing w:before="78" w:line="255" w:lineRule="auto"/>
        <w:ind w:left="1744" w:right="1808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ANALISIS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PENGARUH  </w:t>
      </w:r>
      <w:r>
        <w:rPr>
          <w:spacing w:val="44"/>
          <w:sz w:val="22"/>
          <w:szCs w:val="22"/>
        </w:rPr>
        <w:t xml:space="preserve"> </w:t>
      </w:r>
      <w:proofErr w:type="gramStart"/>
      <w:r>
        <w:rPr>
          <w:spacing w:val="9"/>
          <w:sz w:val="22"/>
          <w:szCs w:val="22"/>
        </w:rPr>
        <w:t>V</w:t>
      </w:r>
      <w:r>
        <w:rPr>
          <w:sz w:val="22"/>
          <w:szCs w:val="22"/>
        </w:rPr>
        <w:t xml:space="preserve">ARIASI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CAMPURAN</w:t>
      </w:r>
      <w:proofErr w:type="gramEnd"/>
      <w:r>
        <w:rPr>
          <w:sz w:val="22"/>
          <w:szCs w:val="22"/>
        </w:rPr>
        <w:t xml:space="preserve"> PERTAMAX</w:t>
      </w:r>
      <w:r>
        <w:rPr>
          <w:sz w:val="22"/>
          <w:szCs w:val="22"/>
        </w:rPr>
        <w:tab/>
        <w:t>91-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ETHANOL</w:t>
      </w:r>
    </w:p>
    <w:p w:rsidR="00E457A2" w:rsidRDefault="001F11BD">
      <w:pPr>
        <w:spacing w:before="5" w:line="240" w:lineRule="exact"/>
        <w:ind w:left="738" w:right="672"/>
        <w:jc w:val="center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TERHADAP  </w:t>
      </w:r>
      <w:r>
        <w:rPr>
          <w:spacing w:val="34"/>
          <w:position w:val="-1"/>
          <w:sz w:val="22"/>
          <w:szCs w:val="22"/>
        </w:rPr>
        <w:t xml:space="preserve"> </w:t>
      </w:r>
      <w:proofErr w:type="gramStart"/>
      <w:r>
        <w:rPr>
          <w:position w:val="-1"/>
          <w:sz w:val="22"/>
          <w:szCs w:val="22"/>
        </w:rPr>
        <w:t xml:space="preserve">EMISI </w:t>
      </w:r>
      <w:r>
        <w:rPr>
          <w:spacing w:val="5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GAS</w:t>
      </w:r>
      <w:proofErr w:type="gramEnd"/>
      <w:r>
        <w:rPr>
          <w:spacing w:val="4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BUANG 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PADA 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MOTOR  </w:t>
      </w:r>
      <w:r>
        <w:rPr>
          <w:spacing w:val="1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RX-KING  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135</w:t>
      </w:r>
      <w:r>
        <w:rPr>
          <w:spacing w:val="1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cc</w:t>
      </w:r>
    </w:p>
    <w:p w:rsidR="00E457A2" w:rsidRDefault="00E457A2">
      <w:pPr>
        <w:spacing w:before="6" w:line="120" w:lineRule="exact"/>
        <w:rPr>
          <w:sz w:val="12"/>
          <w:szCs w:val="12"/>
        </w:rPr>
      </w:pPr>
    </w:p>
    <w:p w:rsidR="00E457A2" w:rsidRDefault="00E457A2">
      <w:pPr>
        <w:spacing w:line="200" w:lineRule="exact"/>
      </w:pPr>
    </w:p>
    <w:p w:rsidR="00E457A2" w:rsidRDefault="00E457A2">
      <w:pPr>
        <w:spacing w:line="200" w:lineRule="exact"/>
        <w:sectPr w:rsidR="00E457A2">
          <w:pgSz w:w="10760" w:h="15160"/>
          <w:pgMar w:top="1120" w:right="880" w:bottom="280" w:left="1400" w:header="720" w:footer="720" w:gutter="0"/>
          <w:cols w:space="720"/>
        </w:sectPr>
      </w:pPr>
    </w:p>
    <w:p w:rsidR="00E457A2" w:rsidRDefault="001F11BD">
      <w:pPr>
        <w:spacing w:before="41" w:line="259" w:lineRule="auto"/>
        <w:ind w:left="208" w:right="-38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Oleh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II</w:t>
      </w:r>
    </w:p>
    <w:p w:rsidR="00E457A2" w:rsidRDefault="001F11BD">
      <w:pPr>
        <w:spacing w:before="31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Samuel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Pattimahu</w:t>
      </w:r>
      <w:proofErr w:type="spellEnd"/>
    </w:p>
    <w:p w:rsidR="00E457A2" w:rsidRDefault="001F11BD">
      <w:pPr>
        <w:spacing w:before="2"/>
        <w:rPr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24"/>
          <w:sz w:val="22"/>
          <w:szCs w:val="22"/>
        </w:rPr>
        <w:t>Ir</w:t>
      </w:r>
      <w:r>
        <w:rPr>
          <w:rFonts w:ascii="Arial" w:eastAsia="Arial" w:hAnsi="Arial" w:cs="Arial"/>
          <w:spacing w:val="-17"/>
          <w:w w:val="124"/>
          <w:sz w:val="22"/>
          <w:szCs w:val="22"/>
        </w:rPr>
        <w:t>.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.M.E</w:t>
      </w:r>
      <w:r>
        <w:rPr>
          <w:spacing w:val="-7"/>
          <w:sz w:val="24"/>
          <w:szCs w:val="24"/>
        </w:rPr>
        <w:t>.</w:t>
      </w:r>
      <w:r>
        <w:rPr>
          <w:sz w:val="24"/>
          <w:szCs w:val="24"/>
        </w:rPr>
        <w:t>Wattimena</w:t>
      </w:r>
      <w:proofErr w:type="gramStart"/>
      <w:r>
        <w:rPr>
          <w:sz w:val="24"/>
          <w:szCs w:val="24"/>
        </w:rPr>
        <w:t>,MS.Eng</w:t>
      </w:r>
      <w:proofErr w:type="spellEnd"/>
      <w:proofErr w:type="gramEnd"/>
    </w:p>
    <w:p w:rsidR="00E457A2" w:rsidRDefault="001F11BD">
      <w:pPr>
        <w:spacing w:before="2" w:line="260" w:lineRule="exact"/>
        <w:rPr>
          <w:sz w:val="24"/>
          <w:szCs w:val="24"/>
        </w:rPr>
        <w:sectPr w:rsidR="00E457A2">
          <w:type w:val="continuous"/>
          <w:pgSz w:w="10760" w:h="15160"/>
          <w:pgMar w:top="1320" w:right="880" w:bottom="280" w:left="1400" w:header="720" w:footer="720" w:gutter="0"/>
          <w:cols w:num="2" w:space="720" w:equalWidth="0">
            <w:col w:w="1632" w:space="722"/>
            <w:col w:w="6126"/>
          </w:cols>
        </w:sectPr>
      </w:pPr>
      <w:r>
        <w:rPr>
          <w:position w:val="-1"/>
          <w:sz w:val="24"/>
          <w:szCs w:val="24"/>
        </w:rPr>
        <w:t>:</w:t>
      </w:r>
      <w:r>
        <w:rPr>
          <w:spacing w:val="-1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J.Louhenapesy</w:t>
      </w:r>
      <w:proofErr w:type="gramStart"/>
      <w:r>
        <w:rPr>
          <w:position w:val="-1"/>
          <w:sz w:val="24"/>
          <w:szCs w:val="24"/>
        </w:rPr>
        <w:t>,ST</w:t>
      </w:r>
      <w:proofErr w:type="gramEnd"/>
      <w:r>
        <w:rPr>
          <w:position w:val="-1"/>
          <w:sz w:val="24"/>
          <w:szCs w:val="24"/>
        </w:rPr>
        <w:t>.,MT</w:t>
      </w:r>
      <w:proofErr w:type="spellEnd"/>
    </w:p>
    <w:p w:rsidR="00E457A2" w:rsidRDefault="00E457A2">
      <w:pPr>
        <w:spacing w:line="200" w:lineRule="exact"/>
      </w:pPr>
    </w:p>
    <w:p w:rsidR="00E457A2" w:rsidRDefault="00E457A2">
      <w:pPr>
        <w:spacing w:before="14" w:line="200" w:lineRule="exact"/>
      </w:pPr>
    </w:p>
    <w:p w:rsidR="00E457A2" w:rsidRDefault="001F11BD">
      <w:pPr>
        <w:spacing w:before="32" w:line="236" w:lineRule="auto"/>
        <w:ind w:left="208" w:right="68" w:firstLine="7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Minyak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bumi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salah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bakar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fosil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dimana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bakar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semakin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berkurang</w:t>
      </w:r>
      <w:proofErr w:type="spellEnd"/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mengurangi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ketergantungan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bakar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fosil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>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Salah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bakar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altematif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dikembangkan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mengurangi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penggunaan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bakar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fosil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r>
        <w:rPr>
          <w:color w:val="91909A"/>
          <w:sz w:val="24"/>
          <w:szCs w:val="24"/>
        </w:rPr>
        <w:t>'</w:t>
      </w:r>
      <w:r>
        <w:rPr>
          <w:color w:val="596260"/>
          <w:sz w:val="24"/>
          <w:szCs w:val="24"/>
        </w:rPr>
        <w:t>ethanol.</w:t>
      </w:r>
      <w:r>
        <w:rPr>
          <w:color w:val="596260"/>
          <w:spacing w:val="38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Ethanol</w:t>
      </w:r>
      <w:r>
        <w:rPr>
          <w:color w:val="596260"/>
          <w:spacing w:val="43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adalah</w:t>
      </w:r>
      <w:proofErr w:type="spellEnd"/>
      <w:r>
        <w:rPr>
          <w:color w:val="596260"/>
          <w:spacing w:val="43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alkohol</w:t>
      </w:r>
      <w:proofErr w:type="spellEnd"/>
      <w:r>
        <w:rPr>
          <w:color w:val="596260"/>
          <w:spacing w:val="36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yang</w:t>
      </w:r>
      <w:r>
        <w:rPr>
          <w:color w:val="596260"/>
          <w:spacing w:val="40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diproduksi</w:t>
      </w:r>
      <w:proofErr w:type="spellEnd"/>
      <w:r>
        <w:rPr>
          <w:color w:val="596260"/>
          <w:spacing w:val="41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dari</w:t>
      </w:r>
      <w:proofErr w:type="spellEnd"/>
      <w:r>
        <w:rPr>
          <w:color w:val="596260"/>
          <w:spacing w:val="42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tumbuh</w:t>
      </w:r>
      <w:proofErr w:type="spellEnd"/>
      <w:r>
        <w:rPr>
          <w:color w:val="596260"/>
          <w:sz w:val="24"/>
          <w:szCs w:val="24"/>
        </w:rPr>
        <w:t xml:space="preserve">­ </w:t>
      </w:r>
      <w:proofErr w:type="spellStart"/>
      <w:r>
        <w:rPr>
          <w:color w:val="596260"/>
          <w:sz w:val="24"/>
          <w:szCs w:val="24"/>
        </w:rPr>
        <w:t>tumbuhan</w:t>
      </w:r>
      <w:proofErr w:type="spellEnd"/>
      <w:r>
        <w:rPr>
          <w:color w:val="596260"/>
          <w:spacing w:val="21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dengan</w:t>
      </w:r>
      <w:proofErr w:type="spellEnd"/>
      <w:r>
        <w:rPr>
          <w:color w:val="596260"/>
          <w:spacing w:val="19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menggunakan</w:t>
      </w:r>
      <w:proofErr w:type="spellEnd"/>
      <w:r>
        <w:rPr>
          <w:color w:val="596260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mikroorganisme</w:t>
      </w:r>
      <w:proofErr w:type="spellEnd"/>
      <w:r>
        <w:rPr>
          <w:color w:val="596260"/>
          <w:spacing w:val="8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melalui</w:t>
      </w:r>
      <w:proofErr w:type="spellEnd"/>
      <w:r>
        <w:rPr>
          <w:color w:val="596260"/>
          <w:spacing w:val="12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 xml:space="preserve">proses </w:t>
      </w:r>
      <w:proofErr w:type="spellStart"/>
      <w:r>
        <w:rPr>
          <w:color w:val="596260"/>
          <w:sz w:val="24"/>
          <w:szCs w:val="24"/>
        </w:rPr>
        <w:t>fermentasi.Mengingat</w:t>
      </w:r>
      <w:proofErr w:type="spellEnd"/>
      <w:r>
        <w:rPr>
          <w:color w:val="596260"/>
          <w:sz w:val="24"/>
          <w:szCs w:val="24"/>
        </w:rPr>
        <w:t xml:space="preserve"> ethanol</w:t>
      </w:r>
      <w:r>
        <w:rPr>
          <w:color w:val="596260"/>
          <w:spacing w:val="19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mudah</w:t>
      </w:r>
      <w:proofErr w:type="spellEnd"/>
      <w:r>
        <w:rPr>
          <w:color w:val="596260"/>
          <w:spacing w:val="24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untuk</w:t>
      </w:r>
      <w:proofErr w:type="spellEnd"/>
      <w:r>
        <w:rPr>
          <w:color w:val="596260"/>
          <w:spacing w:val="25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didapatkan</w:t>
      </w:r>
      <w:proofErr w:type="spellEnd"/>
      <w:r>
        <w:rPr>
          <w:color w:val="596260"/>
          <w:spacing w:val="13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dan</w:t>
      </w:r>
      <w:proofErr w:type="spellEnd"/>
      <w:r>
        <w:rPr>
          <w:color w:val="596260"/>
          <w:spacing w:val="28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dikembangkan</w:t>
      </w:r>
      <w:proofErr w:type="spellEnd"/>
      <w:r>
        <w:rPr>
          <w:color w:val="596260"/>
          <w:sz w:val="24"/>
          <w:szCs w:val="24"/>
        </w:rPr>
        <w:t>,</w:t>
      </w:r>
      <w:r>
        <w:rPr>
          <w:color w:val="596260"/>
          <w:spacing w:val="11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maka</w:t>
      </w:r>
      <w:proofErr w:type="spellEnd"/>
      <w:r>
        <w:rPr>
          <w:color w:val="596260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diperlukan</w:t>
      </w:r>
      <w:proofErr w:type="spellEnd"/>
      <w:r>
        <w:rPr>
          <w:color w:val="596260"/>
          <w:spacing w:val="-11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beberapa</w:t>
      </w:r>
      <w:proofErr w:type="spellEnd"/>
      <w:r>
        <w:rPr>
          <w:color w:val="596260"/>
          <w:spacing w:val="-9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pengujian</w:t>
      </w:r>
      <w:proofErr w:type="spellEnd"/>
      <w:r>
        <w:rPr>
          <w:color w:val="596260"/>
          <w:spacing w:val="-13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terhadap</w:t>
      </w:r>
      <w:proofErr w:type="spellEnd"/>
      <w:r>
        <w:rPr>
          <w:color w:val="596260"/>
          <w:spacing w:val="-3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bahan</w:t>
      </w:r>
      <w:proofErr w:type="spellEnd"/>
      <w:r>
        <w:rPr>
          <w:color w:val="596260"/>
          <w:spacing w:val="-4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bakar</w:t>
      </w:r>
      <w:proofErr w:type="spellEnd"/>
      <w:r>
        <w:rPr>
          <w:color w:val="596260"/>
          <w:spacing w:val="-3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fosil</w:t>
      </w:r>
      <w:proofErr w:type="spellEnd"/>
      <w:r>
        <w:rPr>
          <w:color w:val="596260"/>
          <w:spacing w:val="8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ini</w:t>
      </w:r>
      <w:proofErr w:type="spellEnd"/>
      <w:r>
        <w:rPr>
          <w:color w:val="596260"/>
          <w:spacing w:val="-6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dengan</w:t>
      </w:r>
      <w:proofErr w:type="spellEnd"/>
      <w:r>
        <w:rPr>
          <w:color w:val="596260"/>
          <w:spacing w:val="-4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menerapkannya</w:t>
      </w:r>
      <w:proofErr w:type="spellEnd"/>
    </w:p>
    <w:p w:rsidR="00E457A2" w:rsidRDefault="001F11BD">
      <w:pPr>
        <w:tabs>
          <w:tab w:val="left" w:pos="3780"/>
        </w:tabs>
        <w:spacing w:before="9" w:line="233" w:lineRule="auto"/>
        <w:ind w:left="208" w:right="80" w:hanging="106"/>
        <w:jc w:val="both"/>
        <w:rPr>
          <w:sz w:val="24"/>
          <w:szCs w:val="24"/>
        </w:rPr>
      </w:pPr>
      <w:r>
        <w:rPr>
          <w:color w:val="AFB1AF"/>
          <w:sz w:val="24"/>
          <w:szCs w:val="24"/>
        </w:rPr>
        <w:t xml:space="preserve">. </w:t>
      </w:r>
      <w:proofErr w:type="spellStart"/>
      <w:proofErr w:type="gramStart"/>
      <w:r>
        <w:rPr>
          <w:color w:val="596260"/>
          <w:sz w:val="24"/>
          <w:szCs w:val="24"/>
        </w:rPr>
        <w:t>langsung</w:t>
      </w:r>
      <w:proofErr w:type="spellEnd"/>
      <w:proofErr w:type="gramEnd"/>
      <w:r>
        <w:rPr>
          <w:color w:val="596260"/>
          <w:spacing w:val="19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pada</w:t>
      </w:r>
      <w:proofErr w:type="spellEnd"/>
      <w:r>
        <w:rPr>
          <w:color w:val="596260"/>
          <w:spacing w:val="49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kendaraan</w:t>
      </w:r>
      <w:proofErr w:type="spellEnd"/>
      <w:r>
        <w:rPr>
          <w:color w:val="596260"/>
          <w:spacing w:val="34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baik</w:t>
      </w:r>
      <w:proofErr w:type="spellEnd"/>
      <w:r>
        <w:rPr>
          <w:color w:val="596260"/>
          <w:spacing w:val="50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itu</w:t>
      </w:r>
      <w:proofErr w:type="spellEnd"/>
      <w:r>
        <w:rPr>
          <w:color w:val="596260"/>
          <w:spacing w:val="42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dicampurkan</w:t>
      </w:r>
      <w:proofErr w:type="spellEnd"/>
      <w:r>
        <w:rPr>
          <w:color w:val="596260"/>
          <w:spacing w:val="26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dengan</w:t>
      </w:r>
      <w:proofErr w:type="spellEnd"/>
      <w:r>
        <w:rPr>
          <w:color w:val="596260"/>
          <w:spacing w:val="39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bahan</w:t>
      </w:r>
      <w:proofErr w:type="spellEnd"/>
      <w:r>
        <w:rPr>
          <w:color w:val="596260"/>
          <w:spacing w:val="34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bakar</w:t>
      </w:r>
      <w:proofErr w:type="spellEnd"/>
      <w:r>
        <w:rPr>
          <w:color w:val="596260"/>
          <w:spacing w:val="45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lain</w:t>
      </w:r>
      <w:r>
        <w:rPr>
          <w:color w:val="596260"/>
          <w:spacing w:val="41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maupun</w:t>
      </w:r>
      <w:proofErr w:type="spellEnd"/>
      <w:r>
        <w:rPr>
          <w:color w:val="596260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tidak</w:t>
      </w:r>
      <w:proofErr w:type="spellEnd"/>
      <w:r>
        <w:rPr>
          <w:color w:val="596260"/>
          <w:sz w:val="24"/>
          <w:szCs w:val="24"/>
        </w:rPr>
        <w:t>,</w:t>
      </w:r>
      <w:r>
        <w:rPr>
          <w:color w:val="596260"/>
          <w:spacing w:val="29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agar</w:t>
      </w:r>
      <w:r>
        <w:rPr>
          <w:color w:val="596260"/>
          <w:spacing w:val="31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dapat</w:t>
      </w:r>
      <w:proofErr w:type="spellEnd"/>
      <w:r>
        <w:rPr>
          <w:color w:val="596260"/>
          <w:spacing w:val="25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dijadikan</w:t>
      </w:r>
      <w:proofErr w:type="spellEnd"/>
      <w:r>
        <w:rPr>
          <w:color w:val="596260"/>
          <w:spacing w:val="17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tolak</w:t>
      </w:r>
      <w:proofErr w:type="spellEnd"/>
      <w:r>
        <w:rPr>
          <w:color w:val="596260"/>
          <w:spacing w:val="27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ukur</w:t>
      </w:r>
      <w:proofErr w:type="spellEnd"/>
      <w:r>
        <w:rPr>
          <w:color w:val="596260"/>
          <w:spacing w:val="23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untuk</w:t>
      </w:r>
      <w:proofErr w:type="spellEnd"/>
      <w:r>
        <w:rPr>
          <w:color w:val="596260"/>
          <w:spacing w:val="32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disosialisasikan</w:t>
      </w:r>
      <w:proofErr w:type="spellEnd"/>
      <w:r>
        <w:rPr>
          <w:color w:val="596260"/>
          <w:spacing w:val="-7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penggunaanya</w:t>
      </w:r>
      <w:proofErr w:type="spellEnd"/>
      <w:r>
        <w:rPr>
          <w:color w:val="596260"/>
          <w:spacing w:val="23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kepa</w:t>
      </w:r>
      <w:r>
        <w:rPr>
          <w:color w:val="707C7C"/>
          <w:sz w:val="24"/>
          <w:szCs w:val="24"/>
        </w:rPr>
        <w:t>d</w:t>
      </w:r>
      <w:r>
        <w:rPr>
          <w:color w:val="596260"/>
          <w:sz w:val="24"/>
          <w:szCs w:val="24"/>
        </w:rPr>
        <w:t>a</w:t>
      </w:r>
      <w:proofErr w:type="spellEnd"/>
      <w:r>
        <w:rPr>
          <w:color w:val="596260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masyarakat</w:t>
      </w:r>
      <w:proofErr w:type="spellEnd"/>
      <w:r>
        <w:rPr>
          <w:color w:val="596260"/>
          <w:sz w:val="24"/>
          <w:szCs w:val="24"/>
        </w:rPr>
        <w:t>.</w:t>
      </w:r>
      <w:r>
        <w:rPr>
          <w:color w:val="596260"/>
          <w:sz w:val="24"/>
          <w:szCs w:val="24"/>
        </w:rPr>
        <w:tab/>
        <w:t>.</w:t>
      </w:r>
    </w:p>
    <w:p w:rsidR="00E457A2" w:rsidRDefault="00E457A2">
      <w:pPr>
        <w:spacing w:before="6" w:line="180" w:lineRule="exact"/>
        <w:rPr>
          <w:sz w:val="19"/>
          <w:szCs w:val="19"/>
        </w:rPr>
      </w:pPr>
    </w:p>
    <w:p w:rsidR="00E457A2" w:rsidRDefault="001F11BD">
      <w:pPr>
        <w:ind w:left="218" w:right="80" w:firstLine="706"/>
        <w:jc w:val="both"/>
        <w:rPr>
          <w:sz w:val="24"/>
          <w:szCs w:val="24"/>
        </w:rPr>
      </w:pPr>
      <w:proofErr w:type="spellStart"/>
      <w:r>
        <w:rPr>
          <w:color w:val="596260"/>
          <w:sz w:val="24"/>
          <w:szCs w:val="24"/>
        </w:rPr>
        <w:t>Penelitian</w:t>
      </w:r>
      <w:proofErr w:type="spellEnd"/>
      <w:r>
        <w:rPr>
          <w:color w:val="596260"/>
          <w:spacing w:val="12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ini</w:t>
      </w:r>
      <w:proofErr w:type="spellEnd"/>
      <w:r>
        <w:rPr>
          <w:color w:val="596260"/>
          <w:spacing w:val="18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mencoba</w:t>
      </w:r>
      <w:proofErr w:type="spellEnd"/>
      <w:r>
        <w:rPr>
          <w:color w:val="596260"/>
          <w:spacing w:val="19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untuk</w:t>
      </w:r>
      <w:proofErr w:type="spellEnd"/>
      <w:r>
        <w:rPr>
          <w:color w:val="596260"/>
          <w:spacing w:val="13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menganalisis</w:t>
      </w:r>
      <w:proofErr w:type="spellEnd"/>
      <w:r>
        <w:rPr>
          <w:color w:val="596260"/>
          <w:spacing w:val="-3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emisi</w:t>
      </w:r>
      <w:proofErr w:type="spellEnd"/>
      <w:r>
        <w:rPr>
          <w:color w:val="596260"/>
          <w:spacing w:val="25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gas</w:t>
      </w:r>
      <w:r>
        <w:rPr>
          <w:color w:val="596260"/>
          <w:spacing w:val="14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buang</w:t>
      </w:r>
      <w:proofErr w:type="spellEnd"/>
      <w:r>
        <w:rPr>
          <w:color w:val="596260"/>
          <w:spacing w:val="21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yang</w:t>
      </w:r>
      <w:r>
        <w:rPr>
          <w:color w:val="596260"/>
          <w:spacing w:val="16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dihasilkan</w:t>
      </w:r>
      <w:proofErr w:type="spellEnd"/>
      <w:r>
        <w:rPr>
          <w:color w:val="596260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dari</w:t>
      </w:r>
      <w:proofErr w:type="spellEnd"/>
      <w:r>
        <w:rPr>
          <w:color w:val="596260"/>
          <w:spacing w:val="-1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beberapa</w:t>
      </w:r>
      <w:proofErr w:type="spellEnd"/>
      <w:r>
        <w:rPr>
          <w:color w:val="596260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variasi</w:t>
      </w:r>
      <w:proofErr w:type="spellEnd"/>
      <w:r>
        <w:rPr>
          <w:color w:val="596260"/>
          <w:spacing w:val="6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komposisi</w:t>
      </w:r>
      <w:proofErr w:type="spellEnd"/>
      <w:r>
        <w:rPr>
          <w:color w:val="596260"/>
          <w:spacing w:val="-10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campuran</w:t>
      </w:r>
      <w:proofErr w:type="spellEnd"/>
      <w:r>
        <w:rPr>
          <w:color w:val="596260"/>
          <w:spacing w:val="-13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bahan</w:t>
      </w:r>
      <w:proofErr w:type="spellEnd"/>
      <w:r>
        <w:rPr>
          <w:color w:val="596260"/>
          <w:spacing w:val="5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bakar</w:t>
      </w:r>
      <w:proofErr w:type="spellEnd"/>
      <w:r>
        <w:rPr>
          <w:color w:val="596260"/>
          <w:spacing w:val="-7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pertamax</w:t>
      </w:r>
      <w:proofErr w:type="spellEnd"/>
      <w:r>
        <w:rPr>
          <w:color w:val="596260"/>
          <w:spacing w:val="7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91</w:t>
      </w:r>
      <w:r>
        <w:rPr>
          <w:color w:val="596260"/>
          <w:spacing w:val="-2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-</w:t>
      </w:r>
      <w:r>
        <w:rPr>
          <w:color w:val="596260"/>
          <w:spacing w:val="57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ethanol</w:t>
      </w:r>
      <w:r>
        <w:rPr>
          <w:color w:val="596260"/>
          <w:spacing w:val="2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(10%-</w:t>
      </w:r>
    </w:p>
    <w:p w:rsidR="00E457A2" w:rsidRDefault="001F11BD">
      <w:pPr>
        <w:spacing w:line="260" w:lineRule="exact"/>
        <w:ind w:left="222"/>
        <w:rPr>
          <w:sz w:val="24"/>
          <w:szCs w:val="24"/>
        </w:rPr>
      </w:pPr>
      <w:r>
        <w:rPr>
          <w:color w:val="596260"/>
          <w:sz w:val="24"/>
          <w:szCs w:val="24"/>
        </w:rPr>
        <w:t>90%,</w:t>
      </w:r>
      <w:r>
        <w:rPr>
          <w:color w:val="596260"/>
          <w:spacing w:val="11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20%-80%,</w:t>
      </w:r>
      <w:r>
        <w:rPr>
          <w:color w:val="596260"/>
          <w:spacing w:val="19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30%-70%,</w:t>
      </w:r>
      <w:r>
        <w:rPr>
          <w:color w:val="596260"/>
          <w:spacing w:val="5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40%-60%,</w:t>
      </w:r>
      <w:r>
        <w:rPr>
          <w:color w:val="596260"/>
          <w:spacing w:val="15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50%-50%,</w:t>
      </w:r>
      <w:r>
        <w:rPr>
          <w:color w:val="596260"/>
          <w:spacing w:val="10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60%-40%,</w:t>
      </w:r>
      <w:r>
        <w:rPr>
          <w:color w:val="596260"/>
          <w:spacing w:val="10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70%-30%,</w:t>
      </w:r>
      <w:r>
        <w:rPr>
          <w:color w:val="596260"/>
          <w:spacing w:val="15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80%-20%</w:t>
      </w:r>
      <w:r>
        <w:rPr>
          <w:color w:val="707C7C"/>
          <w:sz w:val="24"/>
          <w:szCs w:val="24"/>
        </w:rPr>
        <w:t>,</w:t>
      </w:r>
    </w:p>
    <w:p w:rsidR="00E457A2" w:rsidRDefault="001F11BD">
      <w:pPr>
        <w:spacing w:before="2" w:line="260" w:lineRule="exact"/>
        <w:ind w:left="213" w:right="80" w:firstLine="5"/>
        <w:rPr>
          <w:sz w:val="24"/>
          <w:szCs w:val="24"/>
        </w:rPr>
      </w:pPr>
      <w:r>
        <w:rPr>
          <w:color w:val="596260"/>
          <w:sz w:val="24"/>
          <w:szCs w:val="24"/>
        </w:rPr>
        <w:t>90%-10%</w:t>
      </w:r>
      <w:r>
        <w:rPr>
          <w:color w:val="596260"/>
          <w:spacing w:val="31"/>
          <w:sz w:val="24"/>
          <w:szCs w:val="24"/>
        </w:rPr>
        <w:t xml:space="preserve"> </w:t>
      </w:r>
      <w:proofErr w:type="spellStart"/>
      <w:proofErr w:type="gramStart"/>
      <w:r>
        <w:rPr>
          <w:color w:val="596260"/>
          <w:sz w:val="24"/>
          <w:szCs w:val="24"/>
        </w:rPr>
        <w:t>dan</w:t>
      </w:r>
      <w:proofErr w:type="spellEnd"/>
      <w:r>
        <w:rPr>
          <w:color w:val="596260"/>
          <w:sz w:val="24"/>
          <w:szCs w:val="24"/>
        </w:rPr>
        <w:t xml:space="preserve"> </w:t>
      </w:r>
      <w:r>
        <w:rPr>
          <w:color w:val="596260"/>
          <w:spacing w:val="13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100</w:t>
      </w:r>
      <w:proofErr w:type="gramEnd"/>
      <w:r>
        <w:rPr>
          <w:color w:val="596260"/>
          <w:sz w:val="24"/>
          <w:szCs w:val="24"/>
        </w:rPr>
        <w:t xml:space="preserve">%-0%) </w:t>
      </w:r>
      <w:r>
        <w:rPr>
          <w:color w:val="596260"/>
          <w:spacing w:val="55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dengan</w:t>
      </w:r>
      <w:proofErr w:type="spellEnd"/>
      <w:r>
        <w:rPr>
          <w:color w:val="596260"/>
          <w:spacing w:val="44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menggunakan</w:t>
      </w:r>
      <w:proofErr w:type="spellEnd"/>
      <w:r>
        <w:rPr>
          <w:color w:val="596260"/>
          <w:spacing w:val="24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Motor</w:t>
      </w:r>
      <w:r>
        <w:rPr>
          <w:color w:val="596260"/>
          <w:spacing w:val="36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 xml:space="preserve">RX-King </w:t>
      </w:r>
      <w:r>
        <w:rPr>
          <w:color w:val="596260"/>
          <w:spacing w:val="9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135</w:t>
      </w:r>
      <w:r>
        <w:rPr>
          <w:color w:val="596260"/>
          <w:spacing w:val="12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cc.</w:t>
      </w:r>
      <w:r>
        <w:rPr>
          <w:color w:val="596260"/>
          <w:spacing w:val="46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 xml:space="preserve">Proses </w:t>
      </w:r>
      <w:proofErr w:type="spellStart"/>
      <w:r>
        <w:rPr>
          <w:color w:val="596260"/>
          <w:sz w:val="24"/>
          <w:szCs w:val="24"/>
        </w:rPr>
        <w:t>pengujian</w:t>
      </w:r>
      <w:proofErr w:type="spellEnd"/>
      <w:r>
        <w:rPr>
          <w:color w:val="596260"/>
          <w:spacing w:val="45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dilakukan</w:t>
      </w:r>
      <w:proofErr w:type="spellEnd"/>
      <w:r>
        <w:rPr>
          <w:color w:val="596260"/>
          <w:spacing w:val="50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dengan</w:t>
      </w:r>
      <w:proofErr w:type="spellEnd"/>
      <w:r>
        <w:rPr>
          <w:color w:val="596260"/>
          <w:spacing w:val="49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bantuan</w:t>
      </w:r>
      <w:proofErr w:type="spellEnd"/>
      <w:r>
        <w:rPr>
          <w:color w:val="596260"/>
          <w:spacing w:val="49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alat</w:t>
      </w:r>
      <w:proofErr w:type="spellEnd"/>
      <w:r>
        <w:rPr>
          <w:color w:val="596260"/>
          <w:spacing w:val="40"/>
          <w:sz w:val="24"/>
          <w:szCs w:val="24"/>
        </w:rPr>
        <w:t xml:space="preserve"> </w:t>
      </w:r>
      <w:r>
        <w:rPr>
          <w:i/>
          <w:color w:val="596260"/>
          <w:sz w:val="24"/>
          <w:szCs w:val="24"/>
        </w:rPr>
        <w:t>Automotive</w:t>
      </w:r>
      <w:r>
        <w:rPr>
          <w:i/>
          <w:color w:val="596260"/>
          <w:spacing w:val="57"/>
          <w:sz w:val="24"/>
          <w:szCs w:val="24"/>
        </w:rPr>
        <w:t xml:space="preserve"> </w:t>
      </w:r>
      <w:r>
        <w:rPr>
          <w:i/>
          <w:color w:val="596260"/>
          <w:sz w:val="24"/>
          <w:szCs w:val="24"/>
        </w:rPr>
        <w:t>Emission</w:t>
      </w:r>
      <w:r>
        <w:rPr>
          <w:i/>
          <w:color w:val="596260"/>
          <w:spacing w:val="39"/>
          <w:sz w:val="24"/>
          <w:szCs w:val="24"/>
        </w:rPr>
        <w:t xml:space="preserve"> </w:t>
      </w:r>
      <w:r>
        <w:rPr>
          <w:i/>
          <w:color w:val="596260"/>
          <w:sz w:val="24"/>
          <w:szCs w:val="24"/>
        </w:rPr>
        <w:t xml:space="preserve">Analyzer </w:t>
      </w:r>
      <w:r>
        <w:rPr>
          <w:i/>
          <w:color w:val="596260"/>
          <w:spacing w:val="6"/>
          <w:sz w:val="24"/>
          <w:szCs w:val="24"/>
        </w:rPr>
        <w:t xml:space="preserve"> </w:t>
      </w:r>
      <w:r>
        <w:rPr>
          <w:i/>
          <w:color w:val="596260"/>
          <w:sz w:val="24"/>
          <w:szCs w:val="24"/>
        </w:rPr>
        <w:t>CG450.</w:t>
      </w:r>
    </w:p>
    <w:p w:rsidR="00E457A2" w:rsidRDefault="001F11BD">
      <w:pPr>
        <w:spacing w:before="5"/>
        <w:ind w:left="218"/>
        <w:rPr>
          <w:sz w:val="24"/>
          <w:szCs w:val="24"/>
        </w:rPr>
      </w:pPr>
      <w:proofErr w:type="spellStart"/>
      <w:r>
        <w:rPr>
          <w:color w:val="596260"/>
          <w:sz w:val="24"/>
          <w:szCs w:val="24"/>
        </w:rPr>
        <w:t>Pengambilan</w:t>
      </w:r>
      <w:proofErr w:type="spellEnd"/>
      <w:r>
        <w:rPr>
          <w:color w:val="596260"/>
          <w:spacing w:val="-17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data</w:t>
      </w:r>
      <w:r>
        <w:rPr>
          <w:color w:val="596260"/>
          <w:spacing w:val="-9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hasil</w:t>
      </w:r>
      <w:proofErr w:type="spellEnd"/>
      <w:r>
        <w:rPr>
          <w:color w:val="596260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uji</w:t>
      </w:r>
      <w:proofErr w:type="spellEnd"/>
      <w:r>
        <w:rPr>
          <w:color w:val="596260"/>
          <w:spacing w:val="8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emisi</w:t>
      </w:r>
      <w:proofErr w:type="spellEnd"/>
      <w:r>
        <w:rPr>
          <w:color w:val="596260"/>
          <w:spacing w:val="-9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gas</w:t>
      </w:r>
      <w:r>
        <w:rPr>
          <w:color w:val="596260"/>
          <w:spacing w:val="-6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buang</w:t>
      </w:r>
      <w:proofErr w:type="spellEnd"/>
      <w:r>
        <w:rPr>
          <w:color w:val="596260"/>
          <w:spacing w:val="-3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untuk</w:t>
      </w:r>
      <w:proofErr w:type="spellEnd"/>
      <w:r>
        <w:rPr>
          <w:color w:val="596260"/>
          <w:spacing w:val="3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satu</w:t>
      </w:r>
      <w:proofErr w:type="spellEnd"/>
      <w:r>
        <w:rPr>
          <w:color w:val="596260"/>
          <w:spacing w:val="-10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komposisi</w:t>
      </w:r>
      <w:proofErr w:type="spellEnd"/>
      <w:r>
        <w:rPr>
          <w:color w:val="596260"/>
          <w:spacing w:val="-15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campuran</w:t>
      </w:r>
      <w:proofErr w:type="spellEnd"/>
      <w:r>
        <w:rPr>
          <w:color w:val="596260"/>
          <w:spacing w:val="-17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pertamax</w:t>
      </w:r>
      <w:proofErr w:type="spellEnd"/>
    </w:p>
    <w:p w:rsidR="00E457A2" w:rsidRDefault="001F11BD">
      <w:pPr>
        <w:spacing w:line="260" w:lineRule="exact"/>
        <w:ind w:left="222"/>
        <w:rPr>
          <w:sz w:val="24"/>
          <w:szCs w:val="24"/>
        </w:rPr>
      </w:pPr>
      <w:r>
        <w:rPr>
          <w:color w:val="596260"/>
          <w:sz w:val="24"/>
          <w:szCs w:val="24"/>
        </w:rPr>
        <w:t>91</w:t>
      </w:r>
      <w:r>
        <w:rPr>
          <w:color w:val="596260"/>
          <w:spacing w:val="22"/>
          <w:sz w:val="24"/>
          <w:szCs w:val="24"/>
        </w:rPr>
        <w:t xml:space="preserve"> </w:t>
      </w:r>
      <w:proofErr w:type="gramStart"/>
      <w:r>
        <w:rPr>
          <w:color w:val="596260"/>
          <w:sz w:val="24"/>
          <w:szCs w:val="24"/>
        </w:rPr>
        <w:t xml:space="preserve">- </w:t>
      </w:r>
      <w:r>
        <w:rPr>
          <w:color w:val="596260"/>
          <w:spacing w:val="26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ethanol</w:t>
      </w:r>
      <w:proofErr w:type="gramEnd"/>
      <w:r>
        <w:rPr>
          <w:color w:val="596260"/>
          <w:spacing w:val="26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dilakukan</w:t>
      </w:r>
      <w:proofErr w:type="spellEnd"/>
      <w:r>
        <w:rPr>
          <w:color w:val="596260"/>
          <w:spacing w:val="26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sebanyak</w:t>
      </w:r>
      <w:proofErr w:type="spellEnd"/>
      <w:r>
        <w:rPr>
          <w:color w:val="596260"/>
          <w:spacing w:val="26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5</w:t>
      </w:r>
      <w:r>
        <w:rPr>
          <w:color w:val="596260"/>
          <w:spacing w:val="36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kali,</w:t>
      </w:r>
      <w:r>
        <w:rPr>
          <w:color w:val="596260"/>
          <w:spacing w:val="29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untuk</w:t>
      </w:r>
      <w:proofErr w:type="spellEnd"/>
      <w:r>
        <w:rPr>
          <w:color w:val="596260"/>
          <w:spacing w:val="22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pengambilan</w:t>
      </w:r>
      <w:proofErr w:type="spellEnd"/>
      <w:r>
        <w:rPr>
          <w:color w:val="596260"/>
          <w:spacing w:val="20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data</w:t>
      </w:r>
      <w:r>
        <w:rPr>
          <w:color w:val="596260"/>
          <w:spacing w:val="35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emisi</w:t>
      </w:r>
      <w:proofErr w:type="spellEnd"/>
      <w:r>
        <w:rPr>
          <w:color w:val="596260"/>
          <w:spacing w:val="34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gas</w:t>
      </w:r>
      <w:r>
        <w:rPr>
          <w:color w:val="596260"/>
          <w:spacing w:val="33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buang</w:t>
      </w:r>
      <w:proofErr w:type="spellEnd"/>
    </w:p>
    <w:p w:rsidR="00E457A2" w:rsidRDefault="001F11BD">
      <w:pPr>
        <w:spacing w:line="260" w:lineRule="exact"/>
        <w:ind w:left="227"/>
        <w:rPr>
          <w:sz w:val="24"/>
          <w:szCs w:val="24"/>
        </w:rPr>
      </w:pPr>
      <w:proofErr w:type="gramStart"/>
      <w:r>
        <w:rPr>
          <w:color w:val="596260"/>
          <w:sz w:val="24"/>
          <w:szCs w:val="24"/>
        </w:rPr>
        <w:t>interval</w:t>
      </w:r>
      <w:proofErr w:type="gramEnd"/>
      <w:r>
        <w:rPr>
          <w:color w:val="596260"/>
          <w:spacing w:val="-30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waktu</w:t>
      </w:r>
      <w:proofErr w:type="spellEnd"/>
      <w:r>
        <w:rPr>
          <w:color w:val="596260"/>
          <w:spacing w:val="-3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yang</w:t>
      </w:r>
      <w:r>
        <w:rPr>
          <w:color w:val="596260"/>
          <w:spacing w:val="-18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dipakai</w:t>
      </w:r>
      <w:proofErr w:type="spellEnd"/>
      <w:r>
        <w:rPr>
          <w:color w:val="596260"/>
          <w:spacing w:val="-3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adalah</w:t>
      </w:r>
      <w:proofErr w:type="spellEnd"/>
      <w:r>
        <w:rPr>
          <w:color w:val="596260"/>
          <w:spacing w:val="-14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30</w:t>
      </w:r>
      <w:r>
        <w:rPr>
          <w:color w:val="596260"/>
          <w:spacing w:val="-7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detik</w:t>
      </w:r>
      <w:proofErr w:type="spellEnd"/>
      <w:r>
        <w:rPr>
          <w:color w:val="596260"/>
          <w:spacing w:val="-12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dengan</w:t>
      </w:r>
      <w:proofErr w:type="spellEnd"/>
      <w:r>
        <w:rPr>
          <w:color w:val="596260"/>
          <w:spacing w:val="-19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putaran</w:t>
      </w:r>
      <w:proofErr w:type="spellEnd"/>
      <w:r>
        <w:rPr>
          <w:color w:val="596260"/>
          <w:spacing w:val="3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idel</w:t>
      </w:r>
      <w:proofErr w:type="spellEnd"/>
      <w:r>
        <w:rPr>
          <w:color w:val="596260"/>
          <w:sz w:val="24"/>
          <w:szCs w:val="24"/>
        </w:rPr>
        <w:t>.</w:t>
      </w:r>
    </w:p>
    <w:p w:rsidR="00E457A2" w:rsidRDefault="00E457A2">
      <w:pPr>
        <w:spacing w:before="6" w:line="180" w:lineRule="exact"/>
        <w:rPr>
          <w:sz w:val="19"/>
          <w:szCs w:val="19"/>
        </w:rPr>
      </w:pPr>
    </w:p>
    <w:p w:rsidR="00E457A2" w:rsidRDefault="001F11BD">
      <w:pPr>
        <w:ind w:left="218" w:right="83" w:firstLine="701"/>
        <w:jc w:val="both"/>
        <w:rPr>
          <w:sz w:val="24"/>
          <w:szCs w:val="24"/>
        </w:rPr>
      </w:pPr>
      <w:proofErr w:type="spellStart"/>
      <w:r>
        <w:rPr>
          <w:color w:val="596260"/>
          <w:sz w:val="24"/>
          <w:szCs w:val="24"/>
        </w:rPr>
        <w:t>Berdasarkan</w:t>
      </w:r>
      <w:proofErr w:type="spellEnd"/>
      <w:r>
        <w:rPr>
          <w:color w:val="596260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penelitian</w:t>
      </w:r>
      <w:proofErr w:type="spellEnd"/>
      <w:r>
        <w:rPr>
          <w:color w:val="596260"/>
          <w:spacing w:val="18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Kadar</w:t>
      </w:r>
      <w:r>
        <w:rPr>
          <w:color w:val="596260"/>
          <w:spacing w:val="18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karbon</w:t>
      </w:r>
      <w:proofErr w:type="spellEnd"/>
      <w:r>
        <w:rPr>
          <w:color w:val="596260"/>
          <w:spacing w:val="15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(CO),</w:t>
      </w:r>
      <w:r>
        <w:rPr>
          <w:color w:val="596260"/>
          <w:spacing w:val="3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hidrokarbon</w:t>
      </w:r>
      <w:proofErr w:type="spellEnd"/>
      <w:r>
        <w:rPr>
          <w:color w:val="596260"/>
          <w:spacing w:val="17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(HC)</w:t>
      </w:r>
      <w:r>
        <w:rPr>
          <w:color w:val="596260"/>
          <w:spacing w:val="11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dan</w:t>
      </w:r>
      <w:proofErr w:type="spellEnd"/>
      <w:r>
        <w:rPr>
          <w:color w:val="596260"/>
          <w:spacing w:val="18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oksigen</w:t>
      </w:r>
      <w:proofErr w:type="spellEnd"/>
      <w:r>
        <w:rPr>
          <w:color w:val="596260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 xml:space="preserve">(02) </w:t>
      </w:r>
      <w:r>
        <w:rPr>
          <w:color w:val="596260"/>
          <w:spacing w:val="3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dalam</w:t>
      </w:r>
      <w:proofErr w:type="spellEnd"/>
      <w:r>
        <w:rPr>
          <w:color w:val="596260"/>
          <w:spacing w:val="50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emisi</w:t>
      </w:r>
      <w:proofErr w:type="spellEnd"/>
      <w:r>
        <w:rPr>
          <w:color w:val="596260"/>
          <w:spacing w:val="54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gas</w:t>
      </w:r>
      <w:r>
        <w:rPr>
          <w:color w:val="596260"/>
          <w:spacing w:val="57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buang</w:t>
      </w:r>
      <w:proofErr w:type="spellEnd"/>
      <w:r>
        <w:rPr>
          <w:color w:val="596260"/>
          <w:spacing w:val="49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yang</w:t>
      </w:r>
      <w:r>
        <w:rPr>
          <w:color w:val="596260"/>
          <w:spacing w:val="54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dihasilkan</w:t>
      </w:r>
      <w:proofErr w:type="spellEnd"/>
      <w:r>
        <w:rPr>
          <w:color w:val="596260"/>
          <w:spacing w:val="43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oleh</w:t>
      </w:r>
      <w:proofErr w:type="spellEnd"/>
      <w:r>
        <w:rPr>
          <w:color w:val="596260"/>
          <w:sz w:val="24"/>
          <w:szCs w:val="24"/>
        </w:rPr>
        <w:t xml:space="preserve">  </w:t>
      </w:r>
      <w:proofErr w:type="spellStart"/>
      <w:r>
        <w:rPr>
          <w:color w:val="596260"/>
          <w:sz w:val="24"/>
          <w:szCs w:val="24"/>
        </w:rPr>
        <w:t>setiap</w:t>
      </w:r>
      <w:proofErr w:type="spellEnd"/>
      <w:r>
        <w:rPr>
          <w:color w:val="596260"/>
          <w:spacing w:val="47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campuran</w:t>
      </w:r>
      <w:proofErr w:type="spellEnd"/>
      <w:r>
        <w:rPr>
          <w:color w:val="596260"/>
          <w:spacing w:val="45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bahan</w:t>
      </w:r>
      <w:proofErr w:type="spellEnd"/>
      <w:r>
        <w:rPr>
          <w:color w:val="596260"/>
          <w:spacing w:val="53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bakar</w:t>
      </w:r>
      <w:proofErr w:type="spellEnd"/>
      <w:r>
        <w:rPr>
          <w:color w:val="596260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pertamax</w:t>
      </w:r>
      <w:proofErr w:type="spellEnd"/>
      <w:r>
        <w:rPr>
          <w:color w:val="596260"/>
          <w:spacing w:val="-12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91</w:t>
      </w:r>
      <w:r>
        <w:rPr>
          <w:color w:val="596260"/>
          <w:spacing w:val="-7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-</w:t>
      </w:r>
      <w:r>
        <w:rPr>
          <w:color w:val="596260"/>
          <w:spacing w:val="42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ethanol</w:t>
      </w:r>
      <w:r>
        <w:rPr>
          <w:color w:val="596260"/>
          <w:spacing w:val="-8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(l0%</w:t>
      </w:r>
      <w:r>
        <w:rPr>
          <w:color w:val="596260"/>
          <w:spacing w:val="45"/>
          <w:sz w:val="24"/>
          <w:szCs w:val="24"/>
        </w:rPr>
        <w:t xml:space="preserve"> </w:t>
      </w:r>
      <w:r>
        <w:rPr>
          <w:color w:val="707C7C"/>
          <w:sz w:val="24"/>
          <w:szCs w:val="24"/>
        </w:rPr>
        <w:t>-</w:t>
      </w:r>
      <w:r>
        <w:rPr>
          <w:color w:val="707C7C"/>
          <w:spacing w:val="-1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90%</w:t>
      </w:r>
      <w:r>
        <w:rPr>
          <w:color w:val="596260"/>
          <w:spacing w:val="4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sampai</w:t>
      </w:r>
      <w:proofErr w:type="spellEnd"/>
      <w:r>
        <w:rPr>
          <w:color w:val="596260"/>
          <w:spacing w:val="-1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100%</w:t>
      </w:r>
      <w:r>
        <w:rPr>
          <w:color w:val="596260"/>
          <w:spacing w:val="-25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-</w:t>
      </w:r>
      <w:r>
        <w:rPr>
          <w:color w:val="596260"/>
          <w:spacing w:val="-1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0%)</w:t>
      </w:r>
      <w:r>
        <w:rPr>
          <w:color w:val="596260"/>
          <w:spacing w:val="-9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bila</w:t>
      </w:r>
      <w:proofErr w:type="spellEnd"/>
      <w:r>
        <w:rPr>
          <w:color w:val="596260"/>
          <w:spacing w:val="-2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dirata-ratakan</w:t>
      </w:r>
      <w:proofErr w:type="spellEnd"/>
      <w:r>
        <w:rPr>
          <w:color w:val="596260"/>
          <w:spacing w:val="-20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maka</w:t>
      </w:r>
      <w:proofErr w:type="spellEnd"/>
      <w:r>
        <w:rPr>
          <w:color w:val="596260"/>
          <w:spacing w:val="-9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hasil</w:t>
      </w:r>
      <w:proofErr w:type="spellEnd"/>
      <w:r>
        <w:rPr>
          <w:color w:val="596260"/>
          <w:sz w:val="24"/>
          <w:szCs w:val="24"/>
        </w:rPr>
        <w:t xml:space="preserve"> yang</w:t>
      </w:r>
      <w:r>
        <w:rPr>
          <w:color w:val="596260"/>
          <w:spacing w:val="-13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didapat</w:t>
      </w:r>
      <w:proofErr w:type="spellEnd"/>
      <w:r>
        <w:rPr>
          <w:color w:val="596260"/>
          <w:spacing w:val="-8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akan</w:t>
      </w:r>
      <w:proofErr w:type="spellEnd"/>
      <w:r>
        <w:rPr>
          <w:color w:val="596260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semakin</w:t>
      </w:r>
      <w:proofErr w:type="spellEnd"/>
      <w:r>
        <w:rPr>
          <w:color w:val="596260"/>
          <w:spacing w:val="-10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besar</w:t>
      </w:r>
      <w:proofErr w:type="spellEnd"/>
      <w:r>
        <w:rPr>
          <w:color w:val="596260"/>
          <w:sz w:val="24"/>
          <w:szCs w:val="24"/>
        </w:rPr>
        <w:t>,</w:t>
      </w:r>
      <w:r>
        <w:rPr>
          <w:color w:val="596260"/>
          <w:spacing w:val="-2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sedangkan</w:t>
      </w:r>
      <w:proofErr w:type="spellEnd"/>
      <w:r>
        <w:rPr>
          <w:color w:val="596260"/>
          <w:spacing w:val="-22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untuk</w:t>
      </w:r>
      <w:proofErr w:type="spellEnd"/>
      <w:r>
        <w:rPr>
          <w:color w:val="596260"/>
          <w:spacing w:val="-11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kadar</w:t>
      </w:r>
      <w:proofErr w:type="spellEnd"/>
      <w:r>
        <w:rPr>
          <w:color w:val="596260"/>
          <w:spacing w:val="-3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karbondioksida</w:t>
      </w:r>
      <w:proofErr w:type="spellEnd"/>
      <w:r>
        <w:rPr>
          <w:color w:val="596260"/>
          <w:spacing w:val="-18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(C02)</w:t>
      </w:r>
      <w:r>
        <w:rPr>
          <w:color w:val="596260"/>
          <w:spacing w:val="-1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tidak</w:t>
      </w:r>
      <w:proofErr w:type="spellEnd"/>
      <w:r>
        <w:rPr>
          <w:color w:val="596260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ada</w:t>
      </w:r>
      <w:proofErr w:type="spellEnd"/>
      <w:r>
        <w:rPr>
          <w:color w:val="596260"/>
          <w:spacing w:val="10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perubahan</w:t>
      </w:r>
      <w:proofErr w:type="spellEnd"/>
      <w:r>
        <w:rPr>
          <w:color w:val="596260"/>
          <w:spacing w:val="21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yang</w:t>
      </w:r>
      <w:r>
        <w:rPr>
          <w:color w:val="596260"/>
          <w:spacing w:val="16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berar</w:t>
      </w:r>
      <w:r>
        <w:rPr>
          <w:color w:val="596260"/>
          <w:spacing w:val="-1"/>
          <w:sz w:val="24"/>
          <w:szCs w:val="24"/>
        </w:rPr>
        <w:t>t</w:t>
      </w:r>
      <w:r>
        <w:rPr>
          <w:color w:val="707C7C"/>
          <w:sz w:val="24"/>
          <w:szCs w:val="24"/>
        </w:rPr>
        <w:t>i</w:t>
      </w:r>
      <w:proofErr w:type="spellEnd"/>
      <w:r>
        <w:rPr>
          <w:color w:val="707C7C"/>
          <w:spacing w:val="25"/>
          <w:sz w:val="24"/>
          <w:szCs w:val="24"/>
        </w:rPr>
        <w:t xml:space="preserve"> </w:t>
      </w:r>
      <w:r>
        <w:rPr>
          <w:color w:val="707C7C"/>
          <w:sz w:val="24"/>
          <w:szCs w:val="24"/>
        </w:rPr>
        <w:t>(</w:t>
      </w:r>
      <w:proofErr w:type="spellStart"/>
      <w:r>
        <w:rPr>
          <w:color w:val="596260"/>
          <w:sz w:val="24"/>
          <w:szCs w:val="24"/>
        </w:rPr>
        <w:t>dapat</w:t>
      </w:r>
      <w:proofErr w:type="spellEnd"/>
      <w:r>
        <w:rPr>
          <w:color w:val="596260"/>
          <w:spacing w:val="17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dikatakan</w:t>
      </w:r>
      <w:proofErr w:type="spellEnd"/>
      <w:r>
        <w:rPr>
          <w:color w:val="596260"/>
          <w:spacing w:val="10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presentase</w:t>
      </w:r>
      <w:proofErr w:type="spellEnd"/>
      <w:r>
        <w:rPr>
          <w:color w:val="596260"/>
          <w:spacing w:val="11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kadar</w:t>
      </w:r>
      <w:proofErr w:type="spellEnd"/>
      <w:r>
        <w:rPr>
          <w:color w:val="596260"/>
          <w:spacing w:val="26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CO2</w:t>
      </w:r>
      <w:r>
        <w:rPr>
          <w:color w:val="596260"/>
          <w:spacing w:val="-19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yang</w:t>
      </w:r>
      <w:r>
        <w:rPr>
          <w:color w:val="596260"/>
          <w:spacing w:val="21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dihasilkan</w:t>
      </w:r>
      <w:proofErr w:type="spellEnd"/>
      <w:r>
        <w:rPr>
          <w:color w:val="596260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sarna</w:t>
      </w:r>
      <w:proofErr w:type="spellEnd"/>
      <w:r>
        <w:rPr>
          <w:color w:val="596260"/>
          <w:sz w:val="24"/>
          <w:szCs w:val="24"/>
        </w:rPr>
        <w:t>).</w:t>
      </w:r>
    </w:p>
    <w:p w:rsidR="00E457A2" w:rsidRDefault="00E457A2">
      <w:pPr>
        <w:spacing w:line="200" w:lineRule="exact"/>
      </w:pPr>
    </w:p>
    <w:p w:rsidR="00E457A2" w:rsidRDefault="00E457A2">
      <w:pPr>
        <w:spacing w:line="200" w:lineRule="exact"/>
      </w:pPr>
    </w:p>
    <w:p w:rsidR="00E457A2" w:rsidRDefault="00E457A2">
      <w:pPr>
        <w:spacing w:before="16" w:line="240" w:lineRule="exact"/>
        <w:rPr>
          <w:sz w:val="24"/>
          <w:szCs w:val="24"/>
        </w:rPr>
      </w:pPr>
    </w:p>
    <w:p w:rsidR="00E457A2" w:rsidRDefault="001F11BD">
      <w:pPr>
        <w:ind w:left="227"/>
        <w:rPr>
          <w:sz w:val="24"/>
          <w:szCs w:val="24"/>
        </w:rPr>
      </w:pPr>
      <w:r>
        <w:rPr>
          <w:color w:val="596260"/>
          <w:sz w:val="24"/>
          <w:szCs w:val="24"/>
        </w:rPr>
        <w:t xml:space="preserve">Kata   </w:t>
      </w:r>
      <w:proofErr w:type="spellStart"/>
      <w:r>
        <w:rPr>
          <w:color w:val="596260"/>
          <w:sz w:val="24"/>
          <w:szCs w:val="24"/>
        </w:rPr>
        <w:t>Kunci</w:t>
      </w:r>
      <w:proofErr w:type="spellEnd"/>
      <w:r>
        <w:rPr>
          <w:color w:val="596260"/>
          <w:sz w:val="24"/>
          <w:szCs w:val="24"/>
        </w:rPr>
        <w:t xml:space="preserve">  </w:t>
      </w:r>
      <w:r>
        <w:rPr>
          <w:color w:val="596260"/>
          <w:spacing w:val="6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 xml:space="preserve">: </w:t>
      </w:r>
      <w:r>
        <w:rPr>
          <w:color w:val="596260"/>
          <w:spacing w:val="20"/>
          <w:sz w:val="24"/>
          <w:szCs w:val="24"/>
        </w:rPr>
        <w:t xml:space="preserve"> </w:t>
      </w:r>
      <w:proofErr w:type="spellStart"/>
      <w:proofErr w:type="gramStart"/>
      <w:r>
        <w:rPr>
          <w:color w:val="596260"/>
          <w:sz w:val="24"/>
          <w:szCs w:val="24"/>
        </w:rPr>
        <w:t>Campuran</w:t>
      </w:r>
      <w:proofErr w:type="spellEnd"/>
      <w:r>
        <w:rPr>
          <w:color w:val="596260"/>
          <w:sz w:val="24"/>
          <w:szCs w:val="24"/>
        </w:rPr>
        <w:t xml:space="preserve"> </w:t>
      </w:r>
      <w:r>
        <w:rPr>
          <w:color w:val="596260"/>
          <w:spacing w:val="3"/>
          <w:sz w:val="24"/>
          <w:szCs w:val="24"/>
        </w:rPr>
        <w:t xml:space="preserve"> </w:t>
      </w:r>
      <w:proofErr w:type="spellStart"/>
      <w:r>
        <w:rPr>
          <w:color w:val="596260"/>
          <w:sz w:val="24"/>
          <w:szCs w:val="24"/>
        </w:rPr>
        <w:t>Pertamax</w:t>
      </w:r>
      <w:proofErr w:type="spellEnd"/>
      <w:proofErr w:type="gramEnd"/>
      <w:r>
        <w:rPr>
          <w:color w:val="596260"/>
          <w:sz w:val="24"/>
          <w:szCs w:val="24"/>
        </w:rPr>
        <w:t xml:space="preserve"> </w:t>
      </w:r>
      <w:r>
        <w:rPr>
          <w:color w:val="596260"/>
          <w:spacing w:val="20"/>
          <w:sz w:val="24"/>
          <w:szCs w:val="24"/>
        </w:rPr>
        <w:t xml:space="preserve"> </w:t>
      </w:r>
      <w:r>
        <w:rPr>
          <w:color w:val="596260"/>
          <w:sz w:val="24"/>
          <w:szCs w:val="24"/>
        </w:rPr>
        <w:t>91-Ethanol,</w:t>
      </w:r>
      <w:r>
        <w:rPr>
          <w:color w:val="596260"/>
          <w:spacing w:val="47"/>
          <w:sz w:val="24"/>
          <w:szCs w:val="24"/>
        </w:rPr>
        <w:t xml:space="preserve"> </w:t>
      </w:r>
      <w:r>
        <w:rPr>
          <w:i/>
          <w:color w:val="596260"/>
          <w:sz w:val="24"/>
          <w:szCs w:val="24"/>
        </w:rPr>
        <w:t xml:space="preserve">Automotive </w:t>
      </w:r>
      <w:r>
        <w:rPr>
          <w:i/>
          <w:color w:val="596260"/>
          <w:spacing w:val="21"/>
          <w:sz w:val="24"/>
          <w:szCs w:val="24"/>
        </w:rPr>
        <w:t xml:space="preserve"> </w:t>
      </w:r>
      <w:r>
        <w:rPr>
          <w:i/>
          <w:color w:val="596260"/>
          <w:sz w:val="24"/>
          <w:szCs w:val="24"/>
        </w:rPr>
        <w:t xml:space="preserve">Emission </w:t>
      </w:r>
      <w:r>
        <w:rPr>
          <w:i/>
          <w:color w:val="596260"/>
          <w:spacing w:val="3"/>
          <w:sz w:val="24"/>
          <w:szCs w:val="24"/>
        </w:rPr>
        <w:t xml:space="preserve"> </w:t>
      </w:r>
      <w:r>
        <w:rPr>
          <w:i/>
          <w:color w:val="596260"/>
          <w:sz w:val="24"/>
          <w:szCs w:val="24"/>
        </w:rPr>
        <w:t>Analyzer</w:t>
      </w:r>
    </w:p>
    <w:p w:rsidR="00E457A2" w:rsidRDefault="001F11BD">
      <w:pPr>
        <w:spacing w:line="260" w:lineRule="exact"/>
        <w:ind w:left="237"/>
        <w:rPr>
          <w:sz w:val="24"/>
          <w:szCs w:val="24"/>
        </w:rPr>
      </w:pPr>
      <w:r>
        <w:rPr>
          <w:i/>
          <w:color w:val="596260"/>
          <w:sz w:val="24"/>
          <w:szCs w:val="24"/>
        </w:rPr>
        <w:t>CG450,</w:t>
      </w:r>
      <w:r>
        <w:rPr>
          <w:i/>
          <w:color w:val="596260"/>
          <w:spacing w:val="-41"/>
          <w:sz w:val="24"/>
          <w:szCs w:val="24"/>
        </w:rPr>
        <w:t xml:space="preserve"> </w:t>
      </w:r>
      <w:proofErr w:type="spellStart"/>
      <w:r>
        <w:rPr>
          <w:i/>
          <w:color w:val="596260"/>
          <w:sz w:val="24"/>
          <w:szCs w:val="24"/>
        </w:rPr>
        <w:t>Emisi</w:t>
      </w:r>
      <w:proofErr w:type="spellEnd"/>
      <w:r>
        <w:rPr>
          <w:i/>
          <w:color w:val="596260"/>
          <w:spacing w:val="3"/>
          <w:sz w:val="24"/>
          <w:szCs w:val="24"/>
        </w:rPr>
        <w:t xml:space="preserve"> </w:t>
      </w:r>
      <w:r>
        <w:rPr>
          <w:i/>
          <w:color w:val="596260"/>
          <w:sz w:val="24"/>
          <w:szCs w:val="24"/>
        </w:rPr>
        <w:t>Gas</w:t>
      </w:r>
      <w:r>
        <w:rPr>
          <w:i/>
          <w:color w:val="596260"/>
          <w:spacing w:val="-24"/>
          <w:sz w:val="24"/>
          <w:szCs w:val="24"/>
        </w:rPr>
        <w:t xml:space="preserve"> </w:t>
      </w:r>
      <w:proofErr w:type="spellStart"/>
      <w:r>
        <w:rPr>
          <w:i/>
          <w:color w:val="596260"/>
          <w:sz w:val="24"/>
          <w:szCs w:val="24"/>
        </w:rPr>
        <w:t>Buang</w:t>
      </w:r>
      <w:proofErr w:type="spellEnd"/>
    </w:p>
    <w:p w:rsidR="00E457A2" w:rsidRDefault="00E457A2">
      <w:pPr>
        <w:spacing w:line="200" w:lineRule="exact"/>
      </w:pPr>
    </w:p>
    <w:p w:rsidR="00E457A2" w:rsidRDefault="00E457A2">
      <w:pPr>
        <w:spacing w:line="200" w:lineRule="exact"/>
      </w:pPr>
    </w:p>
    <w:p w:rsidR="00E457A2" w:rsidRDefault="00E457A2">
      <w:pPr>
        <w:spacing w:line="200" w:lineRule="exact"/>
      </w:pPr>
    </w:p>
    <w:p w:rsidR="00E457A2" w:rsidRDefault="00E457A2">
      <w:pPr>
        <w:spacing w:line="200" w:lineRule="exact"/>
      </w:pPr>
    </w:p>
    <w:p w:rsidR="00E457A2" w:rsidRDefault="00E457A2">
      <w:pPr>
        <w:spacing w:line="200" w:lineRule="exact"/>
      </w:pPr>
    </w:p>
    <w:p w:rsidR="00E457A2" w:rsidRDefault="00E457A2">
      <w:pPr>
        <w:spacing w:line="200" w:lineRule="exact"/>
      </w:pPr>
    </w:p>
    <w:p w:rsidR="00E457A2" w:rsidRDefault="00E457A2">
      <w:pPr>
        <w:spacing w:line="200" w:lineRule="exact"/>
      </w:pPr>
    </w:p>
    <w:p w:rsidR="00E457A2" w:rsidRDefault="00E457A2">
      <w:pPr>
        <w:spacing w:before="16" w:line="260" w:lineRule="exact"/>
        <w:rPr>
          <w:sz w:val="26"/>
          <w:szCs w:val="26"/>
        </w:rPr>
      </w:pPr>
    </w:p>
    <w:p w:rsidR="00E457A2" w:rsidRDefault="00E457A2">
      <w:pPr>
        <w:ind w:left="4171" w:right="4079"/>
        <w:jc w:val="center"/>
        <w:rPr>
          <w:rFonts w:ascii="Arial" w:eastAsia="Arial" w:hAnsi="Arial" w:cs="Arial"/>
        </w:rPr>
      </w:pPr>
    </w:p>
    <w:sectPr w:rsidR="00E457A2">
      <w:type w:val="continuous"/>
      <w:pgSz w:w="10760" w:h="15160"/>
      <w:pgMar w:top="1320" w:right="8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73FC2"/>
    <w:multiLevelType w:val="multilevel"/>
    <w:tmpl w:val="641028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A2"/>
    <w:rsid w:val="001F11BD"/>
    <w:rsid w:val="0020700C"/>
    <w:rsid w:val="00E4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592A89-2A60-45C5-AD93-923A729F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2017-08-02T23:12:00Z</dcterms:created>
  <dcterms:modified xsi:type="dcterms:W3CDTF">2017-08-02T23:12:00Z</dcterms:modified>
</cp:coreProperties>
</file>