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18" w:rsidRPr="00281678" w:rsidRDefault="00D64125" w:rsidP="00281678">
      <w:pPr>
        <w:spacing w:before="62" w:line="374" w:lineRule="auto"/>
        <w:ind w:left="246" w:right="298" w:firstLine="91"/>
        <w:jc w:val="center"/>
        <w:rPr>
          <w:sz w:val="24"/>
          <w:szCs w:val="24"/>
        </w:rPr>
      </w:pPr>
      <w:bookmarkStart w:id="0" w:name="_GoBack"/>
      <w:r w:rsidRPr="00281678">
        <w:rPr>
          <w:sz w:val="24"/>
          <w:szCs w:val="24"/>
        </w:rPr>
        <w:t xml:space="preserve">KAJI  </w:t>
      </w:r>
      <w:r w:rsidRPr="00281678">
        <w:rPr>
          <w:spacing w:val="17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PEMANFAATAN     </w:t>
      </w:r>
      <w:r w:rsidRPr="00281678">
        <w:rPr>
          <w:spacing w:val="27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ACCU  </w:t>
      </w:r>
      <w:r w:rsidRPr="00281678">
        <w:rPr>
          <w:spacing w:val="19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SEBAGAI   </w:t>
      </w:r>
      <w:r w:rsidRPr="00281678">
        <w:rPr>
          <w:spacing w:val="23"/>
          <w:sz w:val="24"/>
          <w:szCs w:val="24"/>
        </w:rPr>
        <w:t xml:space="preserve"> </w:t>
      </w:r>
      <w:r w:rsidRPr="00281678">
        <w:rPr>
          <w:i/>
          <w:sz w:val="24"/>
          <w:szCs w:val="24"/>
        </w:rPr>
        <w:t xml:space="preserve">UNINTERRUPTIBLE   </w:t>
      </w:r>
      <w:r w:rsidRPr="00281678">
        <w:rPr>
          <w:i/>
          <w:spacing w:val="38"/>
          <w:sz w:val="24"/>
          <w:szCs w:val="24"/>
        </w:rPr>
        <w:t xml:space="preserve"> </w:t>
      </w:r>
      <w:r w:rsidRPr="00281678">
        <w:rPr>
          <w:i/>
          <w:sz w:val="24"/>
          <w:szCs w:val="24"/>
        </w:rPr>
        <w:t xml:space="preserve">POWER </w:t>
      </w:r>
      <w:r w:rsidRPr="00281678">
        <w:rPr>
          <w:rFonts w:eastAsia="Arial"/>
          <w:i/>
          <w:sz w:val="24"/>
          <w:szCs w:val="24"/>
        </w:rPr>
        <w:t>SUPPLY</w:t>
      </w:r>
      <w:r w:rsidRPr="00281678">
        <w:rPr>
          <w:rFonts w:eastAsia="Arial"/>
          <w:i/>
          <w:spacing w:val="-12"/>
          <w:sz w:val="24"/>
          <w:szCs w:val="24"/>
        </w:rPr>
        <w:t xml:space="preserve"> </w:t>
      </w:r>
      <w:r w:rsidRPr="00281678">
        <w:rPr>
          <w:sz w:val="24"/>
          <w:szCs w:val="24"/>
        </w:rPr>
        <w:t>(UPS)</w:t>
      </w:r>
      <w:r w:rsidRPr="00281678">
        <w:rPr>
          <w:spacing w:val="33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SUMBER </w:t>
      </w:r>
      <w:r w:rsidRPr="00281678">
        <w:rPr>
          <w:spacing w:val="17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TENAGA </w:t>
      </w:r>
      <w:r w:rsidRPr="00281678">
        <w:rPr>
          <w:spacing w:val="13"/>
          <w:sz w:val="24"/>
          <w:szCs w:val="24"/>
        </w:rPr>
        <w:t xml:space="preserve"> </w:t>
      </w:r>
      <w:r w:rsidR="00281678" w:rsidRPr="00281678">
        <w:rPr>
          <w:sz w:val="24"/>
          <w:szCs w:val="24"/>
        </w:rPr>
        <w:t>PENGGERA</w:t>
      </w:r>
      <w:r w:rsidRPr="00281678">
        <w:rPr>
          <w:sz w:val="24"/>
          <w:szCs w:val="24"/>
        </w:rPr>
        <w:t xml:space="preserve">K  </w:t>
      </w:r>
      <w:r w:rsidRPr="00281678">
        <w:rPr>
          <w:spacing w:val="3"/>
          <w:sz w:val="24"/>
          <w:szCs w:val="24"/>
        </w:rPr>
        <w:t xml:space="preserve"> </w:t>
      </w:r>
      <w:r w:rsidR="00281678" w:rsidRPr="00281678">
        <w:rPr>
          <w:sz w:val="24"/>
          <w:szCs w:val="24"/>
        </w:rPr>
        <w:t>SI</w:t>
      </w:r>
      <w:r w:rsidRPr="00281678">
        <w:rPr>
          <w:sz w:val="24"/>
          <w:szCs w:val="24"/>
        </w:rPr>
        <w:t xml:space="preserve">STEM REFRIGERASI  </w:t>
      </w:r>
      <w:r w:rsidRPr="00281678">
        <w:rPr>
          <w:spacing w:val="54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MEKANIK </w:t>
      </w:r>
      <w:r w:rsidRPr="00281678">
        <w:rPr>
          <w:spacing w:val="46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UNTUK </w:t>
      </w:r>
      <w:r w:rsidRPr="00281678">
        <w:rPr>
          <w:spacing w:val="3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KULKAS </w:t>
      </w:r>
      <w:r w:rsidRPr="00281678">
        <w:rPr>
          <w:spacing w:val="15"/>
          <w:sz w:val="24"/>
          <w:szCs w:val="24"/>
        </w:rPr>
        <w:t xml:space="preserve"> </w:t>
      </w:r>
      <w:r w:rsidRPr="00281678">
        <w:rPr>
          <w:sz w:val="24"/>
          <w:szCs w:val="24"/>
        </w:rPr>
        <w:t xml:space="preserve">BERDAYA </w:t>
      </w:r>
      <w:r w:rsidRPr="00281678">
        <w:rPr>
          <w:spacing w:val="7"/>
          <w:sz w:val="24"/>
          <w:szCs w:val="24"/>
        </w:rPr>
        <w:t xml:space="preserve"> </w:t>
      </w:r>
      <w:r w:rsidRPr="00281678">
        <w:rPr>
          <w:sz w:val="24"/>
          <w:szCs w:val="24"/>
        </w:rPr>
        <w:t>KOMPRESOR</w:t>
      </w:r>
      <w:r w:rsidR="00281678" w:rsidRPr="00281678">
        <w:rPr>
          <w:sz w:val="24"/>
          <w:szCs w:val="24"/>
        </w:rPr>
        <w:t xml:space="preserve"> </w:t>
      </w:r>
      <w:r w:rsidRPr="00281678">
        <w:rPr>
          <w:sz w:val="24"/>
          <w:szCs w:val="24"/>
        </w:rPr>
        <w:t>74</w:t>
      </w:r>
      <w:r w:rsidRPr="00281678">
        <w:rPr>
          <w:spacing w:val="8"/>
          <w:sz w:val="24"/>
          <w:szCs w:val="24"/>
        </w:rPr>
        <w:t xml:space="preserve"> </w:t>
      </w:r>
      <w:r w:rsidRPr="00281678">
        <w:rPr>
          <w:sz w:val="24"/>
          <w:szCs w:val="24"/>
        </w:rPr>
        <w:t>WATT</w:t>
      </w:r>
    </w:p>
    <w:bookmarkEnd w:id="0"/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before="16" w:line="240" w:lineRule="exact"/>
        <w:rPr>
          <w:sz w:val="24"/>
          <w:szCs w:val="24"/>
        </w:rPr>
      </w:pPr>
    </w:p>
    <w:p w:rsidR="001A6A18" w:rsidRPr="00281678" w:rsidRDefault="00D64125">
      <w:pPr>
        <w:ind w:left="3488" w:right="3471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>SKRIPSI</w:t>
      </w:r>
    </w:p>
    <w:p w:rsidR="001A6A18" w:rsidRPr="00281678" w:rsidRDefault="001A6A18">
      <w:pPr>
        <w:spacing w:before="5" w:line="160" w:lineRule="exact"/>
        <w:rPr>
          <w:sz w:val="17"/>
          <w:szCs w:val="17"/>
        </w:rPr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281678">
      <w:pPr>
        <w:ind w:left="3677" w:right="3601"/>
        <w:jc w:val="center"/>
        <w:rPr>
          <w:sz w:val="24"/>
          <w:szCs w:val="24"/>
        </w:rPr>
      </w:pPr>
      <w:proofErr w:type="spellStart"/>
      <w:r w:rsidRPr="00281678">
        <w:rPr>
          <w:w w:val="90"/>
          <w:sz w:val="24"/>
          <w:szCs w:val="24"/>
        </w:rPr>
        <w:t>Ol</w:t>
      </w:r>
      <w:r w:rsidR="00D64125" w:rsidRPr="00281678">
        <w:rPr>
          <w:w w:val="90"/>
          <w:sz w:val="24"/>
          <w:szCs w:val="24"/>
        </w:rPr>
        <w:t>eh</w:t>
      </w:r>
      <w:proofErr w:type="spellEnd"/>
      <w:r w:rsidR="00D64125" w:rsidRPr="00281678">
        <w:rPr>
          <w:w w:val="90"/>
          <w:sz w:val="24"/>
          <w:szCs w:val="24"/>
        </w:rPr>
        <w:t>:</w:t>
      </w:r>
    </w:p>
    <w:p w:rsidR="001A6A18" w:rsidRPr="00281678" w:rsidRDefault="001A6A18">
      <w:pPr>
        <w:spacing w:before="3" w:line="120" w:lineRule="exact"/>
        <w:rPr>
          <w:sz w:val="13"/>
          <w:szCs w:val="13"/>
        </w:rPr>
      </w:pPr>
    </w:p>
    <w:p w:rsidR="001A6A18" w:rsidRPr="00281678" w:rsidRDefault="001A6A18">
      <w:pPr>
        <w:spacing w:line="200" w:lineRule="exact"/>
      </w:pPr>
    </w:p>
    <w:p w:rsidR="001A6A18" w:rsidRPr="00281678" w:rsidRDefault="00D64125">
      <w:pPr>
        <w:ind w:left="2355" w:right="2428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 xml:space="preserve">NIARRITSSA  </w:t>
      </w:r>
      <w:r w:rsidRPr="00281678">
        <w:rPr>
          <w:spacing w:val="3"/>
          <w:sz w:val="22"/>
          <w:szCs w:val="22"/>
        </w:rPr>
        <w:t xml:space="preserve"> </w:t>
      </w:r>
      <w:r w:rsidRPr="00281678">
        <w:rPr>
          <w:sz w:val="22"/>
          <w:szCs w:val="22"/>
        </w:rPr>
        <w:t>LATUPEIRISSA</w:t>
      </w:r>
    </w:p>
    <w:p w:rsidR="001A6A18" w:rsidRPr="00281678" w:rsidRDefault="001A6A18">
      <w:pPr>
        <w:spacing w:before="8" w:line="120" w:lineRule="exact"/>
        <w:rPr>
          <w:sz w:val="12"/>
          <w:szCs w:val="12"/>
        </w:rPr>
      </w:pPr>
    </w:p>
    <w:p w:rsidR="001A6A18" w:rsidRPr="00281678" w:rsidRDefault="001A6A18">
      <w:pPr>
        <w:spacing w:line="200" w:lineRule="exact"/>
      </w:pPr>
    </w:p>
    <w:p w:rsidR="001A6A18" w:rsidRPr="00281678" w:rsidRDefault="00D64125">
      <w:pPr>
        <w:ind w:left="3348" w:right="3302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>2009-71-056</w:t>
      </w:r>
    </w:p>
    <w:p w:rsidR="001A6A18" w:rsidRPr="00281678" w:rsidRDefault="001A6A18">
      <w:pPr>
        <w:spacing w:before="8" w:line="140" w:lineRule="exact"/>
        <w:rPr>
          <w:sz w:val="15"/>
          <w:szCs w:val="15"/>
        </w:rPr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281678">
      <w:pPr>
        <w:spacing w:line="200" w:lineRule="exact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796C18E" wp14:editId="7D8C3C40">
            <wp:simplePos x="0" y="0"/>
            <wp:positionH relativeFrom="column">
              <wp:posOffset>1489830</wp:posOffset>
            </wp:positionH>
            <wp:positionV relativeFrom="paragraph">
              <wp:posOffset>5727</wp:posOffset>
            </wp:positionV>
            <wp:extent cx="2017846" cy="19522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846" cy="195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281678" w:rsidRDefault="00D64125">
      <w:pPr>
        <w:spacing w:line="372" w:lineRule="auto"/>
        <w:ind w:left="2070" w:right="2092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 xml:space="preserve">PROGRAM  </w:t>
      </w:r>
      <w:r w:rsidRPr="00281678">
        <w:rPr>
          <w:spacing w:val="14"/>
          <w:sz w:val="22"/>
          <w:szCs w:val="22"/>
        </w:rPr>
        <w:t xml:space="preserve"> </w:t>
      </w:r>
      <w:r w:rsidRPr="00281678">
        <w:rPr>
          <w:sz w:val="22"/>
          <w:szCs w:val="22"/>
        </w:rPr>
        <w:t>STUDI</w:t>
      </w:r>
      <w:r w:rsidRPr="00281678">
        <w:rPr>
          <w:spacing w:val="46"/>
          <w:sz w:val="22"/>
          <w:szCs w:val="22"/>
        </w:rPr>
        <w:t xml:space="preserve"> </w:t>
      </w:r>
      <w:proofErr w:type="gramStart"/>
      <w:r w:rsidRPr="00281678">
        <w:rPr>
          <w:sz w:val="22"/>
          <w:szCs w:val="22"/>
        </w:rPr>
        <w:t xml:space="preserve">TEKNIK </w:t>
      </w:r>
      <w:r w:rsidRPr="00281678">
        <w:rPr>
          <w:spacing w:val="31"/>
          <w:sz w:val="22"/>
          <w:szCs w:val="22"/>
        </w:rPr>
        <w:t xml:space="preserve"> </w:t>
      </w:r>
      <w:r w:rsidRPr="00281678">
        <w:rPr>
          <w:sz w:val="22"/>
          <w:szCs w:val="22"/>
        </w:rPr>
        <w:t>MESIN</w:t>
      </w:r>
      <w:proofErr w:type="gramEnd"/>
      <w:r w:rsidRPr="00281678">
        <w:rPr>
          <w:sz w:val="22"/>
          <w:szCs w:val="22"/>
        </w:rPr>
        <w:t xml:space="preserve"> JTJRUSAN</w:t>
      </w:r>
      <w:r w:rsidRPr="00281678">
        <w:rPr>
          <w:spacing w:val="12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TEKNIK </w:t>
      </w:r>
      <w:r w:rsidRPr="00281678">
        <w:rPr>
          <w:spacing w:val="36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MESIN </w:t>
      </w:r>
    </w:p>
    <w:p w:rsidR="00281678" w:rsidRDefault="00D64125">
      <w:pPr>
        <w:spacing w:line="372" w:lineRule="auto"/>
        <w:ind w:left="2070" w:right="2092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>FAKUL</w:t>
      </w:r>
      <w:r w:rsidRPr="00281678">
        <w:rPr>
          <w:sz w:val="22"/>
          <w:szCs w:val="22"/>
        </w:rPr>
        <w:t>TAS</w:t>
      </w:r>
      <w:r w:rsidRPr="00281678">
        <w:rPr>
          <w:spacing w:val="33"/>
          <w:sz w:val="22"/>
          <w:szCs w:val="22"/>
        </w:rPr>
        <w:t xml:space="preserve"> </w:t>
      </w:r>
      <w:r w:rsidRPr="00281678">
        <w:rPr>
          <w:sz w:val="22"/>
          <w:szCs w:val="22"/>
        </w:rPr>
        <w:t>TEKNIK</w:t>
      </w:r>
    </w:p>
    <w:p w:rsidR="001A6A18" w:rsidRPr="00281678" w:rsidRDefault="00D64125">
      <w:pPr>
        <w:spacing w:line="372" w:lineRule="auto"/>
        <w:ind w:left="2070" w:right="2092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 xml:space="preserve"> UNIVERSITAS  </w:t>
      </w:r>
      <w:r w:rsidRPr="00281678">
        <w:rPr>
          <w:spacing w:val="6"/>
          <w:sz w:val="22"/>
          <w:szCs w:val="22"/>
        </w:rPr>
        <w:t xml:space="preserve"> </w:t>
      </w:r>
      <w:r w:rsidR="00281678">
        <w:rPr>
          <w:sz w:val="22"/>
          <w:szCs w:val="22"/>
        </w:rPr>
        <w:t>PATTIMURA</w:t>
      </w:r>
      <w:r w:rsidRPr="00281678">
        <w:rPr>
          <w:color w:val="3B443F"/>
          <w:sz w:val="22"/>
          <w:szCs w:val="22"/>
        </w:rPr>
        <w:t xml:space="preserve"> AMBON</w:t>
      </w:r>
    </w:p>
    <w:p w:rsidR="001A6A18" w:rsidRPr="00281678" w:rsidRDefault="00D64125">
      <w:pPr>
        <w:spacing w:before="11"/>
        <w:ind w:left="3684" w:right="3663"/>
        <w:jc w:val="center"/>
        <w:rPr>
          <w:sz w:val="22"/>
          <w:szCs w:val="22"/>
        </w:rPr>
        <w:sectPr w:rsidR="001A6A18" w:rsidRPr="00281678">
          <w:pgSz w:w="10940" w:h="15080"/>
          <w:pgMar w:top="1000" w:right="1540" w:bottom="280" w:left="1540" w:header="720" w:footer="720" w:gutter="0"/>
          <w:cols w:space="720"/>
        </w:sectPr>
      </w:pPr>
      <w:r w:rsidRPr="00281678">
        <w:rPr>
          <w:color w:val="3B443F"/>
          <w:sz w:val="22"/>
          <w:szCs w:val="22"/>
        </w:rPr>
        <w:t>2014</w:t>
      </w:r>
    </w:p>
    <w:p w:rsidR="001A6A18" w:rsidRPr="00281678" w:rsidRDefault="00D64125">
      <w:pPr>
        <w:spacing w:line="120" w:lineRule="exact"/>
        <w:ind w:right="136"/>
        <w:jc w:val="right"/>
        <w:rPr>
          <w:sz w:val="14"/>
          <w:szCs w:val="14"/>
        </w:rPr>
      </w:pPr>
      <w:r w:rsidRPr="00281678">
        <w:rPr>
          <w:w w:val="117"/>
          <w:sz w:val="14"/>
          <w:szCs w:val="14"/>
        </w:rPr>
        <w:lastRenderedPageBreak/>
        <w:t>III</w:t>
      </w: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before="11" w:line="280" w:lineRule="exact"/>
        <w:rPr>
          <w:sz w:val="28"/>
          <w:szCs w:val="28"/>
        </w:rPr>
      </w:pPr>
    </w:p>
    <w:p w:rsidR="001A6A18" w:rsidRPr="00281678" w:rsidRDefault="00D64125">
      <w:pPr>
        <w:spacing w:line="263" w:lineRule="auto"/>
        <w:ind w:left="926" w:right="237" w:hanging="629"/>
        <w:rPr>
          <w:sz w:val="22"/>
          <w:szCs w:val="22"/>
        </w:rPr>
      </w:pPr>
      <w:proofErr w:type="gramStart"/>
      <w:r w:rsidRPr="00281678">
        <w:rPr>
          <w:sz w:val="22"/>
          <w:szCs w:val="22"/>
        </w:rPr>
        <w:t xml:space="preserve">KAJI </w:t>
      </w:r>
      <w:r w:rsidRPr="00281678">
        <w:rPr>
          <w:spacing w:val="18"/>
          <w:sz w:val="22"/>
          <w:szCs w:val="22"/>
        </w:rPr>
        <w:t xml:space="preserve"> </w:t>
      </w:r>
      <w:r w:rsidRPr="00281678">
        <w:rPr>
          <w:sz w:val="22"/>
          <w:szCs w:val="22"/>
        </w:rPr>
        <w:t>PEMANFAATAN</w:t>
      </w:r>
      <w:proofErr w:type="gramEnd"/>
      <w:r w:rsidRPr="00281678">
        <w:rPr>
          <w:sz w:val="22"/>
          <w:szCs w:val="22"/>
        </w:rPr>
        <w:t xml:space="preserve">  </w:t>
      </w:r>
      <w:r w:rsidRPr="00281678">
        <w:rPr>
          <w:spacing w:val="16"/>
          <w:sz w:val="22"/>
          <w:szCs w:val="22"/>
        </w:rPr>
        <w:t xml:space="preserve"> </w:t>
      </w:r>
      <w:r w:rsidRPr="00281678">
        <w:rPr>
          <w:sz w:val="22"/>
          <w:szCs w:val="22"/>
        </w:rPr>
        <w:t>ACCD</w:t>
      </w:r>
      <w:r w:rsidRPr="00281678">
        <w:rPr>
          <w:spacing w:val="54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SEBAGAI </w:t>
      </w:r>
      <w:r w:rsidRPr="00281678">
        <w:rPr>
          <w:spacing w:val="31"/>
          <w:sz w:val="22"/>
          <w:szCs w:val="22"/>
        </w:rPr>
        <w:t xml:space="preserve"> </w:t>
      </w:r>
      <w:r w:rsidRPr="00281678">
        <w:rPr>
          <w:i/>
          <w:sz w:val="24"/>
          <w:szCs w:val="24"/>
        </w:rPr>
        <w:t>UNINTERRUPTIBLE</w:t>
      </w:r>
      <w:r w:rsidRPr="00281678">
        <w:rPr>
          <w:i/>
          <w:spacing w:val="22"/>
          <w:sz w:val="24"/>
          <w:szCs w:val="24"/>
        </w:rPr>
        <w:t xml:space="preserve"> </w:t>
      </w:r>
      <w:r w:rsidRPr="00281678">
        <w:rPr>
          <w:i/>
          <w:sz w:val="24"/>
          <w:szCs w:val="24"/>
        </w:rPr>
        <w:t>POWER SUPPLY</w:t>
      </w:r>
      <w:r w:rsidRPr="00281678">
        <w:rPr>
          <w:i/>
          <w:spacing w:val="3"/>
          <w:sz w:val="24"/>
          <w:szCs w:val="24"/>
        </w:rPr>
        <w:t xml:space="preserve"> </w:t>
      </w:r>
      <w:r w:rsidRPr="00281678">
        <w:rPr>
          <w:sz w:val="22"/>
          <w:szCs w:val="22"/>
        </w:rPr>
        <w:t>(UPS)</w:t>
      </w:r>
      <w:r w:rsidRPr="00281678">
        <w:rPr>
          <w:spacing w:val="33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SUMBER </w:t>
      </w:r>
      <w:r w:rsidRPr="00281678">
        <w:rPr>
          <w:spacing w:val="17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TENAGA </w:t>
      </w:r>
      <w:r w:rsidRPr="00281678">
        <w:rPr>
          <w:spacing w:val="18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PENGGERAK  </w:t>
      </w:r>
      <w:r w:rsidRPr="00281678">
        <w:rPr>
          <w:spacing w:val="29"/>
          <w:sz w:val="22"/>
          <w:szCs w:val="22"/>
        </w:rPr>
        <w:t xml:space="preserve"> </w:t>
      </w:r>
      <w:r w:rsidRPr="00281678">
        <w:rPr>
          <w:sz w:val="22"/>
          <w:szCs w:val="22"/>
        </w:rPr>
        <w:t>SISTEM</w:t>
      </w:r>
    </w:p>
    <w:p w:rsidR="001A6A18" w:rsidRPr="00281678" w:rsidRDefault="00D64125">
      <w:pPr>
        <w:spacing w:before="24"/>
        <w:ind w:left="184" w:right="315"/>
        <w:jc w:val="center"/>
        <w:rPr>
          <w:sz w:val="22"/>
          <w:szCs w:val="22"/>
        </w:rPr>
      </w:pPr>
      <w:r w:rsidRPr="00281678">
        <w:rPr>
          <w:sz w:val="22"/>
          <w:szCs w:val="22"/>
        </w:rPr>
        <w:t xml:space="preserve">REFRIGERASI   </w:t>
      </w:r>
      <w:r w:rsidRPr="00281678">
        <w:rPr>
          <w:spacing w:val="8"/>
          <w:sz w:val="22"/>
          <w:szCs w:val="22"/>
        </w:rPr>
        <w:t xml:space="preserve"> </w:t>
      </w:r>
      <w:proofErr w:type="gramStart"/>
      <w:r w:rsidRPr="00281678">
        <w:rPr>
          <w:sz w:val="22"/>
          <w:szCs w:val="22"/>
        </w:rPr>
        <w:t xml:space="preserve">MEKANIK </w:t>
      </w:r>
      <w:r w:rsidRPr="00281678">
        <w:rPr>
          <w:spacing w:val="42"/>
          <w:sz w:val="22"/>
          <w:szCs w:val="22"/>
        </w:rPr>
        <w:t xml:space="preserve"> </w:t>
      </w:r>
      <w:r w:rsidRPr="00281678">
        <w:rPr>
          <w:sz w:val="22"/>
          <w:szCs w:val="22"/>
        </w:rPr>
        <w:t>UNTUK</w:t>
      </w:r>
      <w:proofErr w:type="gramEnd"/>
      <w:r w:rsidRPr="00281678">
        <w:rPr>
          <w:sz w:val="22"/>
          <w:szCs w:val="22"/>
        </w:rPr>
        <w:t xml:space="preserve"> </w:t>
      </w:r>
      <w:r w:rsidRPr="00281678">
        <w:rPr>
          <w:spacing w:val="3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KULKAS </w:t>
      </w:r>
      <w:r w:rsidRPr="00281678">
        <w:rPr>
          <w:spacing w:val="20"/>
          <w:sz w:val="22"/>
          <w:szCs w:val="22"/>
        </w:rPr>
        <w:t xml:space="preserve"> </w:t>
      </w:r>
      <w:r w:rsidRPr="00281678">
        <w:rPr>
          <w:sz w:val="22"/>
          <w:szCs w:val="22"/>
        </w:rPr>
        <w:t xml:space="preserve">BERDAYA </w:t>
      </w:r>
      <w:r w:rsidRPr="00281678">
        <w:rPr>
          <w:spacing w:val="7"/>
          <w:sz w:val="22"/>
          <w:szCs w:val="22"/>
        </w:rPr>
        <w:t xml:space="preserve"> </w:t>
      </w:r>
      <w:r w:rsidRPr="00281678">
        <w:rPr>
          <w:sz w:val="22"/>
          <w:szCs w:val="22"/>
        </w:rPr>
        <w:t>KOMPRESOR</w:t>
      </w:r>
    </w:p>
    <w:p w:rsidR="001A6A18" w:rsidRPr="00281678" w:rsidRDefault="00D64125">
      <w:pPr>
        <w:spacing w:before="40" w:line="240" w:lineRule="exact"/>
        <w:ind w:left="3420" w:right="3429"/>
        <w:jc w:val="center"/>
        <w:rPr>
          <w:sz w:val="22"/>
          <w:szCs w:val="22"/>
        </w:rPr>
      </w:pPr>
      <w:r w:rsidRPr="00281678">
        <w:rPr>
          <w:position w:val="-1"/>
          <w:sz w:val="22"/>
          <w:szCs w:val="22"/>
        </w:rPr>
        <w:t>74</w:t>
      </w:r>
      <w:r w:rsidRPr="00281678">
        <w:rPr>
          <w:spacing w:val="8"/>
          <w:position w:val="-1"/>
          <w:sz w:val="22"/>
          <w:szCs w:val="22"/>
        </w:rPr>
        <w:t xml:space="preserve"> </w:t>
      </w:r>
      <w:r w:rsidRPr="00281678">
        <w:rPr>
          <w:position w:val="-1"/>
          <w:sz w:val="22"/>
          <w:szCs w:val="22"/>
        </w:rPr>
        <w:t>WATT</w:t>
      </w: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before="2" w:line="220" w:lineRule="exact"/>
        <w:rPr>
          <w:sz w:val="22"/>
          <w:szCs w:val="22"/>
        </w:rPr>
        <w:sectPr w:rsidR="001A6A18" w:rsidRPr="00281678">
          <w:pgSz w:w="10780" w:h="15380"/>
          <w:pgMar w:top="0" w:right="1500" w:bottom="280" w:left="1440" w:header="720" w:footer="720" w:gutter="0"/>
          <w:cols w:space="720"/>
        </w:sectPr>
      </w:pPr>
    </w:p>
    <w:p w:rsidR="001A6A18" w:rsidRPr="00281678" w:rsidRDefault="00D64125">
      <w:pPr>
        <w:spacing w:before="31"/>
        <w:ind w:left="2208"/>
        <w:rPr>
          <w:sz w:val="22"/>
          <w:szCs w:val="22"/>
        </w:rPr>
      </w:pPr>
      <w:proofErr w:type="spellStart"/>
      <w:r w:rsidRPr="00281678">
        <w:rPr>
          <w:sz w:val="22"/>
          <w:szCs w:val="22"/>
        </w:rPr>
        <w:lastRenderedPageBreak/>
        <w:t>Oleh</w:t>
      </w:r>
      <w:proofErr w:type="spellEnd"/>
    </w:p>
    <w:p w:rsidR="001A6A18" w:rsidRPr="00281678" w:rsidRDefault="00D64125">
      <w:pPr>
        <w:spacing w:before="53"/>
        <w:ind w:left="2203"/>
        <w:rPr>
          <w:rFonts w:eastAsia="Arial"/>
          <w:sz w:val="22"/>
          <w:szCs w:val="22"/>
        </w:rPr>
      </w:pPr>
      <w:proofErr w:type="spellStart"/>
      <w:r w:rsidRPr="00281678">
        <w:rPr>
          <w:sz w:val="22"/>
          <w:szCs w:val="22"/>
        </w:rPr>
        <w:t>Pembimbing</w:t>
      </w:r>
      <w:proofErr w:type="spellEnd"/>
      <w:r w:rsidRPr="00281678">
        <w:rPr>
          <w:spacing w:val="49"/>
          <w:sz w:val="22"/>
          <w:szCs w:val="22"/>
        </w:rPr>
        <w:t xml:space="preserve"> </w:t>
      </w:r>
      <w:r w:rsidRPr="00281678">
        <w:rPr>
          <w:rFonts w:eastAsia="Arial"/>
          <w:w w:val="200"/>
          <w:sz w:val="22"/>
          <w:szCs w:val="22"/>
        </w:rPr>
        <w:t>I</w:t>
      </w:r>
    </w:p>
    <w:p w:rsidR="001A6A18" w:rsidRPr="00281678" w:rsidRDefault="00D64125">
      <w:pPr>
        <w:spacing w:before="49" w:line="240" w:lineRule="exact"/>
        <w:ind w:left="2208" w:right="-53"/>
        <w:rPr>
          <w:rFonts w:eastAsia="Arial"/>
        </w:rPr>
      </w:pPr>
      <w:proofErr w:type="spellStart"/>
      <w:r w:rsidRPr="00281678">
        <w:rPr>
          <w:position w:val="-1"/>
          <w:sz w:val="22"/>
          <w:szCs w:val="22"/>
        </w:rPr>
        <w:t>Pembimbing</w:t>
      </w:r>
      <w:proofErr w:type="spellEnd"/>
      <w:r w:rsidRPr="00281678">
        <w:rPr>
          <w:spacing w:val="49"/>
          <w:position w:val="-1"/>
          <w:sz w:val="22"/>
          <w:szCs w:val="22"/>
        </w:rPr>
        <w:t xml:space="preserve"> </w:t>
      </w:r>
      <w:r w:rsidRPr="00281678">
        <w:rPr>
          <w:rFonts w:eastAsia="Arial"/>
          <w:w w:val="180"/>
          <w:position w:val="-1"/>
        </w:rPr>
        <w:t>II</w:t>
      </w:r>
    </w:p>
    <w:p w:rsidR="001A6A18" w:rsidRPr="00281678" w:rsidRDefault="00D64125">
      <w:pPr>
        <w:spacing w:before="31"/>
        <w:rPr>
          <w:sz w:val="22"/>
          <w:szCs w:val="22"/>
        </w:rPr>
      </w:pPr>
      <w:r w:rsidRPr="00281678">
        <w:br w:type="column"/>
      </w:r>
      <w:r w:rsidRPr="00281678">
        <w:rPr>
          <w:sz w:val="22"/>
          <w:szCs w:val="22"/>
        </w:rPr>
        <w:lastRenderedPageBreak/>
        <w:t>:</w:t>
      </w:r>
      <w:r w:rsidRPr="00281678">
        <w:rPr>
          <w:spacing w:val="-11"/>
          <w:sz w:val="22"/>
          <w:szCs w:val="22"/>
        </w:rPr>
        <w:t xml:space="preserve"> </w:t>
      </w:r>
      <w:proofErr w:type="spellStart"/>
      <w:r w:rsidRPr="00281678">
        <w:rPr>
          <w:sz w:val="22"/>
          <w:szCs w:val="22"/>
        </w:rPr>
        <w:t>Niarritssa</w:t>
      </w:r>
      <w:proofErr w:type="spellEnd"/>
      <w:r w:rsidRPr="00281678">
        <w:rPr>
          <w:spacing w:val="40"/>
          <w:sz w:val="22"/>
          <w:szCs w:val="22"/>
        </w:rPr>
        <w:t xml:space="preserve"> </w:t>
      </w:r>
      <w:proofErr w:type="spellStart"/>
      <w:r w:rsidRPr="00281678">
        <w:rPr>
          <w:sz w:val="22"/>
          <w:szCs w:val="22"/>
        </w:rPr>
        <w:t>Latupeirissa</w:t>
      </w:r>
      <w:proofErr w:type="spellEnd"/>
    </w:p>
    <w:p w:rsidR="001A6A18" w:rsidRPr="00281678" w:rsidRDefault="00D64125">
      <w:pPr>
        <w:spacing w:before="53"/>
        <w:rPr>
          <w:sz w:val="22"/>
          <w:szCs w:val="22"/>
        </w:rPr>
      </w:pPr>
      <w:r w:rsidRPr="00281678">
        <w:rPr>
          <w:rFonts w:eastAsia="Arial"/>
          <w:sz w:val="22"/>
          <w:szCs w:val="22"/>
        </w:rPr>
        <w:t>:</w:t>
      </w:r>
      <w:r w:rsidRPr="00281678">
        <w:rPr>
          <w:rFonts w:eastAsia="Arial"/>
          <w:spacing w:val="-12"/>
          <w:sz w:val="22"/>
          <w:szCs w:val="22"/>
        </w:rPr>
        <w:t xml:space="preserve"> </w:t>
      </w:r>
      <w:r w:rsidRPr="00281678">
        <w:rPr>
          <w:rFonts w:eastAsia="Arial"/>
          <w:sz w:val="22"/>
          <w:szCs w:val="22"/>
        </w:rPr>
        <w:t>Ir.</w:t>
      </w:r>
      <w:r w:rsidRPr="00281678">
        <w:rPr>
          <w:rFonts w:eastAsia="Arial"/>
          <w:spacing w:val="3"/>
          <w:sz w:val="22"/>
          <w:szCs w:val="22"/>
        </w:rPr>
        <w:t xml:space="preserve"> </w:t>
      </w:r>
      <w:r w:rsidRPr="00281678">
        <w:rPr>
          <w:sz w:val="22"/>
          <w:szCs w:val="22"/>
        </w:rPr>
        <w:t>R</w:t>
      </w:r>
      <w:r w:rsidRPr="00281678">
        <w:rPr>
          <w:spacing w:val="19"/>
          <w:sz w:val="22"/>
          <w:szCs w:val="22"/>
        </w:rPr>
        <w:t xml:space="preserve"> </w:t>
      </w:r>
      <w:proofErr w:type="spellStart"/>
      <w:r w:rsidRPr="00281678">
        <w:rPr>
          <w:sz w:val="22"/>
          <w:szCs w:val="22"/>
        </w:rPr>
        <w:t>Ufie</w:t>
      </w:r>
      <w:proofErr w:type="spellEnd"/>
      <w:r w:rsidRPr="00281678">
        <w:rPr>
          <w:sz w:val="22"/>
          <w:szCs w:val="22"/>
        </w:rPr>
        <w:t>.,</w:t>
      </w:r>
      <w:r w:rsidRPr="00281678">
        <w:rPr>
          <w:spacing w:val="10"/>
          <w:sz w:val="22"/>
          <w:szCs w:val="22"/>
        </w:rPr>
        <w:t xml:space="preserve"> </w:t>
      </w:r>
      <w:r w:rsidRPr="00281678">
        <w:rPr>
          <w:sz w:val="22"/>
          <w:szCs w:val="22"/>
        </w:rPr>
        <w:t>MT</w:t>
      </w:r>
    </w:p>
    <w:p w:rsidR="001A6A18" w:rsidRPr="00281678" w:rsidRDefault="00D64125">
      <w:pPr>
        <w:spacing w:before="48" w:line="240" w:lineRule="exact"/>
        <w:rPr>
          <w:sz w:val="22"/>
          <w:szCs w:val="22"/>
        </w:rPr>
        <w:sectPr w:rsidR="001A6A18" w:rsidRPr="00281678">
          <w:type w:val="continuous"/>
          <w:pgSz w:w="10780" w:h="15380"/>
          <w:pgMar w:top="1000" w:right="1500" w:bottom="280" w:left="1440" w:header="720" w:footer="720" w:gutter="0"/>
          <w:cols w:num="2" w:space="720" w:equalWidth="0">
            <w:col w:w="3637" w:space="635"/>
            <w:col w:w="3568"/>
          </w:cols>
        </w:sectPr>
      </w:pPr>
      <w:r w:rsidRPr="00281678">
        <w:rPr>
          <w:rFonts w:eastAsia="Arial"/>
          <w:position w:val="-1"/>
          <w:sz w:val="22"/>
          <w:szCs w:val="22"/>
        </w:rPr>
        <w:t>:</w:t>
      </w:r>
      <w:r w:rsidRPr="00281678">
        <w:rPr>
          <w:rFonts w:eastAsia="Arial"/>
          <w:spacing w:val="-7"/>
          <w:position w:val="-1"/>
          <w:sz w:val="22"/>
          <w:szCs w:val="22"/>
        </w:rPr>
        <w:t xml:space="preserve"> </w:t>
      </w:r>
      <w:r w:rsidRPr="00281678">
        <w:rPr>
          <w:rFonts w:eastAsia="Arial"/>
          <w:position w:val="-1"/>
          <w:sz w:val="22"/>
          <w:szCs w:val="22"/>
        </w:rPr>
        <w:t>Ir.</w:t>
      </w:r>
      <w:r w:rsidRPr="00281678">
        <w:rPr>
          <w:rFonts w:eastAsia="Arial"/>
          <w:spacing w:val="3"/>
          <w:position w:val="-1"/>
          <w:sz w:val="22"/>
          <w:szCs w:val="22"/>
        </w:rPr>
        <w:t xml:space="preserve"> </w:t>
      </w:r>
      <w:r w:rsidRPr="00281678">
        <w:rPr>
          <w:rFonts w:eastAsia="Arial"/>
          <w:position w:val="-1"/>
          <w:sz w:val="22"/>
          <w:szCs w:val="22"/>
        </w:rPr>
        <w:t>A</w:t>
      </w:r>
      <w:r w:rsidRPr="00281678">
        <w:rPr>
          <w:rFonts w:eastAsia="Arial"/>
          <w:spacing w:val="23"/>
          <w:position w:val="-1"/>
          <w:sz w:val="22"/>
          <w:szCs w:val="22"/>
        </w:rPr>
        <w:t xml:space="preserve"> </w:t>
      </w:r>
      <w:proofErr w:type="spellStart"/>
      <w:proofErr w:type="gramStart"/>
      <w:r w:rsidRPr="00281678">
        <w:rPr>
          <w:position w:val="-1"/>
          <w:sz w:val="22"/>
          <w:szCs w:val="22"/>
        </w:rPr>
        <w:t>Simanjuntak</w:t>
      </w:r>
      <w:proofErr w:type="spellEnd"/>
      <w:r w:rsidRPr="00281678">
        <w:rPr>
          <w:spacing w:val="-1"/>
          <w:position w:val="-1"/>
          <w:sz w:val="22"/>
          <w:szCs w:val="22"/>
        </w:rPr>
        <w:t>.</w:t>
      </w:r>
      <w:r w:rsidRPr="00281678">
        <w:rPr>
          <w:color w:val="59605E"/>
          <w:position w:val="-1"/>
          <w:sz w:val="22"/>
          <w:szCs w:val="22"/>
        </w:rPr>
        <w:t>,</w:t>
      </w:r>
      <w:proofErr w:type="gramEnd"/>
      <w:r w:rsidRPr="00281678">
        <w:rPr>
          <w:color w:val="59605E"/>
          <w:spacing w:val="44"/>
          <w:position w:val="-1"/>
          <w:sz w:val="22"/>
          <w:szCs w:val="22"/>
        </w:rPr>
        <w:t xml:space="preserve"> </w:t>
      </w:r>
      <w:r w:rsidRPr="00281678">
        <w:rPr>
          <w:color w:val="3D4642"/>
          <w:position w:val="-1"/>
          <w:sz w:val="22"/>
          <w:szCs w:val="22"/>
        </w:rPr>
        <w:t>MT</w:t>
      </w: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line="200" w:lineRule="exact"/>
      </w:pPr>
    </w:p>
    <w:p w:rsidR="001A6A18" w:rsidRPr="00281678" w:rsidRDefault="001A6A18">
      <w:pPr>
        <w:spacing w:before="2" w:line="240" w:lineRule="exact"/>
        <w:rPr>
          <w:sz w:val="24"/>
          <w:szCs w:val="24"/>
        </w:rPr>
      </w:pPr>
    </w:p>
    <w:p w:rsidR="001A6A18" w:rsidRPr="00281678" w:rsidRDefault="00D64125">
      <w:pPr>
        <w:spacing w:before="34"/>
        <w:ind w:left="3335" w:right="3408"/>
        <w:jc w:val="center"/>
        <w:rPr>
          <w:rFonts w:eastAsia="Arial"/>
        </w:rPr>
      </w:pPr>
      <w:r w:rsidRPr="00281678">
        <w:rPr>
          <w:rFonts w:eastAsia="Arial"/>
          <w:color w:val="3D4642"/>
          <w:w w:val="110"/>
        </w:rPr>
        <w:t>ABSTRAK</w:t>
      </w:r>
    </w:p>
    <w:p w:rsidR="001A6A18" w:rsidRPr="00281678" w:rsidRDefault="001A6A18">
      <w:pPr>
        <w:spacing w:before="2" w:line="140" w:lineRule="exact"/>
        <w:rPr>
          <w:sz w:val="15"/>
          <w:szCs w:val="15"/>
        </w:rPr>
      </w:pPr>
    </w:p>
    <w:p w:rsidR="001A6A18" w:rsidRPr="00281678" w:rsidRDefault="001A6A18">
      <w:pPr>
        <w:spacing w:line="200" w:lineRule="exact"/>
      </w:pPr>
    </w:p>
    <w:p w:rsidR="001A6A18" w:rsidRPr="00281678" w:rsidRDefault="00D64125">
      <w:pPr>
        <w:spacing w:line="282" w:lineRule="auto"/>
        <w:ind w:left="144" w:right="118" w:firstLine="538"/>
        <w:jc w:val="both"/>
        <w:rPr>
          <w:sz w:val="22"/>
          <w:szCs w:val="22"/>
        </w:rPr>
      </w:pPr>
      <w:proofErr w:type="spellStart"/>
      <w:r w:rsidRPr="00281678">
        <w:rPr>
          <w:color w:val="3D4642"/>
          <w:sz w:val="22"/>
          <w:szCs w:val="22"/>
        </w:rPr>
        <w:t>Kulkas</w:t>
      </w:r>
      <w:proofErr w:type="spellEnd"/>
      <w:r w:rsidRPr="00281678">
        <w:rPr>
          <w:color w:val="3D4642"/>
          <w:spacing w:val="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pacing w:val="35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berdaya</w:t>
      </w:r>
      <w:proofErr w:type="spellEnd"/>
      <w:r w:rsidRPr="00281678">
        <w:rPr>
          <w:color w:val="3D4642"/>
          <w:spacing w:val="41"/>
          <w:sz w:val="22"/>
          <w:szCs w:val="22"/>
        </w:rPr>
        <w:t xml:space="preserve"> </w:t>
      </w:r>
      <w:proofErr w:type="spellStart"/>
      <w:proofErr w:type="gramStart"/>
      <w:r w:rsidRPr="00281678">
        <w:rPr>
          <w:color w:val="3D4642"/>
          <w:sz w:val="22"/>
          <w:szCs w:val="22"/>
        </w:rPr>
        <w:t>kompresor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5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74</w:t>
      </w:r>
      <w:proofErr w:type="gramEnd"/>
      <w:r w:rsidRPr="00281678">
        <w:rPr>
          <w:color w:val="3D4642"/>
          <w:spacing w:val="1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watt</w:t>
      </w:r>
      <w:r w:rsidRPr="00281678">
        <w:rPr>
          <w:color w:val="3D4642"/>
          <w:spacing w:val="37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digunakan</w:t>
      </w:r>
      <w:proofErr w:type="spellEnd"/>
      <w:r w:rsidRPr="00281678">
        <w:rPr>
          <w:color w:val="3D4642"/>
          <w:spacing w:val="5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sumber</w:t>
      </w:r>
      <w:proofErr w:type="spellEnd"/>
      <w:r w:rsidRPr="00281678">
        <w:rPr>
          <w:color w:val="3D4642"/>
          <w:spacing w:val="3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tenaga</w:t>
      </w:r>
      <w:proofErr w:type="spellEnd"/>
      <w:r w:rsidRPr="00281678">
        <w:rPr>
          <w:color w:val="3D4642"/>
          <w:spacing w:val="4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listrik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dari</w:t>
      </w:r>
      <w:proofErr w:type="spellEnd"/>
      <w:r w:rsidRPr="00281678">
        <w:rPr>
          <w:color w:val="3D4642"/>
          <w:sz w:val="22"/>
          <w:szCs w:val="22"/>
        </w:rPr>
        <w:t xml:space="preserve">   PLN. </w:t>
      </w:r>
      <w:r w:rsidRPr="00281678">
        <w:rPr>
          <w:color w:val="3D4642"/>
          <w:spacing w:val="4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Tetapi</w:t>
      </w:r>
      <w:proofErr w:type="spellEnd"/>
      <w:r w:rsidRPr="00281678">
        <w:rPr>
          <w:color w:val="3D4642"/>
          <w:sz w:val="22"/>
          <w:szCs w:val="22"/>
        </w:rPr>
        <w:t xml:space="preserve">   </w:t>
      </w:r>
      <w:proofErr w:type="spellStart"/>
      <w:r w:rsidRPr="00281678">
        <w:rPr>
          <w:color w:val="3D4642"/>
          <w:sz w:val="22"/>
          <w:szCs w:val="22"/>
        </w:rPr>
        <w:t>alternatif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r w:rsidRPr="00281678">
        <w:rPr>
          <w:color w:val="3D4642"/>
          <w:spacing w:val="1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lain </w:t>
      </w:r>
      <w:r w:rsidRPr="00281678">
        <w:rPr>
          <w:color w:val="3D4642"/>
          <w:spacing w:val="4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yang   </w:t>
      </w:r>
      <w:proofErr w:type="spellStart"/>
      <w:r w:rsidRPr="00281678">
        <w:rPr>
          <w:color w:val="3D4642"/>
          <w:sz w:val="22"/>
          <w:szCs w:val="22"/>
        </w:rPr>
        <w:t>dapat</w:t>
      </w:r>
      <w:proofErr w:type="spellEnd"/>
      <w:r w:rsidRPr="00281678">
        <w:rPr>
          <w:color w:val="3D4642"/>
          <w:sz w:val="22"/>
          <w:szCs w:val="22"/>
        </w:rPr>
        <w:t xml:space="preserve">   </w:t>
      </w:r>
      <w:proofErr w:type="spellStart"/>
      <w:r w:rsidRPr="00281678">
        <w:rPr>
          <w:color w:val="3D4642"/>
          <w:sz w:val="22"/>
          <w:szCs w:val="22"/>
        </w:rPr>
        <w:t>digunakan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r w:rsidRPr="00281678">
        <w:rPr>
          <w:color w:val="3D4642"/>
          <w:spacing w:val="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energi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r w:rsidRPr="00281678">
        <w:rPr>
          <w:color w:val="3D4642"/>
          <w:spacing w:val="8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listrik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6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yang </w:t>
      </w:r>
      <w:proofErr w:type="spellStart"/>
      <w:r w:rsidRPr="00281678">
        <w:rPr>
          <w:color w:val="3D4642"/>
          <w:sz w:val="22"/>
          <w:szCs w:val="22"/>
        </w:rPr>
        <w:t>bersumber</w:t>
      </w:r>
      <w:proofErr w:type="spellEnd"/>
      <w:r w:rsidRPr="00281678">
        <w:rPr>
          <w:color w:val="3D4642"/>
          <w:sz w:val="22"/>
          <w:szCs w:val="22"/>
        </w:rPr>
        <w:t xml:space="preserve">   </w:t>
      </w:r>
      <w:proofErr w:type="spellStart"/>
      <w:r w:rsidRPr="00281678">
        <w:rPr>
          <w:color w:val="3D4642"/>
          <w:sz w:val="22"/>
          <w:szCs w:val="22"/>
        </w:rPr>
        <w:t>dari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3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aki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8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yang </w:t>
      </w:r>
      <w:r w:rsidRPr="00281678">
        <w:rPr>
          <w:color w:val="3D4642"/>
          <w:spacing w:val="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dihubungkan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r w:rsidRPr="00281678">
        <w:rPr>
          <w:color w:val="3D4642"/>
          <w:spacing w:val="5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lebih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dulu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3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alat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3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pengkonversi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tegangan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yakni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2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inverter </w:t>
      </w:r>
      <w:r w:rsidRPr="00281678">
        <w:rPr>
          <w:color w:val="3D4642"/>
          <w:spacing w:val="1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untuk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merubah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arus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proofErr w:type="spellStart"/>
      <w:r w:rsidRPr="00281678">
        <w:rPr>
          <w:color w:val="3D4642"/>
          <w:sz w:val="22"/>
          <w:szCs w:val="22"/>
        </w:rPr>
        <w:t>searah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6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(DC) </w:t>
      </w:r>
      <w:r w:rsidRPr="00281678">
        <w:rPr>
          <w:color w:val="3D4642"/>
          <w:spacing w:val="1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bertegangan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rendah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menjadi</w:t>
      </w:r>
      <w:proofErr w:type="spellEnd"/>
      <w:r w:rsidRPr="00281678">
        <w:rPr>
          <w:color w:val="3D4642"/>
          <w:spacing w:val="28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arus</w:t>
      </w:r>
      <w:proofErr w:type="spellEnd"/>
      <w:r w:rsidRPr="00281678">
        <w:rPr>
          <w:color w:val="3D4642"/>
          <w:spacing w:val="15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bolak-balik</w:t>
      </w:r>
      <w:proofErr w:type="spellEnd"/>
      <w:r w:rsidRPr="00281678">
        <w:rPr>
          <w:color w:val="3D4642"/>
          <w:spacing w:val="37"/>
          <w:sz w:val="22"/>
          <w:szCs w:val="22"/>
        </w:rPr>
        <w:t xml:space="preserve"> </w:t>
      </w:r>
      <w:r w:rsidRPr="00281678">
        <w:rPr>
          <w:color w:val="3D4642"/>
          <w:w w:val="81"/>
          <w:sz w:val="24"/>
          <w:szCs w:val="24"/>
        </w:rPr>
        <w:t>CAC)</w:t>
      </w:r>
      <w:r w:rsidRPr="00281678">
        <w:rPr>
          <w:color w:val="3D4642"/>
          <w:spacing w:val="5"/>
          <w:w w:val="81"/>
          <w:sz w:val="24"/>
          <w:szCs w:val="24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bertegangan</w:t>
      </w:r>
      <w:proofErr w:type="spellEnd"/>
      <w:r w:rsidRPr="00281678">
        <w:rPr>
          <w:color w:val="3D4642"/>
          <w:spacing w:val="4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tinggi</w:t>
      </w:r>
      <w:proofErr w:type="spellEnd"/>
      <w:r w:rsidRPr="00281678">
        <w:rPr>
          <w:color w:val="3D4642"/>
          <w:sz w:val="22"/>
          <w:szCs w:val="22"/>
        </w:rPr>
        <w:t>.</w:t>
      </w:r>
    </w:p>
    <w:p w:rsidR="001A6A18" w:rsidRPr="00281678" w:rsidRDefault="00D64125">
      <w:pPr>
        <w:spacing w:line="240" w:lineRule="exact"/>
        <w:ind w:left="134" w:right="136"/>
        <w:jc w:val="both"/>
        <w:rPr>
          <w:sz w:val="22"/>
          <w:szCs w:val="22"/>
        </w:rPr>
      </w:pPr>
      <w:proofErr w:type="spellStart"/>
      <w:proofErr w:type="gramStart"/>
      <w:r w:rsidRPr="00281678">
        <w:rPr>
          <w:color w:val="3D4642"/>
          <w:sz w:val="22"/>
          <w:szCs w:val="22"/>
        </w:rPr>
        <w:t>Penelitian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dilakukan</w:t>
      </w:r>
      <w:proofErr w:type="spellEnd"/>
      <w:proofErr w:type="gramEnd"/>
      <w:r w:rsidRPr="00281678">
        <w:rPr>
          <w:color w:val="3D4642"/>
          <w:spacing w:val="47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pada</w:t>
      </w:r>
      <w:proofErr w:type="spellEnd"/>
      <w:r w:rsidRPr="00281678">
        <w:rPr>
          <w:color w:val="3D4642"/>
          <w:spacing w:val="2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Laboratorium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proofErr w:type="spellStart"/>
      <w:r w:rsidRPr="00281678">
        <w:rPr>
          <w:color w:val="3D4642"/>
          <w:sz w:val="22"/>
          <w:szCs w:val="22"/>
        </w:rPr>
        <w:t>Pendingin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dan</w:t>
      </w:r>
      <w:proofErr w:type="spellEnd"/>
      <w:r w:rsidRPr="00281678">
        <w:rPr>
          <w:color w:val="3D4642"/>
          <w:spacing w:val="1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Pengkondisian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Udara</w:t>
      </w:r>
      <w:proofErr w:type="spellEnd"/>
      <w:r w:rsidRPr="00281678">
        <w:rPr>
          <w:color w:val="3D4642"/>
          <w:spacing w:val="4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dan</w:t>
      </w:r>
      <w:proofErr w:type="spellEnd"/>
    </w:p>
    <w:p w:rsidR="001A6A18" w:rsidRPr="00281678" w:rsidRDefault="00D64125">
      <w:pPr>
        <w:spacing w:before="49" w:line="287" w:lineRule="auto"/>
        <w:ind w:left="139" w:right="111" w:firstLine="5"/>
        <w:jc w:val="both"/>
        <w:rPr>
          <w:sz w:val="22"/>
          <w:szCs w:val="22"/>
        </w:rPr>
      </w:pPr>
      <w:r w:rsidRPr="00281678">
        <w:rPr>
          <w:color w:val="3D4642"/>
          <w:sz w:val="22"/>
          <w:szCs w:val="22"/>
        </w:rPr>
        <w:t>Lab</w:t>
      </w:r>
      <w:r w:rsidRPr="00281678">
        <w:rPr>
          <w:color w:val="3D4642"/>
          <w:spacing w:val="45"/>
          <w:sz w:val="22"/>
          <w:szCs w:val="22"/>
        </w:rPr>
        <w:t xml:space="preserve"> </w:t>
      </w:r>
      <w:proofErr w:type="spellStart"/>
      <w:proofErr w:type="gramStart"/>
      <w:r w:rsidRPr="00281678">
        <w:rPr>
          <w:color w:val="3D4642"/>
          <w:sz w:val="22"/>
          <w:szCs w:val="22"/>
        </w:rPr>
        <w:t>Tenaga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Listrik</w:t>
      </w:r>
      <w:proofErr w:type="spellEnd"/>
      <w:proofErr w:type="gramEnd"/>
      <w:r w:rsidRPr="00281678">
        <w:rPr>
          <w:color w:val="3D4642"/>
          <w:spacing w:val="5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Fakultas</w:t>
      </w:r>
      <w:proofErr w:type="spellEnd"/>
      <w:r w:rsidRPr="00281678">
        <w:rPr>
          <w:color w:val="3D4642"/>
          <w:spacing w:val="5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Teknik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Universitas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Pattimura</w:t>
      </w:r>
      <w:proofErr w:type="spellEnd"/>
      <w:r w:rsidRPr="00281678">
        <w:rPr>
          <w:color w:val="3D4642"/>
          <w:sz w:val="22"/>
          <w:szCs w:val="22"/>
        </w:rPr>
        <w:t xml:space="preserve">. </w:t>
      </w:r>
      <w:r w:rsidRPr="00281678">
        <w:rPr>
          <w:color w:val="3D4642"/>
          <w:spacing w:val="2"/>
          <w:sz w:val="22"/>
          <w:szCs w:val="22"/>
        </w:rPr>
        <w:t xml:space="preserve"> </w:t>
      </w:r>
      <w:proofErr w:type="spellStart"/>
      <w:proofErr w:type="gramStart"/>
      <w:r w:rsidRPr="00281678">
        <w:rPr>
          <w:color w:val="3D4642"/>
          <w:sz w:val="22"/>
          <w:szCs w:val="22"/>
        </w:rPr>
        <w:t>Dalam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proofErr w:type="spellStart"/>
      <w:r w:rsidRPr="00281678">
        <w:rPr>
          <w:color w:val="3D4642"/>
          <w:sz w:val="22"/>
          <w:szCs w:val="22"/>
        </w:rPr>
        <w:t>penelitian</w:t>
      </w:r>
      <w:proofErr w:type="spellEnd"/>
      <w:proofErr w:type="gram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ini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bagaimana</w:t>
      </w:r>
      <w:proofErr w:type="spellEnd"/>
      <w:r w:rsidRPr="00281678">
        <w:rPr>
          <w:color w:val="3D4642"/>
          <w:spacing w:val="1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menentukan</w:t>
      </w:r>
      <w:proofErr w:type="spellEnd"/>
      <w:r w:rsidRPr="00281678">
        <w:rPr>
          <w:color w:val="3D4642"/>
          <w:spacing w:val="3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atau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melihat</w:t>
      </w:r>
      <w:proofErr w:type="spellEnd"/>
      <w:r w:rsidRPr="00281678">
        <w:rPr>
          <w:color w:val="3D4642"/>
          <w:spacing w:val="1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perbandingan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jika</w:t>
      </w:r>
      <w:proofErr w:type="spellEnd"/>
      <w:r w:rsidRPr="00281678">
        <w:rPr>
          <w:color w:val="3D4642"/>
          <w:spacing w:val="2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kulkas</w:t>
      </w:r>
      <w:proofErr w:type="spellEnd"/>
      <w:r w:rsidRPr="00281678">
        <w:rPr>
          <w:color w:val="3D4642"/>
          <w:spacing w:val="1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dijalankan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menggunakan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proofErr w:type="spellStart"/>
      <w:r w:rsidRPr="00281678">
        <w:rPr>
          <w:color w:val="3D4642"/>
          <w:sz w:val="22"/>
          <w:szCs w:val="22"/>
        </w:rPr>
        <w:t>sumber</w:t>
      </w:r>
      <w:proofErr w:type="spellEnd"/>
      <w:r w:rsidRPr="00281678">
        <w:rPr>
          <w:color w:val="3D4642"/>
          <w:spacing w:val="2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Iistrik</w:t>
      </w:r>
      <w:proofErr w:type="spellEnd"/>
      <w:r w:rsidRPr="00281678">
        <w:rPr>
          <w:color w:val="3D4642"/>
          <w:spacing w:val="1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dari</w:t>
      </w:r>
      <w:proofErr w:type="spellEnd"/>
      <w:r w:rsidRPr="00281678">
        <w:rPr>
          <w:color w:val="3D4642"/>
          <w:spacing w:val="1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aeeu</w:t>
      </w:r>
      <w:proofErr w:type="spellEnd"/>
      <w:r w:rsidRPr="00281678">
        <w:rPr>
          <w:color w:val="3D4642"/>
          <w:spacing w:val="17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dan</w:t>
      </w:r>
      <w:proofErr w:type="spellEnd"/>
      <w:r w:rsidRPr="00281678">
        <w:rPr>
          <w:color w:val="3D4642"/>
          <w:spacing w:val="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kulkas</w:t>
      </w:r>
      <w:proofErr w:type="spellEnd"/>
      <w:r w:rsidRPr="00281678">
        <w:rPr>
          <w:color w:val="3D4642"/>
          <w:spacing w:val="3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yagn</w:t>
      </w:r>
      <w:proofErr w:type="spellEnd"/>
      <w:r w:rsidRPr="00281678">
        <w:rPr>
          <w:color w:val="3D4642"/>
          <w:spacing w:val="2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dijalankan</w:t>
      </w:r>
      <w:proofErr w:type="spellEnd"/>
      <w:r w:rsidRPr="00281678">
        <w:rPr>
          <w:color w:val="3D4642"/>
          <w:spacing w:val="4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pacing w:val="3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sumber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Iistri</w:t>
      </w:r>
      <w:proofErr w:type="spellEnd"/>
      <w:r w:rsidRPr="00281678">
        <w:rPr>
          <w:color w:val="3D4642"/>
          <w:spacing w:val="4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dari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PLN.  </w:t>
      </w:r>
      <w:proofErr w:type="spellStart"/>
      <w:proofErr w:type="gramStart"/>
      <w:r w:rsidRPr="00281678">
        <w:rPr>
          <w:color w:val="3D4642"/>
          <w:sz w:val="22"/>
          <w:szCs w:val="22"/>
        </w:rPr>
        <w:t>Berapa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5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lama</w:t>
      </w:r>
      <w:proofErr w:type="gramEnd"/>
      <w:r w:rsidRPr="00281678">
        <w:rPr>
          <w:color w:val="3D4642"/>
          <w:spacing w:val="5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kulkas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dapat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bertahan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8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sumber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listrik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dari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accu</w:t>
      </w:r>
      <w:proofErr w:type="spellEnd"/>
      <w:r w:rsidRPr="00281678">
        <w:rPr>
          <w:color w:val="3D4642"/>
          <w:sz w:val="22"/>
          <w:szCs w:val="22"/>
        </w:rPr>
        <w:t>.</w:t>
      </w:r>
      <w:r w:rsidRPr="00281678">
        <w:rPr>
          <w:color w:val="3D4642"/>
          <w:spacing w:val="41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Dari </w:t>
      </w:r>
      <w:r w:rsidRPr="00281678">
        <w:rPr>
          <w:color w:val="3D4642"/>
          <w:spacing w:val="5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hasil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proofErr w:type="spellStart"/>
      <w:r w:rsidRPr="00281678">
        <w:rPr>
          <w:color w:val="3D4642"/>
          <w:sz w:val="22"/>
          <w:szCs w:val="22"/>
        </w:rPr>
        <w:t>penelitian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dapat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diperoleh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bahwa</w:t>
      </w:r>
      <w:proofErr w:type="spellEnd"/>
      <w:r w:rsidRPr="00281678">
        <w:rPr>
          <w:color w:val="3D4642"/>
          <w:sz w:val="22"/>
          <w:szCs w:val="22"/>
        </w:rPr>
        <w:t xml:space="preserve">  </w:t>
      </w:r>
      <w:proofErr w:type="spellStart"/>
      <w:r w:rsidRPr="00281678">
        <w:rPr>
          <w:color w:val="3D4642"/>
          <w:sz w:val="22"/>
          <w:szCs w:val="22"/>
        </w:rPr>
        <w:t>kulkas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berkapasitas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9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74</w:t>
      </w:r>
      <w:r w:rsidRPr="00281678">
        <w:rPr>
          <w:color w:val="3D4642"/>
          <w:spacing w:val="35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watt yang</w:t>
      </w:r>
      <w:r w:rsidRPr="00281678">
        <w:rPr>
          <w:color w:val="3D4642"/>
          <w:spacing w:val="1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beroperasi</w:t>
      </w:r>
      <w:proofErr w:type="spellEnd"/>
      <w:r w:rsidRPr="00281678">
        <w:rPr>
          <w:color w:val="3D4642"/>
          <w:spacing w:val="4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pacing w:val="3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aeeu</w:t>
      </w:r>
      <w:proofErr w:type="spellEnd"/>
      <w:r w:rsidRPr="00281678">
        <w:rPr>
          <w:color w:val="3D4642"/>
          <w:spacing w:val="3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12V</w:t>
      </w:r>
      <w:r w:rsidRPr="00281678">
        <w:rPr>
          <w:color w:val="3D4642"/>
          <w:spacing w:val="14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50 Ah</w:t>
      </w:r>
      <w:r w:rsidRPr="00281678">
        <w:rPr>
          <w:color w:val="3D4642"/>
          <w:spacing w:val="2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yang</w:t>
      </w:r>
      <w:r w:rsidRPr="00281678">
        <w:rPr>
          <w:color w:val="3D4642"/>
          <w:spacing w:val="2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dipararel</w:t>
      </w:r>
      <w:proofErr w:type="spellEnd"/>
      <w:r w:rsidRPr="00281678">
        <w:rPr>
          <w:color w:val="3D4642"/>
          <w:spacing w:val="2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kemudian</w:t>
      </w:r>
      <w:proofErr w:type="spellEnd"/>
      <w:r w:rsidRPr="00281678">
        <w:rPr>
          <w:color w:val="3D4642"/>
          <w:spacing w:val="4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disambungkan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0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inverter  </w:t>
      </w:r>
      <w:proofErr w:type="spellStart"/>
      <w:r w:rsidRPr="00281678">
        <w:rPr>
          <w:color w:val="3D4642"/>
          <w:sz w:val="22"/>
          <w:szCs w:val="22"/>
        </w:rPr>
        <w:t>mampu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bertahan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8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selama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6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6</w:t>
      </w:r>
      <w:r w:rsidRPr="00281678">
        <w:rPr>
          <w:color w:val="3D4642"/>
          <w:spacing w:val="24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jam </w:t>
      </w:r>
      <w:r w:rsidRPr="00281678">
        <w:rPr>
          <w:color w:val="3D4642"/>
          <w:spacing w:val="2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temperatur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pendingin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dalam</w:t>
      </w:r>
      <w:proofErr w:type="spellEnd"/>
      <w:r w:rsidRPr="00281678">
        <w:rPr>
          <w:color w:val="3D4642"/>
          <w:spacing w:val="3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kulkas</w:t>
      </w:r>
      <w:proofErr w:type="spellEnd"/>
      <w:r w:rsidRPr="00281678">
        <w:rPr>
          <w:color w:val="3D4642"/>
          <w:spacing w:val="28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dan</w:t>
      </w:r>
      <w:proofErr w:type="spellEnd"/>
      <w:r w:rsidRPr="00281678">
        <w:rPr>
          <w:color w:val="3D4642"/>
          <w:spacing w:val="2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dapat</w:t>
      </w:r>
      <w:proofErr w:type="spellEnd"/>
      <w:r w:rsidRPr="00281678">
        <w:rPr>
          <w:color w:val="3D4642"/>
          <w:spacing w:val="3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diketahui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5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16"/>
          <w:szCs w:val="16"/>
        </w:rPr>
        <w:t>Irata</w:t>
      </w:r>
      <w:proofErr w:type="spellEnd"/>
      <w:r w:rsidRPr="00281678">
        <w:rPr>
          <w:color w:val="3D4642"/>
          <w:sz w:val="16"/>
          <w:szCs w:val="16"/>
        </w:rPr>
        <w:t>-rata</w:t>
      </w:r>
      <w:r w:rsidRPr="00281678">
        <w:rPr>
          <w:color w:val="3D4642"/>
          <w:spacing w:val="-2"/>
          <w:sz w:val="16"/>
          <w:szCs w:val="16"/>
        </w:rPr>
        <w:t xml:space="preserve"> </w:t>
      </w:r>
      <w:r w:rsidRPr="00281678">
        <w:rPr>
          <w:color w:val="3D4642"/>
          <w:sz w:val="22"/>
          <w:szCs w:val="22"/>
        </w:rPr>
        <w:t>=</w:t>
      </w:r>
      <w:r w:rsidRPr="00281678">
        <w:rPr>
          <w:color w:val="3D4642"/>
          <w:spacing w:val="18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0,666667</w:t>
      </w:r>
      <w:r w:rsidRPr="00281678">
        <w:rPr>
          <w:color w:val="3D4642"/>
          <w:spacing w:val="37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A,</w:t>
      </w:r>
      <w:r w:rsidRPr="00281678">
        <w:rPr>
          <w:color w:val="3D4642"/>
          <w:spacing w:val="2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V</w:t>
      </w:r>
      <w:r w:rsidRPr="00281678">
        <w:rPr>
          <w:color w:val="3D4642"/>
          <w:sz w:val="16"/>
          <w:szCs w:val="16"/>
        </w:rPr>
        <w:t>rata</w:t>
      </w:r>
      <w:proofErr w:type="spellEnd"/>
      <w:r w:rsidRPr="00281678">
        <w:rPr>
          <w:color w:val="3D4642"/>
          <w:sz w:val="16"/>
          <w:szCs w:val="16"/>
        </w:rPr>
        <w:t>-rata</w:t>
      </w:r>
      <w:r w:rsidRPr="00281678">
        <w:rPr>
          <w:color w:val="3D4642"/>
          <w:spacing w:val="-2"/>
          <w:sz w:val="16"/>
          <w:szCs w:val="16"/>
        </w:rPr>
        <w:t xml:space="preserve"> </w:t>
      </w:r>
      <w:r w:rsidRPr="00281678">
        <w:rPr>
          <w:color w:val="3D4642"/>
          <w:sz w:val="22"/>
          <w:szCs w:val="22"/>
        </w:rPr>
        <w:t>=</w:t>
      </w:r>
      <w:r w:rsidRPr="00281678">
        <w:rPr>
          <w:color w:val="3D4642"/>
          <w:spacing w:val="1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220</w:t>
      </w:r>
      <w:r w:rsidRPr="00281678">
        <w:rPr>
          <w:color w:val="3D4642"/>
          <w:spacing w:val="2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V</w:t>
      </w:r>
      <w:r w:rsidRPr="00281678">
        <w:rPr>
          <w:color w:val="3D4642"/>
          <w:spacing w:val="17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Cos</w:t>
      </w:r>
      <w:r w:rsidRPr="00281678">
        <w:rPr>
          <w:color w:val="3D4642"/>
          <w:spacing w:val="20"/>
          <w:sz w:val="22"/>
          <w:szCs w:val="22"/>
        </w:rPr>
        <w:t xml:space="preserve"> </w:t>
      </w:r>
      <w:r w:rsidRPr="00281678">
        <w:rPr>
          <w:rFonts w:eastAsia="Arial"/>
          <w:color w:val="3D4642"/>
          <w:w w:val="50"/>
          <w:sz w:val="16"/>
          <w:szCs w:val="16"/>
        </w:rPr>
        <w:t xml:space="preserve">&lt;I&gt;   </w:t>
      </w:r>
      <w:r w:rsidRPr="00281678">
        <w:rPr>
          <w:color w:val="3D4642"/>
          <w:sz w:val="22"/>
          <w:szCs w:val="22"/>
        </w:rPr>
        <w:t>=</w:t>
      </w:r>
    </w:p>
    <w:p w:rsidR="001A6A18" w:rsidRPr="00281678" w:rsidRDefault="00D64125">
      <w:pPr>
        <w:spacing w:line="240" w:lineRule="exact"/>
        <w:ind w:left="134" w:right="150"/>
        <w:jc w:val="both"/>
        <w:rPr>
          <w:sz w:val="22"/>
          <w:szCs w:val="22"/>
        </w:rPr>
      </w:pPr>
      <w:proofErr w:type="gramStart"/>
      <w:r w:rsidRPr="00281678">
        <w:rPr>
          <w:color w:val="3D4642"/>
          <w:sz w:val="22"/>
          <w:szCs w:val="22"/>
        </w:rPr>
        <w:t xml:space="preserve">0,504545 </w:t>
      </w:r>
      <w:r w:rsidRPr="00281678">
        <w:rPr>
          <w:color w:val="3D4642"/>
          <w:spacing w:val="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maka</w:t>
      </w:r>
      <w:proofErr w:type="spellEnd"/>
      <w:proofErr w:type="gramEnd"/>
      <w:r w:rsidRPr="00281678">
        <w:rPr>
          <w:color w:val="3D4642"/>
          <w:spacing w:val="54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energy </w:t>
      </w:r>
      <w:r w:rsidRPr="00281678">
        <w:rPr>
          <w:color w:val="3D4642"/>
          <w:spacing w:val="7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Iistrik</w:t>
      </w:r>
      <w:proofErr w:type="spellEnd"/>
      <w:r w:rsidRPr="00281678">
        <w:rPr>
          <w:color w:val="3D4642"/>
          <w:spacing w:val="39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yang</w:t>
      </w:r>
      <w:r w:rsidRPr="00281678">
        <w:rPr>
          <w:color w:val="3D4642"/>
          <w:spacing w:val="45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dihasilkan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sebesar</w:t>
      </w:r>
      <w:proofErr w:type="spellEnd"/>
      <w:r w:rsidRPr="00281678">
        <w:rPr>
          <w:color w:val="3D4642"/>
          <w:spacing w:val="51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222 </w:t>
      </w:r>
      <w:r w:rsidRPr="00281678">
        <w:rPr>
          <w:color w:val="3D4642"/>
          <w:spacing w:val="2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WH</w:t>
      </w:r>
      <w:r w:rsidRPr="00281678">
        <w:rPr>
          <w:color w:val="3D4642"/>
          <w:spacing w:val="3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atau</w:t>
      </w:r>
      <w:proofErr w:type="spellEnd"/>
      <w:r w:rsidRPr="00281678">
        <w:rPr>
          <w:color w:val="3D4642"/>
          <w:spacing w:val="54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0</w:t>
      </w:r>
      <w:r w:rsidRPr="00281678">
        <w:rPr>
          <w:color w:val="59605E"/>
          <w:sz w:val="22"/>
          <w:szCs w:val="22"/>
        </w:rPr>
        <w:t>,</w:t>
      </w:r>
      <w:r w:rsidRPr="00281678">
        <w:rPr>
          <w:color w:val="3D4642"/>
          <w:sz w:val="22"/>
          <w:szCs w:val="22"/>
        </w:rPr>
        <w:t>22</w:t>
      </w:r>
      <w:r w:rsidRPr="00281678">
        <w:rPr>
          <w:color w:val="3D4642"/>
          <w:spacing w:val="5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kWH</w:t>
      </w:r>
      <w:proofErr w:type="spellEnd"/>
    </w:p>
    <w:p w:rsidR="001A6A18" w:rsidRPr="00281678" w:rsidRDefault="00D64125">
      <w:pPr>
        <w:spacing w:before="49" w:line="291" w:lineRule="auto"/>
        <w:ind w:left="125" w:right="97" w:firstLine="10"/>
        <w:jc w:val="both"/>
        <w:rPr>
          <w:rFonts w:eastAsia="Arial"/>
          <w:sz w:val="16"/>
          <w:szCs w:val="16"/>
        </w:rPr>
      </w:pPr>
      <w:proofErr w:type="spellStart"/>
      <w:r w:rsidRPr="00281678">
        <w:rPr>
          <w:color w:val="3D4642"/>
          <w:sz w:val="22"/>
          <w:szCs w:val="22"/>
        </w:rPr>
        <w:t>Setelah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itu</w:t>
      </w:r>
      <w:proofErr w:type="spellEnd"/>
      <w:r w:rsidRPr="00281678">
        <w:rPr>
          <w:color w:val="3D4642"/>
          <w:spacing w:val="3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pengujian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</w:t>
      </w:r>
      <w:r w:rsidRPr="00281678">
        <w:rPr>
          <w:color w:val="59605E"/>
          <w:sz w:val="22"/>
          <w:szCs w:val="22"/>
        </w:rPr>
        <w:t>i</w:t>
      </w:r>
      <w:r w:rsidRPr="00281678">
        <w:rPr>
          <w:color w:val="3D4642"/>
          <w:sz w:val="22"/>
          <w:szCs w:val="22"/>
        </w:rPr>
        <w:t>lakukan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7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pacing w:val="5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ku!kas</w:t>
      </w:r>
      <w:proofErr w:type="spellEnd"/>
      <w:r w:rsidRPr="00281678">
        <w:rPr>
          <w:color w:val="3D4642"/>
          <w:spacing w:val="4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selama</w:t>
      </w:r>
      <w:proofErr w:type="spellEnd"/>
      <w:r w:rsidRPr="00281678">
        <w:rPr>
          <w:color w:val="3D4642"/>
          <w:spacing w:val="49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6</w:t>
      </w:r>
      <w:r w:rsidRPr="00281678">
        <w:rPr>
          <w:color w:val="3D4642"/>
          <w:spacing w:val="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 xml:space="preserve">jam </w:t>
      </w:r>
      <w:r w:rsidRPr="00281678">
        <w:rPr>
          <w:color w:val="3D4642"/>
          <w:spacing w:val="1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sesuai</w:t>
      </w:r>
      <w:proofErr w:type="spellEnd"/>
      <w:r w:rsidRPr="00281678">
        <w:rPr>
          <w:color w:val="3D4642"/>
          <w:sz w:val="22"/>
          <w:szCs w:val="22"/>
        </w:rPr>
        <w:t xml:space="preserve">  lama</w:t>
      </w:r>
      <w:r w:rsidRPr="00281678">
        <w:rPr>
          <w:color w:val="3D4642"/>
          <w:spacing w:val="3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waktu</w:t>
      </w:r>
      <w:proofErr w:type="spellEnd"/>
      <w:r w:rsidRPr="00281678">
        <w:rPr>
          <w:color w:val="3D4642"/>
          <w:sz w:val="22"/>
          <w:szCs w:val="22"/>
        </w:rPr>
        <w:t xml:space="preserve"> yang </w:t>
      </w:r>
      <w:r w:rsidRPr="00281678">
        <w:rPr>
          <w:color w:val="3D4642"/>
          <w:spacing w:val="1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dijalankan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25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dengan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3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accu</w:t>
      </w:r>
      <w:proofErr w:type="spellEnd"/>
      <w:r w:rsidRPr="00281678">
        <w:rPr>
          <w:color w:val="3D4642"/>
          <w:spacing w:val="5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maka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dapat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diketahui</w:t>
      </w:r>
      <w:proofErr w:type="spellEnd"/>
      <w:r w:rsidRPr="00281678">
        <w:rPr>
          <w:color w:val="3D4642"/>
          <w:sz w:val="22"/>
          <w:szCs w:val="22"/>
        </w:rPr>
        <w:t xml:space="preserve"> </w:t>
      </w:r>
      <w:r w:rsidRPr="00281678">
        <w:rPr>
          <w:color w:val="3D4642"/>
          <w:spacing w:val="12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16"/>
          <w:szCs w:val="16"/>
        </w:rPr>
        <w:t>lrata</w:t>
      </w:r>
      <w:proofErr w:type="spellEnd"/>
      <w:r w:rsidRPr="00281678">
        <w:rPr>
          <w:color w:val="3D4642"/>
          <w:sz w:val="16"/>
          <w:szCs w:val="16"/>
        </w:rPr>
        <w:t xml:space="preserve">-rata </w:t>
      </w:r>
      <w:r w:rsidRPr="00281678">
        <w:rPr>
          <w:color w:val="3D4642"/>
          <w:spacing w:val="5"/>
          <w:sz w:val="16"/>
          <w:szCs w:val="16"/>
        </w:rPr>
        <w:t xml:space="preserve"> </w:t>
      </w:r>
      <w:r w:rsidRPr="00281678">
        <w:rPr>
          <w:rFonts w:eastAsia="Arial"/>
          <w:color w:val="3D4642"/>
          <w:w w:val="189"/>
          <w:sz w:val="14"/>
          <w:szCs w:val="14"/>
        </w:rPr>
        <w:t>=</w:t>
      </w:r>
      <w:r w:rsidRPr="00281678">
        <w:rPr>
          <w:rFonts w:eastAsia="Arial"/>
          <w:color w:val="3D4642"/>
          <w:spacing w:val="2"/>
          <w:w w:val="189"/>
          <w:sz w:val="14"/>
          <w:szCs w:val="14"/>
        </w:rPr>
        <w:t xml:space="preserve"> </w:t>
      </w:r>
      <w:r w:rsidRPr="00281678">
        <w:rPr>
          <w:color w:val="3D4642"/>
          <w:sz w:val="22"/>
          <w:szCs w:val="22"/>
        </w:rPr>
        <w:t xml:space="preserve">0,68 </w:t>
      </w:r>
      <w:r w:rsidRPr="00281678">
        <w:rPr>
          <w:color w:val="3D4642"/>
          <w:spacing w:val="14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A</w:t>
      </w:r>
      <w:r w:rsidRPr="00281678">
        <w:rPr>
          <w:color w:val="3D4642"/>
          <w:spacing w:val="45"/>
          <w:sz w:val="22"/>
          <w:szCs w:val="22"/>
        </w:rPr>
        <w:t xml:space="preserve"> </w:t>
      </w:r>
      <w:proofErr w:type="spellStart"/>
      <w:r w:rsidRPr="00281678">
        <w:rPr>
          <w:color w:val="3D4642"/>
          <w:spacing w:val="4"/>
          <w:sz w:val="22"/>
          <w:szCs w:val="22"/>
        </w:rPr>
        <w:t>V</w:t>
      </w:r>
      <w:r w:rsidRPr="00281678">
        <w:rPr>
          <w:color w:val="3D4642"/>
          <w:sz w:val="16"/>
          <w:szCs w:val="16"/>
        </w:rPr>
        <w:t>rata</w:t>
      </w:r>
      <w:proofErr w:type="spellEnd"/>
      <w:r w:rsidRPr="00281678">
        <w:rPr>
          <w:color w:val="3D4642"/>
          <w:sz w:val="16"/>
          <w:szCs w:val="16"/>
        </w:rPr>
        <w:t>-rata</w:t>
      </w:r>
      <w:r w:rsidRPr="00281678">
        <w:rPr>
          <w:color w:val="3D4642"/>
          <w:spacing w:val="8"/>
          <w:sz w:val="16"/>
          <w:szCs w:val="16"/>
        </w:rPr>
        <w:t xml:space="preserve"> </w:t>
      </w:r>
      <w:r w:rsidRPr="00281678">
        <w:rPr>
          <w:rFonts w:eastAsia="Arial"/>
          <w:color w:val="3D4642"/>
          <w:w w:val="176"/>
          <w:sz w:val="16"/>
          <w:szCs w:val="16"/>
        </w:rPr>
        <w:t>=</w:t>
      </w:r>
    </w:p>
    <w:p w:rsidR="001A6A18" w:rsidRPr="00281678" w:rsidRDefault="00D64125">
      <w:pPr>
        <w:spacing w:line="240" w:lineRule="exact"/>
        <w:ind w:left="134" w:right="145"/>
        <w:jc w:val="both"/>
        <w:rPr>
          <w:sz w:val="22"/>
          <w:szCs w:val="22"/>
        </w:rPr>
      </w:pPr>
      <w:r w:rsidRPr="00281678">
        <w:rPr>
          <w:color w:val="3D4642"/>
          <w:sz w:val="22"/>
          <w:szCs w:val="22"/>
        </w:rPr>
        <w:t>219</w:t>
      </w:r>
      <w:proofErr w:type="gramStart"/>
      <w:r w:rsidRPr="00281678">
        <w:rPr>
          <w:color w:val="59605E"/>
          <w:sz w:val="22"/>
          <w:szCs w:val="22"/>
        </w:rPr>
        <w:t>,</w:t>
      </w:r>
      <w:r w:rsidRPr="00281678">
        <w:rPr>
          <w:color w:val="3D4642"/>
          <w:sz w:val="22"/>
          <w:szCs w:val="22"/>
        </w:rPr>
        <w:t>3</w:t>
      </w:r>
      <w:proofErr w:type="gramEnd"/>
      <w:r w:rsidRPr="00281678">
        <w:rPr>
          <w:color w:val="3D4642"/>
          <w:spacing w:val="36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V</w:t>
      </w:r>
      <w:r w:rsidRPr="00281678">
        <w:rPr>
          <w:color w:val="3D4642"/>
          <w:spacing w:val="26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Cos</w:t>
      </w:r>
      <w:r w:rsidRPr="00281678">
        <w:rPr>
          <w:color w:val="3D4642"/>
          <w:spacing w:val="25"/>
          <w:sz w:val="22"/>
          <w:szCs w:val="22"/>
        </w:rPr>
        <w:t xml:space="preserve"> </w:t>
      </w:r>
      <w:r w:rsidRPr="00281678">
        <w:rPr>
          <w:rFonts w:eastAsia="Arial"/>
          <w:color w:val="3D4642"/>
          <w:w w:val="50"/>
          <w:sz w:val="16"/>
          <w:szCs w:val="16"/>
        </w:rPr>
        <w:t xml:space="preserve">&lt;I&gt;  </w:t>
      </w:r>
      <w:r w:rsidRPr="00281678">
        <w:rPr>
          <w:rFonts w:eastAsia="Arial"/>
          <w:color w:val="3D4642"/>
          <w:spacing w:val="10"/>
          <w:w w:val="50"/>
          <w:sz w:val="16"/>
          <w:szCs w:val="16"/>
        </w:rPr>
        <w:t xml:space="preserve"> </w:t>
      </w:r>
      <w:r w:rsidRPr="00281678">
        <w:rPr>
          <w:color w:val="3D4642"/>
          <w:sz w:val="22"/>
          <w:szCs w:val="22"/>
        </w:rPr>
        <w:t>=</w:t>
      </w:r>
      <w:r w:rsidRPr="00281678">
        <w:rPr>
          <w:color w:val="3D4642"/>
          <w:spacing w:val="2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0,496</w:t>
      </w:r>
      <w:r w:rsidRPr="00281678">
        <w:rPr>
          <w:color w:val="3D4642"/>
          <w:spacing w:val="3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maka</w:t>
      </w:r>
      <w:proofErr w:type="spellEnd"/>
      <w:r w:rsidRPr="00281678">
        <w:rPr>
          <w:color w:val="3D4642"/>
          <w:spacing w:val="3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energi</w:t>
      </w:r>
      <w:proofErr w:type="spellEnd"/>
      <w:r w:rsidRPr="00281678">
        <w:rPr>
          <w:color w:val="3D4642"/>
          <w:spacing w:val="3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Iistrik</w:t>
      </w:r>
      <w:proofErr w:type="spellEnd"/>
      <w:r w:rsidRPr="00281678">
        <w:rPr>
          <w:color w:val="3D4642"/>
          <w:spacing w:val="19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yang</w:t>
      </w:r>
      <w:r w:rsidRPr="00281678">
        <w:rPr>
          <w:color w:val="3D4642"/>
          <w:spacing w:val="3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dihasilkan</w:t>
      </w:r>
      <w:proofErr w:type="spellEnd"/>
      <w:r w:rsidRPr="00281678">
        <w:rPr>
          <w:color w:val="3D4642"/>
          <w:spacing w:val="54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sebesar</w:t>
      </w:r>
      <w:proofErr w:type="spellEnd"/>
      <w:r w:rsidRPr="00281678">
        <w:rPr>
          <w:color w:val="3D4642"/>
          <w:spacing w:val="32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222</w:t>
      </w:r>
      <w:r w:rsidRPr="00281678">
        <w:rPr>
          <w:color w:val="3D4642"/>
          <w:spacing w:val="33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WH</w:t>
      </w:r>
      <w:r w:rsidRPr="00281678">
        <w:rPr>
          <w:color w:val="3D4642"/>
          <w:spacing w:val="30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atau</w:t>
      </w:r>
      <w:proofErr w:type="spellEnd"/>
    </w:p>
    <w:p w:rsidR="001A6A18" w:rsidRPr="00281678" w:rsidRDefault="00D64125">
      <w:pPr>
        <w:spacing w:before="44"/>
        <w:ind w:left="139" w:right="6685"/>
        <w:jc w:val="both"/>
        <w:rPr>
          <w:sz w:val="22"/>
          <w:szCs w:val="22"/>
        </w:rPr>
      </w:pPr>
      <w:r w:rsidRPr="00281678">
        <w:rPr>
          <w:color w:val="3D4642"/>
          <w:sz w:val="22"/>
          <w:szCs w:val="22"/>
        </w:rPr>
        <w:t>0</w:t>
      </w:r>
      <w:proofErr w:type="gramStart"/>
      <w:r w:rsidRPr="00281678">
        <w:rPr>
          <w:color w:val="3D4642"/>
          <w:sz w:val="22"/>
          <w:szCs w:val="22"/>
        </w:rPr>
        <w:t>,22</w:t>
      </w:r>
      <w:proofErr w:type="gramEnd"/>
      <w:r w:rsidRPr="00281678">
        <w:rPr>
          <w:color w:val="3D4642"/>
          <w:spacing w:val="1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kWH</w:t>
      </w:r>
      <w:proofErr w:type="spellEnd"/>
      <w:r w:rsidRPr="00281678">
        <w:rPr>
          <w:color w:val="3D4642"/>
          <w:sz w:val="22"/>
          <w:szCs w:val="22"/>
        </w:rPr>
        <w:t>.</w:t>
      </w:r>
    </w:p>
    <w:p w:rsidR="001A6A18" w:rsidRPr="00281678" w:rsidRDefault="001A6A18">
      <w:pPr>
        <w:spacing w:before="17" w:line="220" w:lineRule="exact"/>
        <w:rPr>
          <w:sz w:val="22"/>
          <w:szCs w:val="22"/>
        </w:rPr>
      </w:pPr>
    </w:p>
    <w:p w:rsidR="001A6A18" w:rsidRPr="00281678" w:rsidRDefault="00D64125">
      <w:pPr>
        <w:ind w:left="115" w:right="2540"/>
        <w:jc w:val="both"/>
        <w:rPr>
          <w:sz w:val="22"/>
          <w:szCs w:val="22"/>
        </w:rPr>
      </w:pPr>
      <w:r w:rsidRPr="00281678">
        <w:rPr>
          <w:color w:val="3D4642"/>
          <w:sz w:val="22"/>
          <w:szCs w:val="22"/>
        </w:rPr>
        <w:t>Kata</w:t>
      </w:r>
      <w:r w:rsidRPr="00281678">
        <w:rPr>
          <w:color w:val="3D4642"/>
          <w:spacing w:val="19"/>
          <w:sz w:val="22"/>
          <w:szCs w:val="22"/>
        </w:rPr>
        <w:t xml:space="preserve"> </w:t>
      </w:r>
      <w:proofErr w:type="spellStart"/>
      <w:proofErr w:type="gramStart"/>
      <w:r w:rsidRPr="00281678">
        <w:rPr>
          <w:color w:val="3D4642"/>
          <w:sz w:val="22"/>
          <w:szCs w:val="22"/>
        </w:rPr>
        <w:t>Kunei</w:t>
      </w:r>
      <w:proofErr w:type="spellEnd"/>
      <w:r w:rsidRPr="00281678">
        <w:rPr>
          <w:color w:val="3D4642"/>
          <w:spacing w:val="36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:</w:t>
      </w:r>
      <w:proofErr w:type="gramEnd"/>
      <w:r w:rsidRPr="00281678">
        <w:rPr>
          <w:color w:val="3D4642"/>
          <w:spacing w:val="-1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Daya</w:t>
      </w:r>
      <w:proofErr w:type="spellEnd"/>
      <w:r w:rsidRPr="00281678">
        <w:rPr>
          <w:color w:val="3D4642"/>
          <w:spacing w:val="18"/>
          <w:sz w:val="22"/>
          <w:szCs w:val="22"/>
        </w:rPr>
        <w:t xml:space="preserve"> </w:t>
      </w:r>
      <w:r w:rsidRPr="00281678">
        <w:rPr>
          <w:color w:val="3D4642"/>
          <w:sz w:val="22"/>
          <w:szCs w:val="22"/>
        </w:rPr>
        <w:t>Aki,</w:t>
      </w:r>
      <w:r w:rsidRPr="00281678">
        <w:rPr>
          <w:color w:val="3D4642"/>
          <w:spacing w:val="21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Beban</w:t>
      </w:r>
      <w:proofErr w:type="spellEnd"/>
      <w:r w:rsidRPr="00281678">
        <w:rPr>
          <w:color w:val="3D4642"/>
          <w:spacing w:val="17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Pendingin</w:t>
      </w:r>
      <w:proofErr w:type="spellEnd"/>
      <w:r w:rsidRPr="00281678">
        <w:rPr>
          <w:color w:val="3D4642"/>
          <w:sz w:val="22"/>
          <w:szCs w:val="22"/>
        </w:rPr>
        <w:t>,</w:t>
      </w:r>
      <w:r w:rsidRPr="00281678">
        <w:rPr>
          <w:color w:val="3D4642"/>
          <w:spacing w:val="39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Energi</w:t>
      </w:r>
      <w:proofErr w:type="spellEnd"/>
      <w:r w:rsidRPr="00281678">
        <w:rPr>
          <w:color w:val="3D4642"/>
          <w:spacing w:val="26"/>
          <w:sz w:val="22"/>
          <w:szCs w:val="22"/>
        </w:rPr>
        <w:t xml:space="preserve"> </w:t>
      </w:r>
      <w:proofErr w:type="spellStart"/>
      <w:r w:rsidRPr="00281678">
        <w:rPr>
          <w:color w:val="3D4642"/>
          <w:sz w:val="22"/>
          <w:szCs w:val="22"/>
        </w:rPr>
        <w:t>Listrik</w:t>
      </w:r>
      <w:proofErr w:type="spellEnd"/>
    </w:p>
    <w:sectPr w:rsidR="001A6A18" w:rsidRPr="00281678">
      <w:type w:val="continuous"/>
      <w:pgSz w:w="10780" w:h="15380"/>
      <w:pgMar w:top="100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145"/>
    <w:multiLevelType w:val="multilevel"/>
    <w:tmpl w:val="D526A2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18"/>
    <w:rsid w:val="001A6A18"/>
    <w:rsid w:val="00281678"/>
    <w:rsid w:val="00D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BD605-8511-4D3F-9CD3-306A0EEB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2017-08-02T23:01:00Z</dcterms:created>
  <dcterms:modified xsi:type="dcterms:W3CDTF">2017-08-02T23:01:00Z</dcterms:modified>
</cp:coreProperties>
</file>