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F50" w:rsidRPr="0034404F" w:rsidRDefault="0034404F">
      <w:pPr>
        <w:spacing w:before="72"/>
        <w:ind w:left="3550" w:right="3600"/>
        <w:jc w:val="center"/>
        <w:rPr>
          <w:sz w:val="24"/>
          <w:szCs w:val="24"/>
        </w:rPr>
      </w:pPr>
      <w:r w:rsidRPr="0034404F">
        <w:rPr>
          <w:sz w:val="24"/>
          <w:szCs w:val="24"/>
        </w:rPr>
        <w:t>SKRIPSI</w:t>
      </w:r>
    </w:p>
    <w:p w:rsidR="00597F50" w:rsidRPr="0034404F" w:rsidRDefault="00597F50">
      <w:pPr>
        <w:spacing w:line="200" w:lineRule="exact"/>
      </w:pPr>
    </w:p>
    <w:p w:rsidR="00597F50" w:rsidRPr="0034404F" w:rsidRDefault="00597F50">
      <w:pPr>
        <w:spacing w:line="200" w:lineRule="exact"/>
      </w:pPr>
    </w:p>
    <w:p w:rsidR="00597F50" w:rsidRPr="0034404F" w:rsidRDefault="00597F50">
      <w:pPr>
        <w:spacing w:before="18" w:line="280" w:lineRule="exact"/>
        <w:rPr>
          <w:sz w:val="28"/>
          <w:szCs w:val="28"/>
        </w:rPr>
      </w:pPr>
    </w:p>
    <w:p w:rsidR="00597F50" w:rsidRPr="0034404F" w:rsidRDefault="0034404F">
      <w:pPr>
        <w:spacing w:line="363" w:lineRule="auto"/>
        <w:ind w:left="97" w:right="89"/>
        <w:jc w:val="center"/>
        <w:rPr>
          <w:sz w:val="24"/>
          <w:szCs w:val="24"/>
        </w:rPr>
      </w:pPr>
      <w:bookmarkStart w:id="0" w:name="_GoBack"/>
      <w:r w:rsidRPr="0034404F">
        <w:rPr>
          <w:sz w:val="24"/>
          <w:szCs w:val="24"/>
        </w:rPr>
        <w:t xml:space="preserve">PENGARUH </w:t>
      </w:r>
      <w:r w:rsidRPr="0034404F">
        <w:rPr>
          <w:spacing w:val="23"/>
          <w:sz w:val="24"/>
          <w:szCs w:val="24"/>
        </w:rPr>
        <w:t xml:space="preserve"> </w:t>
      </w:r>
      <w:r w:rsidRPr="0034404F">
        <w:rPr>
          <w:sz w:val="24"/>
          <w:szCs w:val="24"/>
        </w:rPr>
        <w:t xml:space="preserve">KAPASITAS </w:t>
      </w:r>
      <w:r w:rsidRPr="0034404F">
        <w:rPr>
          <w:spacing w:val="9"/>
          <w:sz w:val="24"/>
          <w:szCs w:val="24"/>
        </w:rPr>
        <w:t xml:space="preserve"> </w:t>
      </w:r>
      <w:r w:rsidRPr="0034404F">
        <w:rPr>
          <w:sz w:val="24"/>
          <w:szCs w:val="24"/>
        </w:rPr>
        <w:t xml:space="preserve">PENGEREMAN </w:t>
      </w:r>
      <w:r w:rsidRPr="0034404F">
        <w:rPr>
          <w:spacing w:val="50"/>
          <w:sz w:val="24"/>
          <w:szCs w:val="24"/>
        </w:rPr>
        <w:t xml:space="preserve"> </w:t>
      </w:r>
      <w:r w:rsidRPr="0034404F">
        <w:rPr>
          <w:sz w:val="24"/>
          <w:szCs w:val="24"/>
        </w:rPr>
        <w:t>DAN</w:t>
      </w:r>
      <w:r w:rsidRPr="0034404F">
        <w:rPr>
          <w:spacing w:val="1"/>
          <w:sz w:val="24"/>
          <w:szCs w:val="24"/>
        </w:rPr>
        <w:t xml:space="preserve"> </w:t>
      </w:r>
      <w:r w:rsidRPr="0034404F">
        <w:rPr>
          <w:spacing w:val="4"/>
          <w:sz w:val="24"/>
          <w:szCs w:val="24"/>
        </w:rPr>
        <w:t>V</w:t>
      </w:r>
      <w:r w:rsidRPr="0034404F">
        <w:rPr>
          <w:sz w:val="24"/>
          <w:szCs w:val="24"/>
        </w:rPr>
        <w:t>ARIASI</w:t>
      </w:r>
      <w:r w:rsidRPr="0034404F">
        <w:rPr>
          <w:spacing w:val="52"/>
          <w:sz w:val="24"/>
          <w:szCs w:val="24"/>
        </w:rPr>
        <w:t xml:space="preserve"> </w:t>
      </w:r>
      <w:r w:rsidRPr="0034404F">
        <w:rPr>
          <w:sz w:val="24"/>
          <w:szCs w:val="24"/>
        </w:rPr>
        <w:t>KECEPAT</w:t>
      </w:r>
      <w:r w:rsidRPr="0034404F">
        <w:rPr>
          <w:sz w:val="24"/>
          <w:szCs w:val="24"/>
        </w:rPr>
        <w:t xml:space="preserve">AN TERHADAP </w:t>
      </w:r>
      <w:r w:rsidRPr="0034404F">
        <w:rPr>
          <w:spacing w:val="21"/>
          <w:sz w:val="24"/>
          <w:szCs w:val="24"/>
        </w:rPr>
        <w:t xml:space="preserve"> </w:t>
      </w:r>
      <w:r w:rsidRPr="0034404F">
        <w:rPr>
          <w:sz w:val="24"/>
          <w:szCs w:val="24"/>
        </w:rPr>
        <w:t xml:space="preserve">KINERJA </w:t>
      </w:r>
      <w:r w:rsidRPr="0034404F">
        <w:rPr>
          <w:spacing w:val="32"/>
          <w:sz w:val="24"/>
          <w:szCs w:val="24"/>
        </w:rPr>
        <w:t xml:space="preserve"> </w:t>
      </w:r>
      <w:r w:rsidRPr="0034404F">
        <w:rPr>
          <w:sz w:val="24"/>
          <w:szCs w:val="24"/>
        </w:rPr>
        <w:t>REM</w:t>
      </w:r>
      <w:r w:rsidRPr="0034404F">
        <w:rPr>
          <w:spacing w:val="44"/>
          <w:sz w:val="24"/>
          <w:szCs w:val="24"/>
        </w:rPr>
        <w:t xml:space="preserve"> </w:t>
      </w:r>
      <w:r w:rsidRPr="0034404F">
        <w:rPr>
          <w:sz w:val="24"/>
          <w:szCs w:val="24"/>
        </w:rPr>
        <w:t xml:space="preserve">TROMOL </w:t>
      </w:r>
      <w:r w:rsidRPr="0034404F">
        <w:rPr>
          <w:spacing w:val="33"/>
          <w:sz w:val="24"/>
          <w:szCs w:val="24"/>
        </w:rPr>
        <w:t xml:space="preserve"> </w:t>
      </w:r>
      <w:r w:rsidRPr="0034404F">
        <w:rPr>
          <w:sz w:val="24"/>
          <w:szCs w:val="24"/>
        </w:rPr>
        <w:t>DAN</w:t>
      </w:r>
      <w:r w:rsidRPr="0034404F">
        <w:rPr>
          <w:spacing w:val="6"/>
          <w:sz w:val="24"/>
          <w:szCs w:val="24"/>
        </w:rPr>
        <w:t xml:space="preserve"> </w:t>
      </w:r>
      <w:r w:rsidRPr="0034404F">
        <w:rPr>
          <w:sz w:val="24"/>
          <w:szCs w:val="24"/>
        </w:rPr>
        <w:t>REM</w:t>
      </w:r>
      <w:r w:rsidRPr="0034404F">
        <w:rPr>
          <w:spacing w:val="49"/>
          <w:sz w:val="24"/>
          <w:szCs w:val="24"/>
        </w:rPr>
        <w:t xml:space="preserve"> </w:t>
      </w:r>
      <w:r w:rsidRPr="0034404F">
        <w:rPr>
          <w:sz w:val="24"/>
          <w:szCs w:val="24"/>
        </w:rPr>
        <w:t xml:space="preserve">CAKRAM </w:t>
      </w:r>
      <w:r w:rsidRPr="0034404F">
        <w:rPr>
          <w:spacing w:val="2"/>
          <w:sz w:val="24"/>
          <w:szCs w:val="24"/>
        </w:rPr>
        <w:t xml:space="preserve"> </w:t>
      </w:r>
      <w:r w:rsidRPr="0034404F">
        <w:rPr>
          <w:spacing w:val="11"/>
          <w:sz w:val="24"/>
          <w:szCs w:val="24"/>
        </w:rPr>
        <w:t>P</w:t>
      </w:r>
      <w:r w:rsidRPr="0034404F">
        <w:rPr>
          <w:sz w:val="24"/>
          <w:szCs w:val="24"/>
        </w:rPr>
        <w:t xml:space="preserve">ADA MOTOR </w:t>
      </w:r>
      <w:r w:rsidRPr="0034404F">
        <w:rPr>
          <w:spacing w:val="21"/>
          <w:sz w:val="24"/>
          <w:szCs w:val="24"/>
        </w:rPr>
        <w:t xml:space="preserve"> </w:t>
      </w:r>
      <w:r w:rsidRPr="0034404F">
        <w:rPr>
          <w:sz w:val="24"/>
          <w:szCs w:val="24"/>
        </w:rPr>
        <w:t>YAMAHA</w:t>
      </w:r>
      <w:r w:rsidRPr="0034404F">
        <w:rPr>
          <w:spacing w:val="36"/>
          <w:sz w:val="24"/>
          <w:szCs w:val="24"/>
        </w:rPr>
        <w:t xml:space="preserve"> </w:t>
      </w:r>
      <w:r w:rsidRPr="0034404F">
        <w:rPr>
          <w:sz w:val="24"/>
          <w:szCs w:val="24"/>
        </w:rPr>
        <w:t>RX</w:t>
      </w:r>
      <w:r w:rsidRPr="0034404F">
        <w:rPr>
          <w:sz w:val="24"/>
          <w:szCs w:val="24"/>
        </w:rPr>
        <w:t>-</w:t>
      </w:r>
      <w:r w:rsidRPr="0034404F">
        <w:rPr>
          <w:sz w:val="24"/>
          <w:szCs w:val="24"/>
        </w:rPr>
        <w:t xml:space="preserve">KING </w:t>
      </w:r>
      <w:r w:rsidRPr="0034404F">
        <w:rPr>
          <w:spacing w:val="14"/>
          <w:sz w:val="24"/>
          <w:szCs w:val="24"/>
        </w:rPr>
        <w:t xml:space="preserve"> </w:t>
      </w:r>
      <w:r w:rsidRPr="0034404F">
        <w:rPr>
          <w:sz w:val="24"/>
          <w:szCs w:val="24"/>
        </w:rPr>
        <w:t>135</w:t>
      </w:r>
      <w:r w:rsidRPr="0034404F">
        <w:rPr>
          <w:spacing w:val="-6"/>
          <w:sz w:val="24"/>
          <w:szCs w:val="24"/>
        </w:rPr>
        <w:t xml:space="preserve"> </w:t>
      </w:r>
      <w:r w:rsidRPr="0034404F">
        <w:rPr>
          <w:sz w:val="24"/>
          <w:szCs w:val="24"/>
        </w:rPr>
        <w:t>CC</w:t>
      </w:r>
    </w:p>
    <w:bookmarkEnd w:id="0"/>
    <w:p w:rsidR="00597F50" w:rsidRPr="0034404F" w:rsidRDefault="00597F50">
      <w:pPr>
        <w:spacing w:line="200" w:lineRule="exact"/>
      </w:pPr>
    </w:p>
    <w:p w:rsidR="00597F50" w:rsidRPr="0034404F" w:rsidRDefault="00597F50">
      <w:pPr>
        <w:spacing w:line="200" w:lineRule="exact"/>
      </w:pPr>
    </w:p>
    <w:p w:rsidR="00597F50" w:rsidRPr="0034404F" w:rsidRDefault="00597F50">
      <w:pPr>
        <w:spacing w:before="9" w:line="220" w:lineRule="exact"/>
        <w:rPr>
          <w:sz w:val="22"/>
          <w:szCs w:val="22"/>
        </w:rPr>
      </w:pPr>
    </w:p>
    <w:p w:rsidR="00597F50" w:rsidRPr="0034404F" w:rsidRDefault="0034404F">
      <w:pPr>
        <w:ind w:left="3680" w:right="3725"/>
        <w:jc w:val="center"/>
        <w:rPr>
          <w:sz w:val="24"/>
          <w:szCs w:val="24"/>
        </w:rPr>
      </w:pPr>
      <w:r w:rsidRPr="0034404F">
        <w:rPr>
          <w:sz w:val="24"/>
          <w:szCs w:val="24"/>
        </w:rPr>
        <w:t>OLEH</w:t>
      </w:r>
    </w:p>
    <w:p w:rsidR="00597F50" w:rsidRPr="0034404F" w:rsidRDefault="00597F50">
      <w:pPr>
        <w:spacing w:before="3" w:line="140" w:lineRule="exact"/>
        <w:rPr>
          <w:sz w:val="14"/>
          <w:szCs w:val="14"/>
        </w:rPr>
      </w:pPr>
    </w:p>
    <w:p w:rsidR="00597F50" w:rsidRPr="0034404F" w:rsidRDefault="00597F50">
      <w:pPr>
        <w:spacing w:line="200" w:lineRule="exact"/>
      </w:pPr>
    </w:p>
    <w:p w:rsidR="00597F50" w:rsidRPr="0034404F" w:rsidRDefault="0034404F">
      <w:pPr>
        <w:ind w:left="1841" w:right="1894"/>
        <w:jc w:val="center"/>
        <w:rPr>
          <w:sz w:val="24"/>
          <w:szCs w:val="24"/>
        </w:rPr>
      </w:pPr>
      <w:proofErr w:type="gramStart"/>
      <w:r w:rsidRPr="0034404F">
        <w:rPr>
          <w:sz w:val="24"/>
          <w:szCs w:val="24"/>
        </w:rPr>
        <w:t xml:space="preserve">GUISBERTH </w:t>
      </w:r>
      <w:r w:rsidRPr="0034404F">
        <w:rPr>
          <w:spacing w:val="31"/>
          <w:sz w:val="24"/>
          <w:szCs w:val="24"/>
        </w:rPr>
        <w:t xml:space="preserve"> </w:t>
      </w:r>
      <w:r w:rsidRPr="0034404F">
        <w:rPr>
          <w:sz w:val="24"/>
          <w:szCs w:val="24"/>
        </w:rPr>
        <w:t>ATHANASIUS</w:t>
      </w:r>
      <w:proofErr w:type="gramEnd"/>
      <w:r w:rsidRPr="0034404F">
        <w:rPr>
          <w:spacing w:val="58"/>
          <w:sz w:val="24"/>
          <w:szCs w:val="24"/>
        </w:rPr>
        <w:t xml:space="preserve"> </w:t>
      </w:r>
      <w:r w:rsidRPr="0034404F">
        <w:rPr>
          <w:sz w:val="24"/>
          <w:szCs w:val="24"/>
        </w:rPr>
        <w:t>KAKISINA</w:t>
      </w:r>
    </w:p>
    <w:p w:rsidR="00597F50" w:rsidRPr="0034404F" w:rsidRDefault="00597F50">
      <w:pPr>
        <w:spacing w:before="2" w:line="140" w:lineRule="exact"/>
        <w:rPr>
          <w:sz w:val="14"/>
          <w:szCs w:val="14"/>
        </w:rPr>
      </w:pPr>
    </w:p>
    <w:p w:rsidR="00597F50" w:rsidRPr="0034404F" w:rsidRDefault="0034404F">
      <w:pPr>
        <w:ind w:left="3396" w:right="3408"/>
        <w:jc w:val="center"/>
        <w:rPr>
          <w:sz w:val="24"/>
          <w:szCs w:val="24"/>
        </w:rPr>
      </w:pPr>
      <w:r w:rsidRPr="0034404F">
        <w:rPr>
          <w:sz w:val="24"/>
          <w:szCs w:val="24"/>
        </w:rPr>
        <w:t>2008-71-011</w:t>
      </w:r>
    </w:p>
    <w:p w:rsidR="00597F50" w:rsidRPr="0034404F" w:rsidRDefault="00597F50">
      <w:pPr>
        <w:spacing w:line="200" w:lineRule="exact"/>
      </w:pPr>
    </w:p>
    <w:p w:rsidR="00597F50" w:rsidRPr="0034404F" w:rsidRDefault="00597F50">
      <w:pPr>
        <w:spacing w:line="200" w:lineRule="exact"/>
      </w:pPr>
    </w:p>
    <w:p w:rsidR="00597F50" w:rsidRPr="0034404F" w:rsidRDefault="00597F50">
      <w:pPr>
        <w:spacing w:line="200" w:lineRule="exact"/>
      </w:pPr>
    </w:p>
    <w:p w:rsidR="00597F50" w:rsidRPr="0034404F" w:rsidRDefault="0034404F">
      <w:pPr>
        <w:spacing w:line="200" w:lineRule="exact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C0EDA00" wp14:editId="60CE26BD">
            <wp:simplePos x="0" y="0"/>
            <wp:positionH relativeFrom="column">
              <wp:posOffset>1616654</wp:posOffset>
            </wp:positionH>
            <wp:positionV relativeFrom="paragraph">
              <wp:posOffset>7620</wp:posOffset>
            </wp:positionV>
            <wp:extent cx="1757238" cy="170012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PATTI Universitas Pattimura, Ambon hit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238" cy="1700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7F50" w:rsidRPr="0034404F" w:rsidRDefault="00597F50">
      <w:pPr>
        <w:spacing w:line="200" w:lineRule="exact"/>
      </w:pPr>
    </w:p>
    <w:p w:rsidR="00597F50" w:rsidRPr="0034404F" w:rsidRDefault="00597F50">
      <w:pPr>
        <w:spacing w:line="200" w:lineRule="exact"/>
      </w:pPr>
    </w:p>
    <w:p w:rsidR="00597F50" w:rsidRPr="0034404F" w:rsidRDefault="00597F50">
      <w:pPr>
        <w:spacing w:line="200" w:lineRule="exact"/>
      </w:pPr>
    </w:p>
    <w:p w:rsidR="00597F50" w:rsidRPr="0034404F" w:rsidRDefault="00597F50">
      <w:pPr>
        <w:spacing w:line="200" w:lineRule="exact"/>
      </w:pPr>
    </w:p>
    <w:p w:rsidR="00597F50" w:rsidRPr="0034404F" w:rsidRDefault="00597F50">
      <w:pPr>
        <w:spacing w:line="200" w:lineRule="exact"/>
      </w:pPr>
    </w:p>
    <w:p w:rsidR="00597F50" w:rsidRPr="0034404F" w:rsidRDefault="00597F50">
      <w:pPr>
        <w:spacing w:line="200" w:lineRule="exact"/>
      </w:pPr>
    </w:p>
    <w:p w:rsidR="00597F50" w:rsidRPr="0034404F" w:rsidRDefault="00597F50">
      <w:pPr>
        <w:spacing w:line="200" w:lineRule="exact"/>
      </w:pPr>
    </w:p>
    <w:p w:rsidR="00597F50" w:rsidRPr="0034404F" w:rsidRDefault="00597F50">
      <w:pPr>
        <w:spacing w:line="200" w:lineRule="exact"/>
      </w:pPr>
    </w:p>
    <w:p w:rsidR="00597F50" w:rsidRPr="0034404F" w:rsidRDefault="00597F50">
      <w:pPr>
        <w:spacing w:line="200" w:lineRule="exact"/>
      </w:pPr>
    </w:p>
    <w:p w:rsidR="00597F50" w:rsidRPr="0034404F" w:rsidRDefault="00597F50">
      <w:pPr>
        <w:spacing w:line="200" w:lineRule="exact"/>
      </w:pPr>
    </w:p>
    <w:p w:rsidR="00597F50" w:rsidRPr="0034404F" w:rsidRDefault="00597F50">
      <w:pPr>
        <w:spacing w:line="200" w:lineRule="exact"/>
      </w:pPr>
    </w:p>
    <w:p w:rsidR="00597F50" w:rsidRPr="0034404F" w:rsidRDefault="00597F50">
      <w:pPr>
        <w:spacing w:line="200" w:lineRule="exact"/>
      </w:pPr>
    </w:p>
    <w:p w:rsidR="00597F50" w:rsidRPr="0034404F" w:rsidRDefault="00597F50">
      <w:pPr>
        <w:spacing w:line="200" w:lineRule="exact"/>
      </w:pPr>
    </w:p>
    <w:p w:rsidR="00597F50" w:rsidRPr="0034404F" w:rsidRDefault="00597F50">
      <w:pPr>
        <w:spacing w:line="200" w:lineRule="exact"/>
      </w:pPr>
    </w:p>
    <w:p w:rsidR="00597F50" w:rsidRPr="0034404F" w:rsidRDefault="00597F50">
      <w:pPr>
        <w:spacing w:before="6" w:line="260" w:lineRule="exact"/>
        <w:rPr>
          <w:sz w:val="26"/>
          <w:szCs w:val="26"/>
        </w:rPr>
      </w:pPr>
    </w:p>
    <w:p w:rsidR="00597F50" w:rsidRPr="0034404F" w:rsidRDefault="0034404F">
      <w:pPr>
        <w:spacing w:line="538" w:lineRule="auto"/>
        <w:ind w:left="2051" w:right="2113"/>
        <w:jc w:val="center"/>
        <w:rPr>
          <w:sz w:val="24"/>
          <w:szCs w:val="24"/>
        </w:rPr>
      </w:pPr>
      <w:proofErr w:type="gramStart"/>
      <w:r w:rsidRPr="0034404F">
        <w:rPr>
          <w:sz w:val="24"/>
          <w:szCs w:val="24"/>
        </w:rPr>
        <w:t xml:space="preserve">PROGRAM </w:t>
      </w:r>
      <w:r w:rsidRPr="0034404F">
        <w:rPr>
          <w:spacing w:val="37"/>
          <w:sz w:val="24"/>
          <w:szCs w:val="24"/>
        </w:rPr>
        <w:t xml:space="preserve"> </w:t>
      </w:r>
      <w:r w:rsidRPr="0034404F">
        <w:rPr>
          <w:sz w:val="24"/>
          <w:szCs w:val="24"/>
        </w:rPr>
        <w:t>STUDI</w:t>
      </w:r>
      <w:proofErr w:type="gramEnd"/>
      <w:r w:rsidRPr="0034404F">
        <w:rPr>
          <w:spacing w:val="30"/>
          <w:sz w:val="24"/>
          <w:szCs w:val="24"/>
        </w:rPr>
        <w:t xml:space="preserve"> </w:t>
      </w:r>
      <w:r w:rsidRPr="0034404F">
        <w:rPr>
          <w:sz w:val="24"/>
          <w:szCs w:val="24"/>
        </w:rPr>
        <w:t xml:space="preserve">TEKNIK </w:t>
      </w:r>
      <w:r w:rsidRPr="0034404F">
        <w:rPr>
          <w:spacing w:val="14"/>
          <w:sz w:val="24"/>
          <w:szCs w:val="24"/>
        </w:rPr>
        <w:t xml:space="preserve"> </w:t>
      </w:r>
      <w:r w:rsidRPr="0034404F">
        <w:rPr>
          <w:sz w:val="24"/>
          <w:szCs w:val="24"/>
        </w:rPr>
        <w:t xml:space="preserve">MESIN </w:t>
      </w:r>
      <w:r w:rsidRPr="0034404F">
        <w:rPr>
          <w:sz w:val="24"/>
          <w:szCs w:val="24"/>
        </w:rPr>
        <w:t>JURUSAN</w:t>
      </w:r>
      <w:r w:rsidRPr="0034404F">
        <w:rPr>
          <w:spacing w:val="55"/>
          <w:sz w:val="24"/>
          <w:szCs w:val="24"/>
        </w:rPr>
        <w:t xml:space="preserve"> </w:t>
      </w:r>
      <w:r w:rsidRPr="0034404F">
        <w:rPr>
          <w:sz w:val="24"/>
          <w:szCs w:val="24"/>
        </w:rPr>
        <w:t>MESIN</w:t>
      </w:r>
    </w:p>
    <w:p w:rsidR="00597F50" w:rsidRPr="0034404F" w:rsidRDefault="0034404F">
      <w:pPr>
        <w:spacing w:before="17" w:line="538" w:lineRule="auto"/>
        <w:ind w:left="2425" w:right="2540" w:hanging="103"/>
        <w:jc w:val="center"/>
        <w:rPr>
          <w:sz w:val="24"/>
          <w:szCs w:val="24"/>
        </w:rPr>
      </w:pPr>
      <w:r w:rsidRPr="0034404F">
        <w:rPr>
          <w:sz w:val="24"/>
          <w:szCs w:val="24"/>
        </w:rPr>
        <w:t>F</w:t>
      </w:r>
      <w:r w:rsidRPr="0034404F">
        <w:rPr>
          <w:sz w:val="24"/>
          <w:szCs w:val="24"/>
        </w:rPr>
        <w:t xml:space="preserve">AKULTAS </w:t>
      </w:r>
      <w:r w:rsidRPr="0034404F">
        <w:rPr>
          <w:sz w:val="24"/>
          <w:szCs w:val="24"/>
        </w:rPr>
        <w:t xml:space="preserve">TEKNIK </w:t>
      </w:r>
      <w:proofErr w:type="gramStart"/>
      <w:r w:rsidRPr="0034404F">
        <w:rPr>
          <w:sz w:val="24"/>
          <w:szCs w:val="24"/>
        </w:rPr>
        <w:t xml:space="preserve">UNIVERSITAS </w:t>
      </w:r>
      <w:r w:rsidRPr="0034404F">
        <w:rPr>
          <w:spacing w:val="20"/>
          <w:sz w:val="24"/>
          <w:szCs w:val="24"/>
        </w:rPr>
        <w:t xml:space="preserve"> </w:t>
      </w:r>
      <w:r w:rsidRPr="0034404F">
        <w:rPr>
          <w:sz w:val="24"/>
          <w:szCs w:val="24"/>
        </w:rPr>
        <w:t>PATTIMURA</w:t>
      </w:r>
      <w:proofErr w:type="gramEnd"/>
      <w:r w:rsidRPr="0034404F">
        <w:rPr>
          <w:sz w:val="24"/>
          <w:szCs w:val="24"/>
        </w:rPr>
        <w:t xml:space="preserve"> AMBON</w:t>
      </w:r>
    </w:p>
    <w:p w:rsidR="00597F50" w:rsidRPr="0034404F" w:rsidRDefault="0034404F">
      <w:pPr>
        <w:spacing w:before="12"/>
        <w:ind w:left="3766" w:right="3798"/>
        <w:jc w:val="center"/>
        <w:rPr>
          <w:sz w:val="24"/>
          <w:szCs w:val="24"/>
        </w:rPr>
        <w:sectPr w:rsidR="00597F50" w:rsidRPr="0034404F">
          <w:pgSz w:w="10400" w:h="14900"/>
          <w:pgMar w:top="1080" w:right="1020" w:bottom="280" w:left="1260" w:header="720" w:footer="720" w:gutter="0"/>
          <w:cols w:space="720"/>
        </w:sectPr>
      </w:pPr>
      <w:r w:rsidRPr="0034404F">
        <w:rPr>
          <w:w w:val="99"/>
          <w:sz w:val="24"/>
          <w:szCs w:val="24"/>
        </w:rPr>
        <w:t>2014</w:t>
      </w:r>
    </w:p>
    <w:p w:rsidR="00597F50" w:rsidRPr="0034404F" w:rsidRDefault="0034404F">
      <w:pPr>
        <w:tabs>
          <w:tab w:val="left" w:pos="1800"/>
          <w:tab w:val="left" w:pos="2040"/>
        </w:tabs>
        <w:spacing w:before="81" w:line="268" w:lineRule="auto"/>
        <w:ind w:left="571" w:right="500" w:hanging="206"/>
        <w:rPr>
          <w:sz w:val="22"/>
          <w:szCs w:val="22"/>
        </w:rPr>
      </w:pPr>
      <w:r w:rsidRPr="0034404F">
        <w:rPr>
          <w:b/>
          <w:sz w:val="22"/>
          <w:szCs w:val="22"/>
        </w:rPr>
        <w:lastRenderedPageBreak/>
        <w:t>PENGARUH</w:t>
      </w:r>
      <w:r w:rsidRPr="0034404F">
        <w:rPr>
          <w:b/>
          <w:sz w:val="22"/>
          <w:szCs w:val="22"/>
        </w:rPr>
        <w:tab/>
        <w:t xml:space="preserve">KAPASITAS  </w:t>
      </w:r>
      <w:r w:rsidRPr="0034404F">
        <w:rPr>
          <w:b/>
          <w:spacing w:val="15"/>
          <w:sz w:val="22"/>
          <w:szCs w:val="22"/>
        </w:rPr>
        <w:t xml:space="preserve"> </w:t>
      </w:r>
      <w:r w:rsidRPr="0034404F">
        <w:rPr>
          <w:b/>
          <w:sz w:val="22"/>
          <w:szCs w:val="22"/>
        </w:rPr>
        <w:t xml:space="preserve">PENGEREMAN  </w:t>
      </w:r>
      <w:r w:rsidRPr="0034404F">
        <w:rPr>
          <w:b/>
          <w:spacing w:val="46"/>
          <w:sz w:val="22"/>
          <w:szCs w:val="22"/>
        </w:rPr>
        <w:t xml:space="preserve"> </w:t>
      </w:r>
      <w:proofErr w:type="gramStart"/>
      <w:r w:rsidRPr="0034404F">
        <w:rPr>
          <w:b/>
          <w:sz w:val="22"/>
          <w:szCs w:val="22"/>
        </w:rPr>
        <w:t xml:space="preserve">DAN </w:t>
      </w:r>
      <w:r w:rsidRPr="0034404F">
        <w:rPr>
          <w:b/>
          <w:spacing w:val="4"/>
          <w:sz w:val="22"/>
          <w:szCs w:val="22"/>
        </w:rPr>
        <w:t xml:space="preserve"> </w:t>
      </w:r>
      <w:r w:rsidRPr="0034404F">
        <w:rPr>
          <w:b/>
          <w:sz w:val="22"/>
          <w:szCs w:val="22"/>
        </w:rPr>
        <w:t>VARIASI</w:t>
      </w:r>
      <w:proofErr w:type="gramEnd"/>
      <w:r w:rsidRPr="0034404F">
        <w:rPr>
          <w:b/>
          <w:sz w:val="22"/>
          <w:szCs w:val="22"/>
        </w:rPr>
        <w:t xml:space="preserve"> </w:t>
      </w:r>
      <w:r w:rsidRPr="0034404F">
        <w:rPr>
          <w:b/>
          <w:spacing w:val="36"/>
          <w:sz w:val="22"/>
          <w:szCs w:val="22"/>
        </w:rPr>
        <w:t xml:space="preserve"> </w:t>
      </w:r>
      <w:r w:rsidRPr="0034404F">
        <w:rPr>
          <w:b/>
          <w:w w:val="94"/>
          <w:sz w:val="22"/>
          <w:szCs w:val="22"/>
        </w:rPr>
        <w:t xml:space="preserve">KECEPATAN </w:t>
      </w:r>
      <w:r w:rsidRPr="0034404F">
        <w:rPr>
          <w:b/>
          <w:w w:val="95"/>
          <w:sz w:val="22"/>
          <w:szCs w:val="22"/>
        </w:rPr>
        <w:t>TERHADAP</w:t>
      </w:r>
      <w:r w:rsidRPr="0034404F">
        <w:rPr>
          <w:b/>
          <w:sz w:val="22"/>
          <w:szCs w:val="22"/>
        </w:rPr>
        <w:tab/>
      </w:r>
      <w:r w:rsidRPr="0034404F">
        <w:rPr>
          <w:b/>
          <w:sz w:val="22"/>
          <w:szCs w:val="22"/>
        </w:rPr>
        <w:tab/>
        <w:t xml:space="preserve">KINERJA </w:t>
      </w:r>
      <w:r w:rsidRPr="0034404F">
        <w:rPr>
          <w:b/>
          <w:spacing w:val="42"/>
          <w:sz w:val="22"/>
          <w:szCs w:val="22"/>
        </w:rPr>
        <w:t xml:space="preserve"> </w:t>
      </w:r>
      <w:r w:rsidRPr="0034404F">
        <w:rPr>
          <w:b/>
          <w:sz w:val="22"/>
          <w:szCs w:val="22"/>
        </w:rPr>
        <w:t xml:space="preserve">REM </w:t>
      </w:r>
      <w:r w:rsidRPr="0034404F">
        <w:rPr>
          <w:b/>
          <w:spacing w:val="1"/>
          <w:sz w:val="22"/>
          <w:szCs w:val="22"/>
        </w:rPr>
        <w:t xml:space="preserve"> </w:t>
      </w:r>
      <w:r w:rsidRPr="0034404F">
        <w:rPr>
          <w:b/>
          <w:sz w:val="22"/>
          <w:szCs w:val="22"/>
        </w:rPr>
        <w:t>TROM</w:t>
      </w:r>
      <w:r w:rsidRPr="0034404F">
        <w:rPr>
          <w:b/>
          <w:sz w:val="22"/>
          <w:szCs w:val="22"/>
        </w:rPr>
        <w:t>O</w:t>
      </w:r>
      <w:r w:rsidRPr="0034404F">
        <w:rPr>
          <w:b/>
          <w:sz w:val="22"/>
          <w:szCs w:val="22"/>
        </w:rPr>
        <w:t xml:space="preserve">L </w:t>
      </w:r>
      <w:r w:rsidRPr="0034404F">
        <w:rPr>
          <w:b/>
          <w:spacing w:val="41"/>
          <w:sz w:val="22"/>
          <w:szCs w:val="22"/>
        </w:rPr>
        <w:t xml:space="preserve"> </w:t>
      </w:r>
      <w:r w:rsidRPr="0034404F">
        <w:rPr>
          <w:b/>
          <w:sz w:val="22"/>
          <w:szCs w:val="22"/>
        </w:rPr>
        <w:t>DAN</w:t>
      </w:r>
      <w:r w:rsidRPr="0034404F">
        <w:rPr>
          <w:b/>
          <w:spacing w:val="54"/>
          <w:sz w:val="22"/>
          <w:szCs w:val="22"/>
        </w:rPr>
        <w:t xml:space="preserve"> </w:t>
      </w:r>
      <w:r w:rsidRPr="0034404F">
        <w:rPr>
          <w:b/>
          <w:sz w:val="22"/>
          <w:szCs w:val="22"/>
        </w:rPr>
        <w:t>REM</w:t>
      </w:r>
      <w:r w:rsidRPr="0034404F">
        <w:rPr>
          <w:b/>
          <w:spacing w:val="46"/>
          <w:sz w:val="22"/>
          <w:szCs w:val="22"/>
        </w:rPr>
        <w:t xml:space="preserve"> </w:t>
      </w:r>
      <w:r w:rsidRPr="0034404F">
        <w:rPr>
          <w:b/>
          <w:sz w:val="22"/>
          <w:szCs w:val="22"/>
        </w:rPr>
        <w:t xml:space="preserve">CAKRAM </w:t>
      </w:r>
      <w:r w:rsidRPr="0034404F">
        <w:rPr>
          <w:b/>
          <w:spacing w:val="49"/>
          <w:sz w:val="22"/>
          <w:szCs w:val="22"/>
        </w:rPr>
        <w:t xml:space="preserve"> </w:t>
      </w:r>
      <w:r w:rsidRPr="0034404F">
        <w:rPr>
          <w:b/>
          <w:sz w:val="22"/>
          <w:szCs w:val="22"/>
        </w:rPr>
        <w:t>PADA</w:t>
      </w:r>
    </w:p>
    <w:p w:rsidR="00597F50" w:rsidRPr="0034404F" w:rsidRDefault="0034404F">
      <w:pPr>
        <w:spacing w:line="240" w:lineRule="exact"/>
        <w:ind w:left="2266"/>
        <w:rPr>
          <w:sz w:val="22"/>
          <w:szCs w:val="22"/>
        </w:rPr>
      </w:pPr>
      <w:proofErr w:type="gramStart"/>
      <w:r w:rsidRPr="0034404F">
        <w:rPr>
          <w:b/>
          <w:position w:val="-1"/>
          <w:sz w:val="22"/>
          <w:szCs w:val="22"/>
        </w:rPr>
        <w:t xml:space="preserve">MOTOR </w:t>
      </w:r>
      <w:r w:rsidRPr="0034404F">
        <w:rPr>
          <w:b/>
          <w:spacing w:val="36"/>
          <w:position w:val="-1"/>
          <w:sz w:val="22"/>
          <w:szCs w:val="22"/>
        </w:rPr>
        <w:t xml:space="preserve"> </w:t>
      </w:r>
      <w:r w:rsidRPr="0034404F">
        <w:rPr>
          <w:b/>
          <w:position w:val="-1"/>
          <w:sz w:val="22"/>
          <w:szCs w:val="22"/>
        </w:rPr>
        <w:t>YAMAHA</w:t>
      </w:r>
      <w:proofErr w:type="gramEnd"/>
      <w:r w:rsidRPr="0034404F">
        <w:rPr>
          <w:b/>
          <w:position w:val="-1"/>
          <w:sz w:val="22"/>
          <w:szCs w:val="22"/>
        </w:rPr>
        <w:t xml:space="preserve"> </w:t>
      </w:r>
      <w:r w:rsidRPr="0034404F">
        <w:rPr>
          <w:b/>
          <w:spacing w:val="41"/>
          <w:position w:val="-1"/>
          <w:sz w:val="22"/>
          <w:szCs w:val="22"/>
        </w:rPr>
        <w:t xml:space="preserve"> </w:t>
      </w:r>
      <w:r w:rsidRPr="0034404F">
        <w:rPr>
          <w:b/>
          <w:position w:val="-1"/>
          <w:sz w:val="22"/>
          <w:szCs w:val="22"/>
        </w:rPr>
        <w:t xml:space="preserve">RX-KING  </w:t>
      </w:r>
      <w:r w:rsidRPr="0034404F">
        <w:rPr>
          <w:b/>
          <w:spacing w:val="4"/>
          <w:position w:val="-1"/>
          <w:sz w:val="22"/>
          <w:szCs w:val="22"/>
        </w:rPr>
        <w:t xml:space="preserve"> </w:t>
      </w:r>
      <w:r w:rsidRPr="0034404F">
        <w:rPr>
          <w:b/>
          <w:position w:val="-1"/>
          <w:sz w:val="22"/>
          <w:szCs w:val="22"/>
        </w:rPr>
        <w:t>135</w:t>
      </w:r>
      <w:r w:rsidRPr="0034404F">
        <w:rPr>
          <w:b/>
          <w:spacing w:val="28"/>
          <w:position w:val="-1"/>
          <w:sz w:val="22"/>
          <w:szCs w:val="22"/>
        </w:rPr>
        <w:t xml:space="preserve"> </w:t>
      </w:r>
      <w:r w:rsidRPr="0034404F">
        <w:rPr>
          <w:b/>
          <w:position w:val="-1"/>
          <w:sz w:val="22"/>
          <w:szCs w:val="22"/>
        </w:rPr>
        <w:t>CC</w:t>
      </w:r>
    </w:p>
    <w:p w:rsidR="00597F50" w:rsidRPr="0034404F" w:rsidRDefault="00597F50">
      <w:pPr>
        <w:spacing w:before="1" w:line="260" w:lineRule="exact"/>
        <w:rPr>
          <w:sz w:val="26"/>
          <w:szCs w:val="26"/>
        </w:rPr>
      </w:pPr>
    </w:p>
    <w:p w:rsidR="0034404F" w:rsidRDefault="0034404F">
      <w:pPr>
        <w:spacing w:before="1" w:line="260" w:lineRule="exact"/>
        <w:rPr>
          <w:sz w:val="26"/>
          <w:szCs w:val="26"/>
        </w:rPr>
      </w:pPr>
    </w:p>
    <w:p w:rsidR="0034404F" w:rsidRPr="0034404F" w:rsidRDefault="0034404F">
      <w:pPr>
        <w:spacing w:before="1" w:line="260" w:lineRule="exact"/>
        <w:rPr>
          <w:sz w:val="26"/>
          <w:szCs w:val="26"/>
        </w:rPr>
        <w:sectPr w:rsidR="0034404F" w:rsidRPr="0034404F">
          <w:pgSz w:w="10740" w:h="15380"/>
          <w:pgMar w:top="1000" w:right="1080" w:bottom="280" w:left="1080" w:header="720" w:footer="720" w:gutter="0"/>
          <w:cols w:space="720"/>
        </w:sectPr>
      </w:pPr>
    </w:p>
    <w:p w:rsidR="00597F50" w:rsidRPr="0034404F" w:rsidRDefault="0034404F">
      <w:pPr>
        <w:spacing w:before="29"/>
        <w:ind w:left="125" w:right="-41" w:firstLine="14"/>
        <w:rPr>
          <w:sz w:val="24"/>
          <w:szCs w:val="24"/>
        </w:rPr>
      </w:pPr>
      <w:proofErr w:type="spellStart"/>
      <w:r w:rsidRPr="0034404F">
        <w:rPr>
          <w:sz w:val="24"/>
          <w:szCs w:val="24"/>
        </w:rPr>
        <w:lastRenderedPageBreak/>
        <w:t>Oleh</w:t>
      </w:r>
      <w:proofErr w:type="spellEnd"/>
      <w:r w:rsidRPr="0034404F">
        <w:rPr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Pembimbing</w:t>
      </w:r>
      <w:proofErr w:type="spellEnd"/>
      <w:r w:rsidRPr="0034404F">
        <w:rPr>
          <w:spacing w:val="14"/>
          <w:sz w:val="24"/>
          <w:szCs w:val="24"/>
        </w:rPr>
        <w:t xml:space="preserve"> </w:t>
      </w:r>
      <w:r w:rsidRPr="0034404F">
        <w:rPr>
          <w:sz w:val="24"/>
          <w:szCs w:val="24"/>
        </w:rPr>
        <w:t xml:space="preserve">I </w:t>
      </w:r>
      <w:proofErr w:type="spellStart"/>
      <w:r w:rsidRPr="0034404F">
        <w:rPr>
          <w:sz w:val="24"/>
          <w:szCs w:val="24"/>
        </w:rPr>
        <w:t>Pembimbing</w:t>
      </w:r>
      <w:proofErr w:type="spellEnd"/>
      <w:r w:rsidRPr="0034404F">
        <w:rPr>
          <w:spacing w:val="19"/>
          <w:sz w:val="24"/>
          <w:szCs w:val="24"/>
        </w:rPr>
        <w:t xml:space="preserve"> </w:t>
      </w:r>
      <w:r w:rsidRPr="0034404F">
        <w:rPr>
          <w:sz w:val="24"/>
          <w:szCs w:val="24"/>
        </w:rPr>
        <w:t>II</w:t>
      </w:r>
    </w:p>
    <w:p w:rsidR="00597F50" w:rsidRPr="0034404F" w:rsidRDefault="0034404F">
      <w:pPr>
        <w:spacing w:before="29"/>
        <w:rPr>
          <w:sz w:val="24"/>
          <w:szCs w:val="24"/>
        </w:rPr>
      </w:pPr>
      <w:r w:rsidRPr="0034404F">
        <w:br w:type="column"/>
      </w:r>
      <w:r w:rsidRPr="0034404F">
        <w:rPr>
          <w:sz w:val="24"/>
          <w:szCs w:val="24"/>
        </w:rPr>
        <w:lastRenderedPageBreak/>
        <w:t>:</w:t>
      </w:r>
      <w:r w:rsidRPr="0034404F">
        <w:rPr>
          <w:spacing w:val="-7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Guisbert</w:t>
      </w:r>
      <w:r w:rsidRPr="0034404F">
        <w:rPr>
          <w:spacing w:val="-1"/>
          <w:sz w:val="24"/>
          <w:szCs w:val="24"/>
        </w:rPr>
        <w:t>h</w:t>
      </w:r>
      <w:proofErr w:type="spellEnd"/>
      <w:r w:rsidRPr="0034404F">
        <w:rPr>
          <w:sz w:val="24"/>
          <w:szCs w:val="24"/>
        </w:rPr>
        <w:t>.</w:t>
      </w:r>
      <w:r w:rsidRPr="0034404F">
        <w:rPr>
          <w:spacing w:val="9"/>
          <w:sz w:val="24"/>
          <w:szCs w:val="24"/>
        </w:rPr>
        <w:t xml:space="preserve"> </w:t>
      </w:r>
      <w:r w:rsidRPr="0034404F">
        <w:rPr>
          <w:sz w:val="24"/>
          <w:szCs w:val="24"/>
        </w:rPr>
        <w:t>A.</w:t>
      </w:r>
      <w:r w:rsidRPr="0034404F">
        <w:rPr>
          <w:spacing w:val="-1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Kakisina</w:t>
      </w:r>
      <w:proofErr w:type="spellEnd"/>
    </w:p>
    <w:p w:rsidR="00597F50" w:rsidRPr="0034404F" w:rsidRDefault="0034404F">
      <w:pPr>
        <w:spacing w:before="1"/>
        <w:rPr>
          <w:sz w:val="24"/>
          <w:szCs w:val="24"/>
        </w:rPr>
      </w:pPr>
      <w:r w:rsidRPr="0034404F">
        <w:rPr>
          <w:rFonts w:ascii="Arial" w:eastAsia="Arial" w:hAnsi="Arial" w:cs="Arial"/>
          <w:sz w:val="24"/>
          <w:szCs w:val="24"/>
        </w:rPr>
        <w:t>:</w:t>
      </w:r>
      <w:r w:rsidRPr="0034404F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34404F">
        <w:rPr>
          <w:rFonts w:ascii="Arial" w:eastAsia="Arial" w:hAnsi="Arial" w:cs="Arial"/>
          <w:w w:val="85"/>
          <w:sz w:val="24"/>
          <w:szCs w:val="24"/>
        </w:rPr>
        <w:t>J.</w:t>
      </w:r>
      <w:r w:rsidRPr="0034404F">
        <w:rPr>
          <w:rFonts w:ascii="Arial" w:eastAsia="Arial" w:hAnsi="Arial" w:cs="Arial"/>
          <w:spacing w:val="-4"/>
          <w:w w:val="85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Louhenapessy</w:t>
      </w:r>
      <w:proofErr w:type="spellEnd"/>
      <w:r w:rsidRPr="0034404F">
        <w:rPr>
          <w:sz w:val="24"/>
          <w:szCs w:val="24"/>
        </w:rPr>
        <w:t>,</w:t>
      </w:r>
      <w:r w:rsidRPr="0034404F">
        <w:rPr>
          <w:spacing w:val="29"/>
          <w:sz w:val="24"/>
          <w:szCs w:val="24"/>
        </w:rPr>
        <w:t xml:space="preserve"> </w:t>
      </w:r>
      <w:r w:rsidRPr="0034404F">
        <w:rPr>
          <w:sz w:val="24"/>
          <w:szCs w:val="24"/>
        </w:rPr>
        <w:t>ST.,</w:t>
      </w:r>
      <w:r w:rsidRPr="0034404F">
        <w:rPr>
          <w:spacing w:val="-14"/>
          <w:sz w:val="24"/>
          <w:szCs w:val="24"/>
        </w:rPr>
        <w:t xml:space="preserve"> </w:t>
      </w:r>
      <w:r w:rsidRPr="0034404F">
        <w:rPr>
          <w:sz w:val="24"/>
          <w:szCs w:val="24"/>
        </w:rPr>
        <w:t>MT</w:t>
      </w:r>
    </w:p>
    <w:p w:rsidR="00597F50" w:rsidRPr="0034404F" w:rsidRDefault="0034404F">
      <w:pPr>
        <w:spacing w:before="2" w:line="260" w:lineRule="exact"/>
        <w:rPr>
          <w:sz w:val="24"/>
          <w:szCs w:val="24"/>
        </w:rPr>
        <w:sectPr w:rsidR="00597F50" w:rsidRPr="0034404F">
          <w:type w:val="continuous"/>
          <w:pgSz w:w="10740" w:h="15380"/>
          <w:pgMar w:top="1080" w:right="1080" w:bottom="280" w:left="1080" w:header="720" w:footer="720" w:gutter="0"/>
          <w:cols w:num="2" w:space="720" w:equalWidth="0">
            <w:col w:w="1591" w:space="737"/>
            <w:col w:w="6252"/>
          </w:cols>
        </w:sectPr>
      </w:pPr>
      <w:r w:rsidRPr="0034404F">
        <w:rPr>
          <w:position w:val="-1"/>
          <w:sz w:val="24"/>
          <w:szCs w:val="24"/>
        </w:rPr>
        <w:t>:</w:t>
      </w:r>
      <w:r w:rsidRPr="0034404F">
        <w:rPr>
          <w:spacing w:val="-21"/>
          <w:position w:val="-1"/>
          <w:sz w:val="24"/>
          <w:szCs w:val="24"/>
        </w:rPr>
        <w:t xml:space="preserve"> </w:t>
      </w:r>
      <w:r w:rsidRPr="0034404F">
        <w:rPr>
          <w:position w:val="-1"/>
          <w:sz w:val="24"/>
          <w:szCs w:val="24"/>
        </w:rPr>
        <w:t>B</w:t>
      </w:r>
      <w:r w:rsidRPr="0034404F">
        <w:rPr>
          <w:position w:val="-1"/>
          <w:sz w:val="24"/>
          <w:szCs w:val="24"/>
        </w:rPr>
        <w:t>.</w:t>
      </w:r>
      <w:r w:rsidRPr="0034404F">
        <w:rPr>
          <w:spacing w:val="13"/>
          <w:position w:val="-1"/>
          <w:sz w:val="24"/>
          <w:szCs w:val="24"/>
        </w:rPr>
        <w:t xml:space="preserve"> </w:t>
      </w:r>
      <w:r w:rsidRPr="0034404F">
        <w:rPr>
          <w:position w:val="-1"/>
          <w:sz w:val="24"/>
          <w:szCs w:val="24"/>
        </w:rPr>
        <w:t xml:space="preserve">G. </w:t>
      </w:r>
      <w:proofErr w:type="spellStart"/>
      <w:r w:rsidRPr="0034404F">
        <w:rPr>
          <w:position w:val="-1"/>
          <w:sz w:val="24"/>
          <w:szCs w:val="24"/>
        </w:rPr>
        <w:t>Tentua</w:t>
      </w:r>
      <w:proofErr w:type="spellEnd"/>
      <w:r w:rsidRPr="0034404F">
        <w:rPr>
          <w:position w:val="-1"/>
          <w:sz w:val="24"/>
          <w:szCs w:val="24"/>
        </w:rPr>
        <w:t>,</w:t>
      </w:r>
      <w:r w:rsidRPr="0034404F">
        <w:rPr>
          <w:spacing w:val="15"/>
          <w:position w:val="-1"/>
          <w:sz w:val="24"/>
          <w:szCs w:val="24"/>
        </w:rPr>
        <w:t xml:space="preserve"> </w:t>
      </w:r>
      <w:r w:rsidRPr="0034404F">
        <w:rPr>
          <w:position w:val="-1"/>
          <w:sz w:val="24"/>
          <w:szCs w:val="24"/>
        </w:rPr>
        <w:t>ST.,</w:t>
      </w:r>
      <w:r w:rsidRPr="0034404F">
        <w:rPr>
          <w:spacing w:val="-9"/>
          <w:position w:val="-1"/>
          <w:sz w:val="24"/>
          <w:szCs w:val="24"/>
        </w:rPr>
        <w:t xml:space="preserve"> </w:t>
      </w:r>
      <w:r w:rsidRPr="0034404F">
        <w:rPr>
          <w:position w:val="-1"/>
          <w:sz w:val="24"/>
          <w:szCs w:val="24"/>
        </w:rPr>
        <w:t>MT</w:t>
      </w:r>
    </w:p>
    <w:p w:rsidR="00597F50" w:rsidRPr="0034404F" w:rsidRDefault="00597F50">
      <w:pPr>
        <w:spacing w:line="200" w:lineRule="exact"/>
      </w:pPr>
    </w:p>
    <w:p w:rsidR="00597F50" w:rsidRPr="0034404F" w:rsidRDefault="00597F50">
      <w:pPr>
        <w:spacing w:before="1" w:line="260" w:lineRule="exact"/>
        <w:rPr>
          <w:sz w:val="26"/>
          <w:szCs w:val="26"/>
        </w:rPr>
      </w:pPr>
    </w:p>
    <w:p w:rsidR="00597F50" w:rsidRPr="0034404F" w:rsidRDefault="0034404F">
      <w:pPr>
        <w:spacing w:before="29"/>
        <w:ind w:left="3682" w:right="3702"/>
        <w:jc w:val="center"/>
        <w:rPr>
          <w:sz w:val="24"/>
          <w:szCs w:val="24"/>
        </w:rPr>
      </w:pPr>
      <w:r w:rsidRPr="0034404F">
        <w:rPr>
          <w:b/>
          <w:sz w:val="24"/>
          <w:szCs w:val="24"/>
        </w:rPr>
        <w:t>AB</w:t>
      </w:r>
      <w:r w:rsidRPr="0034404F">
        <w:rPr>
          <w:b/>
          <w:w w:val="95"/>
          <w:sz w:val="24"/>
          <w:szCs w:val="24"/>
        </w:rPr>
        <w:t>STRAK</w:t>
      </w:r>
    </w:p>
    <w:p w:rsidR="00597F50" w:rsidRPr="0034404F" w:rsidRDefault="00597F50">
      <w:pPr>
        <w:spacing w:before="9" w:line="180" w:lineRule="exact"/>
        <w:rPr>
          <w:sz w:val="19"/>
          <w:szCs w:val="19"/>
        </w:rPr>
      </w:pPr>
    </w:p>
    <w:p w:rsidR="00597F50" w:rsidRPr="0034404F" w:rsidRDefault="0034404F">
      <w:pPr>
        <w:spacing w:line="243" w:lineRule="auto"/>
        <w:ind w:left="120" w:right="63" w:firstLine="456"/>
        <w:jc w:val="both"/>
        <w:rPr>
          <w:sz w:val="24"/>
          <w:szCs w:val="24"/>
        </w:rPr>
      </w:pPr>
      <w:proofErr w:type="spellStart"/>
      <w:proofErr w:type="gramStart"/>
      <w:r w:rsidRPr="0034404F">
        <w:rPr>
          <w:sz w:val="24"/>
          <w:szCs w:val="24"/>
        </w:rPr>
        <w:t>Pengereman</w:t>
      </w:r>
      <w:proofErr w:type="spellEnd"/>
      <w:r w:rsidRPr="0034404F">
        <w:rPr>
          <w:sz w:val="24"/>
          <w:szCs w:val="24"/>
        </w:rPr>
        <w:t xml:space="preserve">  </w:t>
      </w:r>
      <w:proofErr w:type="spellStart"/>
      <w:r w:rsidRPr="0034404F">
        <w:rPr>
          <w:sz w:val="24"/>
          <w:szCs w:val="24"/>
        </w:rPr>
        <w:t>pada</w:t>
      </w:r>
      <w:proofErr w:type="spellEnd"/>
      <w:proofErr w:type="gramEnd"/>
      <w:r w:rsidRPr="0034404F">
        <w:rPr>
          <w:spacing w:val="44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kendaraan</w:t>
      </w:r>
      <w:proofErr w:type="spellEnd"/>
      <w:r w:rsidRPr="0034404F">
        <w:rPr>
          <w:spacing w:val="48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roda</w:t>
      </w:r>
      <w:proofErr w:type="spellEnd"/>
      <w:r w:rsidRPr="0034404F">
        <w:rPr>
          <w:spacing w:val="51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dua</w:t>
      </w:r>
      <w:proofErr w:type="spellEnd"/>
      <w:r w:rsidRPr="0034404F">
        <w:rPr>
          <w:spacing w:val="40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sering</w:t>
      </w:r>
      <w:proofErr w:type="spellEnd"/>
      <w:r w:rsidRPr="0034404F">
        <w:rPr>
          <w:spacing w:val="35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mengalami</w:t>
      </w:r>
      <w:proofErr w:type="spellEnd"/>
      <w:r w:rsidRPr="0034404F">
        <w:rPr>
          <w:spacing w:val="50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modifikasi</w:t>
      </w:r>
      <w:proofErr w:type="spellEnd"/>
      <w:r w:rsidRPr="0034404F">
        <w:rPr>
          <w:spacing w:val="51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yaitu</w:t>
      </w:r>
      <w:proofErr w:type="spellEnd"/>
      <w:r w:rsidRPr="0034404F">
        <w:rPr>
          <w:spacing w:val="41"/>
          <w:sz w:val="24"/>
          <w:szCs w:val="24"/>
        </w:rPr>
        <w:t xml:space="preserve"> </w:t>
      </w:r>
      <w:r w:rsidRPr="0034404F">
        <w:rPr>
          <w:sz w:val="24"/>
          <w:szCs w:val="24"/>
        </w:rPr>
        <w:t xml:space="preserve">rem </w:t>
      </w:r>
      <w:proofErr w:type="spellStart"/>
      <w:r w:rsidRPr="0034404F">
        <w:rPr>
          <w:sz w:val="24"/>
          <w:szCs w:val="24"/>
        </w:rPr>
        <w:t>tromol</w:t>
      </w:r>
      <w:proofErr w:type="spellEnd"/>
      <w:r w:rsidRPr="0034404F">
        <w:rPr>
          <w:spacing w:val="14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dirubah</w:t>
      </w:r>
      <w:proofErr w:type="spellEnd"/>
      <w:r w:rsidRPr="0034404F">
        <w:rPr>
          <w:spacing w:val="3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menjadi</w:t>
      </w:r>
      <w:proofErr w:type="spellEnd"/>
      <w:r w:rsidRPr="0034404F">
        <w:rPr>
          <w:spacing w:val="11"/>
          <w:sz w:val="24"/>
          <w:szCs w:val="24"/>
        </w:rPr>
        <w:t xml:space="preserve"> </w:t>
      </w:r>
      <w:r w:rsidRPr="0034404F">
        <w:rPr>
          <w:sz w:val="24"/>
          <w:szCs w:val="24"/>
        </w:rPr>
        <w:t>rem</w:t>
      </w:r>
      <w:r w:rsidRPr="0034404F">
        <w:rPr>
          <w:spacing w:val="8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cakaram</w:t>
      </w:r>
      <w:proofErr w:type="spellEnd"/>
      <w:r w:rsidRPr="0034404F">
        <w:rPr>
          <w:sz w:val="24"/>
          <w:szCs w:val="24"/>
        </w:rPr>
        <w:t>,</w:t>
      </w:r>
      <w:r w:rsidRPr="0034404F">
        <w:rPr>
          <w:spacing w:val="7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baik</w:t>
      </w:r>
      <w:proofErr w:type="spellEnd"/>
      <w:r w:rsidRPr="0034404F">
        <w:rPr>
          <w:spacing w:val="1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pada</w:t>
      </w:r>
      <w:proofErr w:type="spellEnd"/>
      <w:r w:rsidRPr="0034404F">
        <w:rPr>
          <w:spacing w:val="5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roda</w:t>
      </w:r>
      <w:proofErr w:type="spellEnd"/>
      <w:r w:rsidRPr="0034404F">
        <w:rPr>
          <w:spacing w:val="12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depan</w:t>
      </w:r>
      <w:proofErr w:type="spellEnd"/>
      <w:r w:rsidRPr="0034404F">
        <w:rPr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maupun</w:t>
      </w:r>
      <w:proofErr w:type="spellEnd"/>
      <w:r w:rsidRPr="0034404F">
        <w:rPr>
          <w:spacing w:val="11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roda</w:t>
      </w:r>
      <w:proofErr w:type="spellEnd"/>
      <w:r w:rsidRPr="0034404F">
        <w:rPr>
          <w:spacing w:val="2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belakang</w:t>
      </w:r>
      <w:proofErr w:type="spellEnd"/>
      <w:r w:rsidRPr="0034404F">
        <w:rPr>
          <w:sz w:val="24"/>
          <w:szCs w:val="24"/>
        </w:rPr>
        <w:t xml:space="preserve">. </w:t>
      </w:r>
      <w:proofErr w:type="spellStart"/>
      <w:proofErr w:type="gramStart"/>
      <w:r w:rsidRPr="0034404F">
        <w:rPr>
          <w:sz w:val="24"/>
          <w:szCs w:val="24"/>
        </w:rPr>
        <w:t>Terkadang</w:t>
      </w:r>
      <w:proofErr w:type="spellEnd"/>
      <w:r w:rsidRPr="0034404F">
        <w:rPr>
          <w:sz w:val="24"/>
          <w:szCs w:val="24"/>
        </w:rPr>
        <w:t xml:space="preserve"> </w:t>
      </w:r>
      <w:r w:rsidRPr="0034404F">
        <w:rPr>
          <w:spacing w:val="4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konsumen</w:t>
      </w:r>
      <w:proofErr w:type="spellEnd"/>
      <w:proofErr w:type="gramEnd"/>
      <w:r w:rsidRPr="0034404F">
        <w:rPr>
          <w:sz w:val="24"/>
          <w:szCs w:val="24"/>
        </w:rPr>
        <w:t xml:space="preserve">  </w:t>
      </w:r>
      <w:proofErr w:type="spellStart"/>
      <w:r w:rsidRPr="0034404F">
        <w:rPr>
          <w:sz w:val="24"/>
          <w:szCs w:val="24"/>
        </w:rPr>
        <w:t>membuat</w:t>
      </w:r>
      <w:proofErr w:type="spellEnd"/>
      <w:r w:rsidRPr="0034404F">
        <w:rPr>
          <w:sz w:val="24"/>
          <w:szCs w:val="24"/>
        </w:rPr>
        <w:t xml:space="preserve"> </w:t>
      </w:r>
      <w:r w:rsidRPr="0034404F">
        <w:rPr>
          <w:spacing w:val="7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perubahan</w:t>
      </w:r>
      <w:proofErr w:type="spellEnd"/>
      <w:r w:rsidRPr="0034404F">
        <w:rPr>
          <w:sz w:val="24"/>
          <w:szCs w:val="24"/>
        </w:rPr>
        <w:t xml:space="preserve"> </w:t>
      </w:r>
      <w:r w:rsidRPr="0034404F">
        <w:rPr>
          <w:spacing w:val="6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t</w:t>
      </w:r>
      <w:r w:rsidRPr="0034404F">
        <w:rPr>
          <w:sz w:val="24"/>
          <w:szCs w:val="24"/>
        </w:rPr>
        <w:t>a</w:t>
      </w:r>
      <w:r w:rsidRPr="0034404F">
        <w:rPr>
          <w:sz w:val="24"/>
          <w:szCs w:val="24"/>
        </w:rPr>
        <w:t>npa</w:t>
      </w:r>
      <w:proofErr w:type="spellEnd"/>
      <w:r w:rsidRPr="0034404F">
        <w:rPr>
          <w:sz w:val="24"/>
          <w:szCs w:val="24"/>
        </w:rPr>
        <w:t xml:space="preserve"> </w:t>
      </w:r>
      <w:r w:rsidRPr="0034404F">
        <w:rPr>
          <w:spacing w:val="6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mempertimbangkan</w:t>
      </w:r>
      <w:proofErr w:type="spellEnd"/>
      <w:r w:rsidRPr="0034404F">
        <w:rPr>
          <w:sz w:val="24"/>
          <w:szCs w:val="24"/>
        </w:rPr>
        <w:t xml:space="preserve"> </w:t>
      </w:r>
      <w:r w:rsidRPr="0034404F">
        <w:rPr>
          <w:spacing w:val="8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kinerja</w:t>
      </w:r>
      <w:proofErr w:type="spellEnd"/>
      <w:r w:rsidRPr="0034404F">
        <w:rPr>
          <w:sz w:val="24"/>
          <w:szCs w:val="24"/>
        </w:rPr>
        <w:t xml:space="preserve"> </w:t>
      </w:r>
      <w:r w:rsidRPr="0034404F">
        <w:rPr>
          <w:spacing w:val="8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dari</w:t>
      </w:r>
      <w:proofErr w:type="spellEnd"/>
      <w:r w:rsidRPr="0034404F">
        <w:rPr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suatu</w:t>
      </w:r>
      <w:proofErr w:type="spellEnd"/>
      <w:r w:rsidRPr="0034404F">
        <w:rPr>
          <w:sz w:val="24"/>
          <w:szCs w:val="24"/>
        </w:rPr>
        <w:t xml:space="preserve"> </w:t>
      </w:r>
      <w:r w:rsidRPr="0034404F">
        <w:rPr>
          <w:spacing w:val="4"/>
          <w:sz w:val="24"/>
          <w:szCs w:val="24"/>
        </w:rPr>
        <w:t xml:space="preserve"> </w:t>
      </w:r>
      <w:r w:rsidRPr="0034404F">
        <w:rPr>
          <w:sz w:val="24"/>
          <w:szCs w:val="24"/>
        </w:rPr>
        <w:t xml:space="preserve">rem.  </w:t>
      </w:r>
      <w:proofErr w:type="spellStart"/>
      <w:r w:rsidRPr="0034404F">
        <w:rPr>
          <w:sz w:val="24"/>
          <w:szCs w:val="24"/>
        </w:rPr>
        <w:t>Kinerja</w:t>
      </w:r>
      <w:proofErr w:type="spellEnd"/>
      <w:r w:rsidRPr="0034404F">
        <w:rPr>
          <w:sz w:val="24"/>
          <w:szCs w:val="24"/>
        </w:rPr>
        <w:t xml:space="preserve"> </w:t>
      </w:r>
      <w:r w:rsidRPr="0034404F">
        <w:rPr>
          <w:spacing w:val="16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pengereman</w:t>
      </w:r>
      <w:proofErr w:type="spellEnd"/>
      <w:r w:rsidRPr="0034404F">
        <w:rPr>
          <w:sz w:val="24"/>
          <w:szCs w:val="24"/>
        </w:rPr>
        <w:t xml:space="preserve"> </w:t>
      </w:r>
      <w:r w:rsidRPr="0034404F">
        <w:rPr>
          <w:spacing w:val="15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dari</w:t>
      </w:r>
      <w:proofErr w:type="spellEnd"/>
      <w:r w:rsidRPr="0034404F">
        <w:rPr>
          <w:sz w:val="24"/>
          <w:szCs w:val="24"/>
        </w:rPr>
        <w:t xml:space="preserve"> </w:t>
      </w:r>
      <w:r w:rsidRPr="0034404F">
        <w:rPr>
          <w:spacing w:val="8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kenda</w:t>
      </w:r>
      <w:r w:rsidRPr="0034404F">
        <w:rPr>
          <w:sz w:val="24"/>
          <w:szCs w:val="24"/>
        </w:rPr>
        <w:t>ra</w:t>
      </w:r>
      <w:r w:rsidRPr="0034404F">
        <w:rPr>
          <w:sz w:val="24"/>
          <w:szCs w:val="24"/>
        </w:rPr>
        <w:t>an</w:t>
      </w:r>
      <w:proofErr w:type="spellEnd"/>
      <w:r w:rsidRPr="0034404F">
        <w:rPr>
          <w:sz w:val="24"/>
          <w:szCs w:val="24"/>
        </w:rPr>
        <w:t xml:space="preserve"> </w:t>
      </w:r>
      <w:r w:rsidRPr="0034404F">
        <w:rPr>
          <w:spacing w:val="5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adalah</w:t>
      </w:r>
      <w:proofErr w:type="spellEnd"/>
      <w:r w:rsidRPr="0034404F">
        <w:rPr>
          <w:sz w:val="24"/>
          <w:szCs w:val="24"/>
        </w:rPr>
        <w:t xml:space="preserve"> </w:t>
      </w:r>
      <w:r w:rsidRPr="0034404F">
        <w:rPr>
          <w:spacing w:val="9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waktu</w:t>
      </w:r>
      <w:proofErr w:type="spellEnd"/>
      <w:r w:rsidRPr="0034404F">
        <w:rPr>
          <w:sz w:val="24"/>
          <w:szCs w:val="24"/>
        </w:rPr>
        <w:t xml:space="preserve"> </w:t>
      </w:r>
      <w:r w:rsidRPr="0034404F">
        <w:rPr>
          <w:spacing w:val="1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pengereman</w:t>
      </w:r>
      <w:proofErr w:type="spellEnd"/>
      <w:r w:rsidRPr="0034404F">
        <w:rPr>
          <w:sz w:val="24"/>
          <w:szCs w:val="24"/>
        </w:rPr>
        <w:t>,</w:t>
      </w:r>
      <w:r w:rsidRPr="0034404F">
        <w:rPr>
          <w:spacing w:val="48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jarak</w:t>
      </w:r>
      <w:proofErr w:type="spellEnd"/>
      <w:r w:rsidRPr="0034404F">
        <w:rPr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pengereman</w:t>
      </w:r>
      <w:proofErr w:type="spellEnd"/>
      <w:r w:rsidRPr="0034404F">
        <w:rPr>
          <w:sz w:val="24"/>
          <w:szCs w:val="24"/>
        </w:rPr>
        <w:t xml:space="preserve">, </w:t>
      </w:r>
      <w:r w:rsidRPr="0034404F">
        <w:rPr>
          <w:spacing w:val="13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perlambatan</w:t>
      </w:r>
      <w:proofErr w:type="spellEnd"/>
      <w:r w:rsidRPr="0034404F">
        <w:rPr>
          <w:sz w:val="24"/>
          <w:szCs w:val="24"/>
        </w:rPr>
        <w:t xml:space="preserve"> </w:t>
      </w:r>
      <w:r w:rsidRPr="0034404F">
        <w:rPr>
          <w:spacing w:val="17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dan</w:t>
      </w:r>
      <w:proofErr w:type="spellEnd"/>
      <w:r w:rsidRPr="0034404F">
        <w:rPr>
          <w:sz w:val="24"/>
          <w:szCs w:val="24"/>
        </w:rPr>
        <w:t xml:space="preserve"> </w:t>
      </w:r>
      <w:r w:rsidRPr="0034404F">
        <w:rPr>
          <w:spacing w:val="2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efis</w:t>
      </w:r>
      <w:r w:rsidRPr="0034404F">
        <w:rPr>
          <w:spacing w:val="-1"/>
          <w:sz w:val="24"/>
          <w:szCs w:val="24"/>
        </w:rPr>
        <w:t>i</w:t>
      </w:r>
      <w:r w:rsidRPr="0034404F">
        <w:rPr>
          <w:sz w:val="24"/>
          <w:szCs w:val="24"/>
        </w:rPr>
        <w:t>e</w:t>
      </w:r>
      <w:r w:rsidRPr="0034404F">
        <w:rPr>
          <w:sz w:val="24"/>
          <w:szCs w:val="24"/>
        </w:rPr>
        <w:t>nsi</w:t>
      </w:r>
      <w:proofErr w:type="spellEnd"/>
      <w:r w:rsidRPr="0034404F">
        <w:rPr>
          <w:sz w:val="24"/>
          <w:szCs w:val="24"/>
        </w:rPr>
        <w:t xml:space="preserve">  </w:t>
      </w:r>
      <w:proofErr w:type="spellStart"/>
      <w:r w:rsidRPr="0034404F">
        <w:rPr>
          <w:sz w:val="24"/>
          <w:szCs w:val="24"/>
        </w:rPr>
        <w:t>pengerema</w:t>
      </w:r>
      <w:r w:rsidRPr="0034404F">
        <w:rPr>
          <w:spacing w:val="-1"/>
          <w:sz w:val="24"/>
          <w:szCs w:val="24"/>
        </w:rPr>
        <w:t>n</w:t>
      </w:r>
      <w:proofErr w:type="spellEnd"/>
      <w:r w:rsidRPr="0034404F">
        <w:rPr>
          <w:sz w:val="24"/>
          <w:szCs w:val="24"/>
        </w:rPr>
        <w:t xml:space="preserve">. </w:t>
      </w:r>
      <w:r w:rsidRPr="0034404F">
        <w:rPr>
          <w:spacing w:val="9"/>
          <w:sz w:val="24"/>
          <w:szCs w:val="24"/>
        </w:rPr>
        <w:t xml:space="preserve"> </w:t>
      </w:r>
      <w:proofErr w:type="spellStart"/>
      <w:proofErr w:type="gramStart"/>
      <w:r w:rsidRPr="0034404F">
        <w:rPr>
          <w:sz w:val="24"/>
          <w:szCs w:val="24"/>
        </w:rPr>
        <w:t>Telah</w:t>
      </w:r>
      <w:proofErr w:type="spellEnd"/>
      <w:r w:rsidRPr="0034404F">
        <w:rPr>
          <w:sz w:val="24"/>
          <w:szCs w:val="24"/>
        </w:rPr>
        <w:t xml:space="preserve"> </w:t>
      </w:r>
      <w:r w:rsidRPr="0034404F">
        <w:rPr>
          <w:spacing w:val="8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dilakukan</w:t>
      </w:r>
      <w:proofErr w:type="spellEnd"/>
      <w:proofErr w:type="gramEnd"/>
      <w:r w:rsidRPr="0034404F">
        <w:rPr>
          <w:sz w:val="24"/>
          <w:szCs w:val="24"/>
        </w:rPr>
        <w:t xml:space="preserve"> </w:t>
      </w:r>
      <w:r w:rsidRPr="0034404F">
        <w:rPr>
          <w:spacing w:val="2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penelitian</w:t>
      </w:r>
      <w:proofErr w:type="spellEnd"/>
      <w:r w:rsidRPr="0034404F">
        <w:rPr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tentang</w:t>
      </w:r>
      <w:proofErr w:type="spellEnd"/>
      <w:r w:rsidRPr="0034404F">
        <w:rPr>
          <w:spacing w:val="15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kapasitas</w:t>
      </w:r>
      <w:proofErr w:type="spellEnd"/>
      <w:r w:rsidRPr="0034404F">
        <w:rPr>
          <w:spacing w:val="4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pengereman</w:t>
      </w:r>
      <w:proofErr w:type="spellEnd"/>
      <w:r w:rsidRPr="0034404F">
        <w:rPr>
          <w:spacing w:val="19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dan</w:t>
      </w:r>
      <w:proofErr w:type="spellEnd"/>
      <w:r w:rsidRPr="0034404F">
        <w:rPr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variasi</w:t>
      </w:r>
      <w:proofErr w:type="spellEnd"/>
      <w:r w:rsidRPr="0034404F">
        <w:rPr>
          <w:spacing w:val="9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kec</w:t>
      </w:r>
      <w:r w:rsidRPr="0034404F">
        <w:rPr>
          <w:spacing w:val="-1"/>
          <w:sz w:val="24"/>
          <w:szCs w:val="24"/>
        </w:rPr>
        <w:t>e</w:t>
      </w:r>
      <w:r w:rsidRPr="0034404F">
        <w:rPr>
          <w:sz w:val="24"/>
          <w:szCs w:val="24"/>
        </w:rPr>
        <w:t>p</w:t>
      </w:r>
      <w:r w:rsidRPr="0034404F">
        <w:rPr>
          <w:sz w:val="24"/>
          <w:szCs w:val="24"/>
        </w:rPr>
        <w:t>atan</w:t>
      </w:r>
      <w:proofErr w:type="spellEnd"/>
      <w:r w:rsidRPr="0034404F">
        <w:rPr>
          <w:spacing w:val="7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terhadap</w:t>
      </w:r>
      <w:proofErr w:type="spellEnd"/>
      <w:r w:rsidRPr="0034404F">
        <w:rPr>
          <w:spacing w:val="10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kinerja</w:t>
      </w:r>
      <w:proofErr w:type="spellEnd"/>
      <w:r w:rsidRPr="0034404F">
        <w:rPr>
          <w:spacing w:val="7"/>
          <w:sz w:val="24"/>
          <w:szCs w:val="24"/>
        </w:rPr>
        <w:t xml:space="preserve"> </w:t>
      </w:r>
      <w:r w:rsidRPr="0034404F">
        <w:rPr>
          <w:sz w:val="24"/>
          <w:szCs w:val="24"/>
        </w:rPr>
        <w:t>rem</w:t>
      </w:r>
      <w:r w:rsidRPr="0034404F">
        <w:rPr>
          <w:spacing w:val="2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tromol</w:t>
      </w:r>
      <w:proofErr w:type="spellEnd"/>
      <w:r w:rsidRPr="0034404F">
        <w:rPr>
          <w:spacing w:val="9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dan</w:t>
      </w:r>
      <w:proofErr w:type="spellEnd"/>
      <w:r w:rsidRPr="0034404F">
        <w:rPr>
          <w:sz w:val="24"/>
          <w:szCs w:val="24"/>
        </w:rPr>
        <w:t xml:space="preserve"> rem</w:t>
      </w:r>
      <w:r w:rsidRPr="0034404F">
        <w:rPr>
          <w:spacing w:val="25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cakram</w:t>
      </w:r>
      <w:proofErr w:type="spellEnd"/>
      <w:r w:rsidRPr="0034404F">
        <w:rPr>
          <w:spacing w:val="18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pada</w:t>
      </w:r>
      <w:proofErr w:type="spellEnd"/>
      <w:r w:rsidRPr="0034404F">
        <w:rPr>
          <w:spacing w:val="27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kendaraan</w:t>
      </w:r>
      <w:proofErr w:type="spellEnd"/>
      <w:r w:rsidRPr="0034404F">
        <w:rPr>
          <w:spacing w:val="36"/>
          <w:sz w:val="24"/>
          <w:szCs w:val="24"/>
        </w:rPr>
        <w:t xml:space="preserve"> </w:t>
      </w:r>
      <w:r w:rsidRPr="0034404F">
        <w:rPr>
          <w:sz w:val="24"/>
          <w:szCs w:val="24"/>
        </w:rPr>
        <w:t>Yamaha</w:t>
      </w:r>
      <w:r w:rsidRPr="0034404F">
        <w:rPr>
          <w:spacing w:val="16"/>
          <w:sz w:val="24"/>
          <w:szCs w:val="24"/>
        </w:rPr>
        <w:t xml:space="preserve"> </w:t>
      </w:r>
      <w:r w:rsidRPr="0034404F">
        <w:rPr>
          <w:sz w:val="24"/>
          <w:szCs w:val="24"/>
        </w:rPr>
        <w:t xml:space="preserve">~X-KING </w:t>
      </w:r>
      <w:r w:rsidRPr="0034404F">
        <w:rPr>
          <w:spacing w:val="8"/>
          <w:sz w:val="24"/>
          <w:szCs w:val="24"/>
        </w:rPr>
        <w:t xml:space="preserve"> </w:t>
      </w:r>
      <w:r w:rsidRPr="0034404F">
        <w:rPr>
          <w:sz w:val="24"/>
          <w:szCs w:val="24"/>
        </w:rPr>
        <w:t>135 cc.</w:t>
      </w:r>
      <w:r w:rsidRPr="0034404F">
        <w:rPr>
          <w:spacing w:val="15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Modifikasi</w:t>
      </w:r>
      <w:proofErr w:type="spellEnd"/>
      <w:r w:rsidRPr="0034404F">
        <w:rPr>
          <w:spacing w:val="31"/>
          <w:sz w:val="24"/>
          <w:szCs w:val="24"/>
        </w:rPr>
        <w:t xml:space="preserve"> </w:t>
      </w:r>
      <w:r w:rsidRPr="0034404F">
        <w:rPr>
          <w:sz w:val="24"/>
          <w:szCs w:val="24"/>
        </w:rPr>
        <w:t>rem</w:t>
      </w:r>
      <w:r w:rsidRPr="0034404F">
        <w:rPr>
          <w:spacing w:val="25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dilakukan</w:t>
      </w:r>
      <w:proofErr w:type="spellEnd"/>
      <w:r w:rsidRPr="0034404F">
        <w:rPr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pada</w:t>
      </w:r>
      <w:proofErr w:type="spellEnd"/>
      <w:r w:rsidRPr="0034404F">
        <w:rPr>
          <w:spacing w:val="10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roda</w:t>
      </w:r>
      <w:proofErr w:type="spellEnd"/>
      <w:r w:rsidRPr="0034404F">
        <w:rPr>
          <w:spacing w:val="-2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belakang</w:t>
      </w:r>
      <w:proofErr w:type="spellEnd"/>
    </w:p>
    <w:p w:rsidR="00597F50" w:rsidRPr="0034404F" w:rsidRDefault="0034404F">
      <w:pPr>
        <w:spacing w:line="260" w:lineRule="exact"/>
        <w:ind w:left="120" w:right="76" w:firstLine="451"/>
        <w:jc w:val="both"/>
        <w:rPr>
          <w:sz w:val="24"/>
          <w:szCs w:val="24"/>
        </w:rPr>
      </w:pPr>
      <w:proofErr w:type="spellStart"/>
      <w:r w:rsidRPr="0034404F">
        <w:rPr>
          <w:sz w:val="24"/>
          <w:szCs w:val="24"/>
        </w:rPr>
        <w:t>Metode</w:t>
      </w:r>
      <w:proofErr w:type="spellEnd"/>
      <w:r w:rsidRPr="0034404F">
        <w:rPr>
          <w:spacing w:val="19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penelitian</w:t>
      </w:r>
      <w:proofErr w:type="spellEnd"/>
      <w:r w:rsidRPr="0034404F">
        <w:rPr>
          <w:spacing w:val="18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ini</w:t>
      </w:r>
      <w:proofErr w:type="spellEnd"/>
      <w:r w:rsidRPr="0034404F">
        <w:rPr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menggunakan</w:t>
      </w:r>
      <w:proofErr w:type="spellEnd"/>
      <w:r w:rsidRPr="0034404F">
        <w:rPr>
          <w:spacing w:val="16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pen</w:t>
      </w:r>
      <w:r w:rsidRPr="0034404F">
        <w:rPr>
          <w:sz w:val="24"/>
          <w:szCs w:val="24"/>
        </w:rPr>
        <w:t>d</w:t>
      </w:r>
      <w:r w:rsidRPr="0034404F">
        <w:rPr>
          <w:sz w:val="24"/>
          <w:szCs w:val="24"/>
        </w:rPr>
        <w:t>ekatan</w:t>
      </w:r>
      <w:proofErr w:type="spellEnd"/>
      <w:r w:rsidRPr="0034404F">
        <w:rPr>
          <w:spacing w:val="20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eksperimen</w:t>
      </w:r>
      <w:proofErr w:type="spellEnd"/>
      <w:r w:rsidRPr="0034404F">
        <w:rPr>
          <w:spacing w:val="11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deskri</w:t>
      </w:r>
      <w:r w:rsidRPr="0034404F">
        <w:rPr>
          <w:sz w:val="24"/>
          <w:szCs w:val="24"/>
        </w:rPr>
        <w:t>p</w:t>
      </w:r>
      <w:r w:rsidRPr="0034404F">
        <w:rPr>
          <w:sz w:val="24"/>
          <w:szCs w:val="24"/>
        </w:rPr>
        <w:t>tif</w:t>
      </w:r>
      <w:proofErr w:type="spellEnd"/>
      <w:r w:rsidRPr="0034404F">
        <w:rPr>
          <w:spacing w:val="11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melalui</w:t>
      </w:r>
      <w:proofErr w:type="spellEnd"/>
      <w:r w:rsidRPr="0034404F">
        <w:rPr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pengujian</w:t>
      </w:r>
      <w:proofErr w:type="spellEnd"/>
      <w:r w:rsidRPr="0034404F">
        <w:rPr>
          <w:spacing w:val="35"/>
          <w:sz w:val="24"/>
          <w:szCs w:val="24"/>
        </w:rPr>
        <w:t xml:space="preserve"> </w:t>
      </w:r>
      <w:r w:rsidRPr="0034404F">
        <w:rPr>
          <w:sz w:val="24"/>
          <w:szCs w:val="24"/>
        </w:rPr>
        <w:t>di</w:t>
      </w:r>
      <w:r w:rsidRPr="0034404F">
        <w:rPr>
          <w:spacing w:val="27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lapangan</w:t>
      </w:r>
      <w:proofErr w:type="spellEnd"/>
      <w:r w:rsidRPr="0034404F">
        <w:rPr>
          <w:spacing w:val="39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dengan</w:t>
      </w:r>
      <w:proofErr w:type="spellEnd"/>
      <w:r w:rsidRPr="0034404F">
        <w:rPr>
          <w:spacing w:val="39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variasi</w:t>
      </w:r>
      <w:proofErr w:type="spellEnd"/>
      <w:r w:rsidRPr="0034404F">
        <w:rPr>
          <w:spacing w:val="25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beban</w:t>
      </w:r>
      <w:proofErr w:type="spellEnd"/>
      <w:r w:rsidRPr="0034404F">
        <w:rPr>
          <w:spacing w:val="25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pengereman</w:t>
      </w:r>
      <w:proofErr w:type="spellEnd"/>
      <w:r w:rsidRPr="0034404F">
        <w:rPr>
          <w:spacing w:val="39"/>
          <w:sz w:val="24"/>
          <w:szCs w:val="24"/>
        </w:rPr>
        <w:t xml:space="preserve"> </w:t>
      </w:r>
      <w:r w:rsidRPr="0034404F">
        <w:rPr>
          <w:sz w:val="24"/>
          <w:szCs w:val="24"/>
        </w:rPr>
        <w:t>4</w:t>
      </w:r>
      <w:r w:rsidRPr="0034404F">
        <w:rPr>
          <w:spacing w:val="31"/>
          <w:sz w:val="24"/>
          <w:szCs w:val="24"/>
        </w:rPr>
        <w:t xml:space="preserve"> </w:t>
      </w:r>
      <w:r w:rsidRPr="0034404F">
        <w:rPr>
          <w:sz w:val="24"/>
          <w:szCs w:val="24"/>
        </w:rPr>
        <w:t>kg,</w:t>
      </w:r>
      <w:r w:rsidRPr="0034404F">
        <w:rPr>
          <w:spacing w:val="29"/>
          <w:sz w:val="24"/>
          <w:szCs w:val="24"/>
        </w:rPr>
        <w:t xml:space="preserve"> </w:t>
      </w:r>
      <w:r w:rsidRPr="0034404F">
        <w:rPr>
          <w:sz w:val="24"/>
          <w:szCs w:val="24"/>
        </w:rPr>
        <w:t>6</w:t>
      </w:r>
      <w:r w:rsidRPr="0034404F">
        <w:rPr>
          <w:spacing w:val="22"/>
          <w:sz w:val="24"/>
          <w:szCs w:val="24"/>
        </w:rPr>
        <w:t xml:space="preserve"> </w:t>
      </w:r>
      <w:r w:rsidRPr="0034404F">
        <w:rPr>
          <w:sz w:val="24"/>
          <w:szCs w:val="24"/>
        </w:rPr>
        <w:t>kg,</w:t>
      </w:r>
      <w:r w:rsidRPr="0034404F">
        <w:rPr>
          <w:spacing w:val="38"/>
          <w:sz w:val="24"/>
          <w:szCs w:val="24"/>
        </w:rPr>
        <w:t xml:space="preserve"> </w:t>
      </w:r>
      <w:r w:rsidRPr="0034404F">
        <w:rPr>
          <w:sz w:val="24"/>
          <w:szCs w:val="24"/>
        </w:rPr>
        <w:t>8</w:t>
      </w:r>
      <w:r w:rsidRPr="0034404F">
        <w:rPr>
          <w:spacing w:val="17"/>
          <w:sz w:val="24"/>
          <w:szCs w:val="24"/>
        </w:rPr>
        <w:t xml:space="preserve"> </w:t>
      </w:r>
      <w:r w:rsidRPr="0034404F">
        <w:rPr>
          <w:sz w:val="24"/>
          <w:szCs w:val="24"/>
        </w:rPr>
        <w:t>kg</w:t>
      </w:r>
      <w:r w:rsidRPr="0034404F">
        <w:rPr>
          <w:spacing w:val="31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dan</w:t>
      </w:r>
      <w:proofErr w:type="spellEnd"/>
      <w:r w:rsidRPr="0034404F">
        <w:rPr>
          <w:spacing w:val="30"/>
          <w:sz w:val="24"/>
          <w:szCs w:val="24"/>
        </w:rPr>
        <w:t xml:space="preserve"> </w:t>
      </w:r>
      <w:r w:rsidRPr="0034404F">
        <w:rPr>
          <w:sz w:val="24"/>
          <w:szCs w:val="24"/>
        </w:rPr>
        <w:t>9</w:t>
      </w:r>
      <w:r w:rsidRPr="0034404F">
        <w:rPr>
          <w:spacing w:val="31"/>
          <w:sz w:val="24"/>
          <w:szCs w:val="24"/>
        </w:rPr>
        <w:t xml:space="preserve"> </w:t>
      </w:r>
      <w:r w:rsidRPr="0034404F">
        <w:rPr>
          <w:sz w:val="24"/>
          <w:szCs w:val="24"/>
        </w:rPr>
        <w:t>kg</w:t>
      </w:r>
    </w:p>
    <w:p w:rsidR="00597F50" w:rsidRPr="0034404F" w:rsidRDefault="0034404F">
      <w:pPr>
        <w:spacing w:before="3"/>
        <w:ind w:left="115" w:right="74" w:firstLine="10"/>
        <w:jc w:val="both"/>
        <w:rPr>
          <w:sz w:val="24"/>
          <w:szCs w:val="24"/>
        </w:rPr>
      </w:pPr>
      <w:proofErr w:type="spellStart"/>
      <w:proofErr w:type="gramStart"/>
      <w:r w:rsidRPr="0034404F">
        <w:rPr>
          <w:sz w:val="24"/>
          <w:szCs w:val="24"/>
        </w:rPr>
        <w:t>serta</w:t>
      </w:r>
      <w:proofErr w:type="spellEnd"/>
      <w:proofErr w:type="gramEnd"/>
      <w:r w:rsidRPr="0034404F">
        <w:rPr>
          <w:spacing w:val="5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kecepatan</w:t>
      </w:r>
      <w:proofErr w:type="spellEnd"/>
      <w:r w:rsidRPr="0034404F">
        <w:rPr>
          <w:spacing w:val="18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awal</w:t>
      </w:r>
      <w:proofErr w:type="spellEnd"/>
      <w:r w:rsidRPr="0034404F">
        <w:rPr>
          <w:spacing w:val="5"/>
          <w:sz w:val="24"/>
          <w:szCs w:val="24"/>
        </w:rPr>
        <w:t xml:space="preserve"> </w:t>
      </w:r>
      <w:r w:rsidRPr="0034404F">
        <w:rPr>
          <w:sz w:val="24"/>
          <w:szCs w:val="24"/>
        </w:rPr>
        <w:t>40</w:t>
      </w:r>
      <w:r w:rsidRPr="0034404F">
        <w:rPr>
          <w:spacing w:val="12"/>
          <w:sz w:val="24"/>
          <w:szCs w:val="24"/>
        </w:rPr>
        <w:t xml:space="preserve"> </w:t>
      </w:r>
      <w:r w:rsidRPr="0034404F">
        <w:rPr>
          <w:sz w:val="24"/>
          <w:szCs w:val="24"/>
        </w:rPr>
        <w:t>km/h,</w:t>
      </w:r>
      <w:r w:rsidRPr="0034404F">
        <w:rPr>
          <w:spacing w:val="15"/>
          <w:sz w:val="24"/>
          <w:szCs w:val="24"/>
        </w:rPr>
        <w:t xml:space="preserve"> </w:t>
      </w:r>
      <w:r w:rsidRPr="0034404F">
        <w:rPr>
          <w:sz w:val="24"/>
          <w:szCs w:val="24"/>
        </w:rPr>
        <w:t>50</w:t>
      </w:r>
      <w:r w:rsidRPr="0034404F">
        <w:rPr>
          <w:spacing w:val="-2"/>
          <w:sz w:val="24"/>
          <w:szCs w:val="24"/>
        </w:rPr>
        <w:t xml:space="preserve"> </w:t>
      </w:r>
      <w:r w:rsidRPr="0034404F">
        <w:rPr>
          <w:sz w:val="24"/>
          <w:szCs w:val="24"/>
        </w:rPr>
        <w:t>km</w:t>
      </w:r>
      <w:r w:rsidRPr="0034404F">
        <w:rPr>
          <w:sz w:val="24"/>
          <w:szCs w:val="24"/>
        </w:rPr>
        <w:t>/</w:t>
      </w:r>
      <w:r w:rsidRPr="0034404F">
        <w:rPr>
          <w:sz w:val="24"/>
          <w:szCs w:val="24"/>
        </w:rPr>
        <w:t>h,</w:t>
      </w:r>
      <w:r w:rsidRPr="0034404F">
        <w:rPr>
          <w:spacing w:val="11"/>
          <w:sz w:val="24"/>
          <w:szCs w:val="24"/>
        </w:rPr>
        <w:t xml:space="preserve"> </w:t>
      </w:r>
      <w:r w:rsidRPr="0034404F">
        <w:rPr>
          <w:sz w:val="24"/>
          <w:szCs w:val="24"/>
        </w:rPr>
        <w:t>60</w:t>
      </w:r>
      <w:r w:rsidRPr="0034404F">
        <w:rPr>
          <w:spacing w:val="2"/>
          <w:sz w:val="24"/>
          <w:szCs w:val="24"/>
        </w:rPr>
        <w:t xml:space="preserve"> </w:t>
      </w:r>
      <w:r w:rsidRPr="0034404F">
        <w:rPr>
          <w:sz w:val="24"/>
          <w:szCs w:val="24"/>
        </w:rPr>
        <w:t>km/h</w:t>
      </w:r>
      <w:r w:rsidRPr="0034404F">
        <w:rPr>
          <w:spacing w:val="13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dan</w:t>
      </w:r>
      <w:proofErr w:type="spellEnd"/>
      <w:r w:rsidRPr="0034404F">
        <w:rPr>
          <w:spacing w:val="6"/>
          <w:sz w:val="24"/>
          <w:szCs w:val="24"/>
        </w:rPr>
        <w:t xml:space="preserve"> </w:t>
      </w:r>
      <w:r w:rsidRPr="0034404F">
        <w:rPr>
          <w:sz w:val="24"/>
          <w:szCs w:val="24"/>
        </w:rPr>
        <w:t>70</w:t>
      </w:r>
      <w:r w:rsidRPr="0034404F">
        <w:rPr>
          <w:spacing w:val="7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kmIh</w:t>
      </w:r>
      <w:proofErr w:type="spellEnd"/>
      <w:r w:rsidRPr="0034404F">
        <w:rPr>
          <w:sz w:val="24"/>
          <w:szCs w:val="24"/>
        </w:rPr>
        <w:t>.</w:t>
      </w:r>
      <w:r w:rsidRPr="0034404F">
        <w:rPr>
          <w:spacing w:val="-7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Kapasitas</w:t>
      </w:r>
      <w:proofErr w:type="spellEnd"/>
      <w:r w:rsidRPr="0034404F">
        <w:rPr>
          <w:spacing w:val="15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pengereman</w:t>
      </w:r>
      <w:proofErr w:type="spellEnd"/>
      <w:r w:rsidRPr="0034404F">
        <w:rPr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diperoleh</w:t>
      </w:r>
      <w:proofErr w:type="spellEnd"/>
      <w:r w:rsidRPr="0034404F">
        <w:rPr>
          <w:spacing w:val="11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berdasarkan</w:t>
      </w:r>
      <w:proofErr w:type="spellEnd"/>
      <w:r w:rsidRPr="0034404F">
        <w:rPr>
          <w:spacing w:val="18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perhitungan</w:t>
      </w:r>
      <w:proofErr w:type="spellEnd"/>
      <w:r w:rsidRPr="0034404F">
        <w:rPr>
          <w:spacing w:val="16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sesuai</w:t>
      </w:r>
      <w:proofErr w:type="spellEnd"/>
      <w:r w:rsidRPr="0034404F">
        <w:rPr>
          <w:spacing w:val="5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beban</w:t>
      </w:r>
      <w:proofErr w:type="spellEnd"/>
      <w:r w:rsidRPr="0034404F">
        <w:rPr>
          <w:spacing w:val="14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pengerema</w:t>
      </w:r>
      <w:r w:rsidRPr="0034404F">
        <w:rPr>
          <w:spacing w:val="-1"/>
          <w:sz w:val="24"/>
          <w:szCs w:val="24"/>
        </w:rPr>
        <w:t>n</w:t>
      </w:r>
      <w:proofErr w:type="spellEnd"/>
      <w:r w:rsidRPr="0034404F">
        <w:rPr>
          <w:sz w:val="24"/>
          <w:szCs w:val="24"/>
        </w:rPr>
        <w:t>.</w:t>
      </w:r>
      <w:r w:rsidRPr="0034404F">
        <w:rPr>
          <w:spacing w:val="17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Variabel</w:t>
      </w:r>
      <w:proofErr w:type="spellEnd"/>
      <w:r w:rsidRPr="0034404F">
        <w:rPr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terikat</w:t>
      </w:r>
      <w:proofErr w:type="spellEnd"/>
      <w:r w:rsidRPr="0034404F">
        <w:rPr>
          <w:spacing w:val="22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adalah</w:t>
      </w:r>
      <w:proofErr w:type="spellEnd"/>
      <w:r w:rsidRPr="0034404F">
        <w:rPr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efisiensi</w:t>
      </w:r>
      <w:proofErr w:type="spellEnd"/>
      <w:r w:rsidRPr="0034404F">
        <w:rPr>
          <w:spacing w:val="4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pengereman</w:t>
      </w:r>
      <w:r w:rsidRPr="0034404F">
        <w:rPr>
          <w:spacing w:val="-1"/>
          <w:sz w:val="24"/>
          <w:szCs w:val="24"/>
        </w:rPr>
        <w:t>n</w:t>
      </w:r>
      <w:proofErr w:type="spellEnd"/>
      <w:r w:rsidRPr="0034404F">
        <w:rPr>
          <w:sz w:val="24"/>
          <w:szCs w:val="24"/>
        </w:rPr>
        <w:t>.</w:t>
      </w:r>
      <w:r w:rsidRPr="0034404F">
        <w:rPr>
          <w:spacing w:val="9"/>
          <w:sz w:val="24"/>
          <w:szCs w:val="24"/>
        </w:rPr>
        <w:t xml:space="preserve"> </w:t>
      </w:r>
      <w:r w:rsidRPr="0034404F">
        <w:rPr>
          <w:sz w:val="24"/>
          <w:szCs w:val="24"/>
        </w:rPr>
        <w:t>Data</w:t>
      </w:r>
      <w:r w:rsidRPr="0034404F">
        <w:rPr>
          <w:spacing w:val="5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pendukung</w:t>
      </w:r>
      <w:proofErr w:type="spellEnd"/>
      <w:r w:rsidRPr="0034404F">
        <w:rPr>
          <w:spacing w:val="6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untuk</w:t>
      </w:r>
      <w:proofErr w:type="spellEnd"/>
      <w:r w:rsidRPr="0034404F">
        <w:rPr>
          <w:spacing w:val="7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mengetahui</w:t>
      </w:r>
      <w:proofErr w:type="spellEnd"/>
      <w:r w:rsidRPr="0034404F">
        <w:rPr>
          <w:spacing w:val="1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pengaruh</w:t>
      </w:r>
      <w:proofErr w:type="spellEnd"/>
      <w:r w:rsidRPr="0034404F">
        <w:rPr>
          <w:spacing w:val="6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variasi</w:t>
      </w:r>
      <w:proofErr w:type="spellEnd"/>
      <w:r w:rsidRPr="0034404F">
        <w:rPr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terhadap</w:t>
      </w:r>
      <w:proofErr w:type="spellEnd"/>
      <w:r w:rsidRPr="0034404F">
        <w:rPr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variabel</w:t>
      </w:r>
      <w:proofErr w:type="spellEnd"/>
      <w:r w:rsidRPr="0034404F">
        <w:rPr>
          <w:spacing w:val="7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terikat</w:t>
      </w:r>
      <w:proofErr w:type="spellEnd"/>
      <w:r w:rsidRPr="0034404F">
        <w:rPr>
          <w:spacing w:val="18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adalah</w:t>
      </w:r>
      <w:proofErr w:type="spellEnd"/>
      <w:r w:rsidRPr="0034404F">
        <w:rPr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waktu</w:t>
      </w:r>
      <w:proofErr w:type="spellEnd"/>
      <w:r w:rsidRPr="0034404F">
        <w:rPr>
          <w:spacing w:val="6"/>
          <w:sz w:val="24"/>
          <w:szCs w:val="24"/>
        </w:rPr>
        <w:t xml:space="preserve"> </w:t>
      </w:r>
      <w:r w:rsidRPr="0034404F">
        <w:rPr>
          <w:sz w:val="24"/>
          <w:szCs w:val="24"/>
        </w:rPr>
        <w:t>yang</w:t>
      </w:r>
      <w:r w:rsidRPr="0034404F">
        <w:rPr>
          <w:spacing w:val="1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dibutuhkan</w:t>
      </w:r>
      <w:proofErr w:type="spellEnd"/>
      <w:r w:rsidRPr="0034404F">
        <w:rPr>
          <w:spacing w:val="17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sampai</w:t>
      </w:r>
      <w:proofErr w:type="spellEnd"/>
      <w:r w:rsidRPr="0034404F">
        <w:rPr>
          <w:spacing w:val="9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kendaraan</w:t>
      </w:r>
      <w:proofErr w:type="spellEnd"/>
      <w:r w:rsidRPr="0034404F">
        <w:rPr>
          <w:spacing w:val="5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menc</w:t>
      </w:r>
      <w:r w:rsidRPr="0034404F">
        <w:rPr>
          <w:spacing w:val="-1"/>
          <w:sz w:val="24"/>
          <w:szCs w:val="24"/>
        </w:rPr>
        <w:t>a</w:t>
      </w:r>
      <w:r w:rsidRPr="0034404F">
        <w:rPr>
          <w:sz w:val="24"/>
          <w:szCs w:val="24"/>
        </w:rPr>
        <w:t>p</w:t>
      </w:r>
      <w:r w:rsidRPr="0034404F">
        <w:rPr>
          <w:sz w:val="24"/>
          <w:szCs w:val="24"/>
        </w:rPr>
        <w:t>ai</w:t>
      </w:r>
      <w:proofErr w:type="spellEnd"/>
      <w:r w:rsidRPr="0034404F">
        <w:rPr>
          <w:spacing w:val="-19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jarak</w:t>
      </w:r>
      <w:proofErr w:type="spellEnd"/>
      <w:r w:rsidRPr="0034404F">
        <w:rPr>
          <w:spacing w:val="36"/>
          <w:sz w:val="24"/>
          <w:szCs w:val="24"/>
        </w:rPr>
        <w:t xml:space="preserve"> </w:t>
      </w:r>
      <w:r w:rsidRPr="0034404F">
        <w:rPr>
          <w:sz w:val="24"/>
          <w:szCs w:val="24"/>
        </w:rPr>
        <w:t>5</w:t>
      </w:r>
      <w:r w:rsidRPr="0034404F">
        <w:rPr>
          <w:spacing w:val="-7"/>
          <w:sz w:val="24"/>
          <w:szCs w:val="24"/>
        </w:rPr>
        <w:t xml:space="preserve"> </w:t>
      </w:r>
      <w:r w:rsidRPr="0034404F">
        <w:rPr>
          <w:sz w:val="24"/>
          <w:szCs w:val="24"/>
        </w:rPr>
        <w:t>m</w:t>
      </w:r>
      <w:r w:rsidRPr="0034404F">
        <w:rPr>
          <w:sz w:val="24"/>
          <w:szCs w:val="24"/>
        </w:rPr>
        <w:t>.</w:t>
      </w:r>
    </w:p>
    <w:p w:rsidR="00597F50" w:rsidRPr="0034404F" w:rsidRDefault="0034404F">
      <w:pPr>
        <w:spacing w:before="6" w:line="243" w:lineRule="auto"/>
        <w:ind w:left="120" w:right="83" w:firstLine="538"/>
        <w:jc w:val="both"/>
        <w:rPr>
          <w:sz w:val="24"/>
          <w:szCs w:val="24"/>
        </w:rPr>
      </w:pPr>
      <w:proofErr w:type="spellStart"/>
      <w:r w:rsidRPr="0034404F">
        <w:rPr>
          <w:sz w:val="24"/>
          <w:szCs w:val="24"/>
        </w:rPr>
        <w:t>Kapasitas</w:t>
      </w:r>
      <w:proofErr w:type="spellEnd"/>
      <w:r w:rsidRPr="0034404F">
        <w:rPr>
          <w:sz w:val="24"/>
          <w:szCs w:val="24"/>
        </w:rPr>
        <w:t xml:space="preserve"> </w:t>
      </w:r>
      <w:r w:rsidRPr="0034404F">
        <w:rPr>
          <w:spacing w:val="8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pengereman</w:t>
      </w:r>
      <w:proofErr w:type="spellEnd"/>
      <w:r w:rsidRPr="0034404F">
        <w:rPr>
          <w:sz w:val="24"/>
          <w:szCs w:val="24"/>
        </w:rPr>
        <w:t xml:space="preserve"> </w:t>
      </w:r>
      <w:r w:rsidRPr="0034404F">
        <w:rPr>
          <w:spacing w:val="13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untuk</w:t>
      </w:r>
      <w:proofErr w:type="spellEnd"/>
      <w:r w:rsidRPr="0034404F">
        <w:rPr>
          <w:sz w:val="24"/>
          <w:szCs w:val="24"/>
        </w:rPr>
        <w:t xml:space="preserve">  rem</w:t>
      </w:r>
      <w:r w:rsidRPr="0034404F">
        <w:rPr>
          <w:spacing w:val="52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tromol</w:t>
      </w:r>
      <w:proofErr w:type="spellEnd"/>
      <w:r w:rsidRPr="0034404F">
        <w:rPr>
          <w:sz w:val="24"/>
          <w:szCs w:val="24"/>
        </w:rPr>
        <w:t xml:space="preserve"> </w:t>
      </w:r>
      <w:r w:rsidRPr="0034404F">
        <w:rPr>
          <w:spacing w:val="8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lebih</w:t>
      </w:r>
      <w:proofErr w:type="spellEnd"/>
      <w:r w:rsidRPr="0034404F">
        <w:rPr>
          <w:spacing w:val="55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besar</w:t>
      </w:r>
      <w:proofErr w:type="spellEnd"/>
      <w:r w:rsidRPr="0034404F">
        <w:rPr>
          <w:sz w:val="24"/>
          <w:szCs w:val="24"/>
        </w:rPr>
        <w:t xml:space="preserve"> </w:t>
      </w:r>
      <w:r w:rsidRPr="0034404F">
        <w:rPr>
          <w:spacing w:val="2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dari</w:t>
      </w:r>
      <w:proofErr w:type="spellEnd"/>
      <w:r w:rsidRPr="0034404F">
        <w:rPr>
          <w:spacing w:val="56"/>
          <w:sz w:val="24"/>
          <w:szCs w:val="24"/>
        </w:rPr>
        <w:t xml:space="preserve"> </w:t>
      </w:r>
      <w:r w:rsidRPr="0034404F">
        <w:rPr>
          <w:sz w:val="24"/>
          <w:szCs w:val="24"/>
        </w:rPr>
        <w:t xml:space="preserve">rem </w:t>
      </w:r>
      <w:r w:rsidRPr="0034404F">
        <w:rPr>
          <w:spacing w:val="1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cakram</w:t>
      </w:r>
      <w:proofErr w:type="spellEnd"/>
      <w:r w:rsidRPr="0034404F">
        <w:rPr>
          <w:spacing w:val="50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yaitu</w:t>
      </w:r>
      <w:proofErr w:type="spellEnd"/>
      <w:r w:rsidRPr="0034404F">
        <w:rPr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untuk</w:t>
      </w:r>
      <w:proofErr w:type="spellEnd"/>
      <w:r w:rsidRPr="0034404F">
        <w:rPr>
          <w:sz w:val="24"/>
          <w:szCs w:val="24"/>
        </w:rPr>
        <w:t xml:space="preserve"> </w:t>
      </w:r>
      <w:r w:rsidRPr="0034404F">
        <w:rPr>
          <w:spacing w:val="10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beban</w:t>
      </w:r>
      <w:proofErr w:type="spellEnd"/>
      <w:r w:rsidRPr="0034404F">
        <w:rPr>
          <w:sz w:val="24"/>
          <w:szCs w:val="24"/>
        </w:rPr>
        <w:t xml:space="preserve"> </w:t>
      </w:r>
      <w:r w:rsidRPr="0034404F">
        <w:rPr>
          <w:spacing w:val="8"/>
          <w:sz w:val="24"/>
          <w:szCs w:val="24"/>
        </w:rPr>
        <w:t xml:space="preserve"> </w:t>
      </w:r>
      <w:r w:rsidRPr="0034404F">
        <w:rPr>
          <w:sz w:val="24"/>
          <w:szCs w:val="24"/>
        </w:rPr>
        <w:t xml:space="preserve">4 </w:t>
      </w:r>
      <w:r w:rsidRPr="0034404F">
        <w:rPr>
          <w:spacing w:val="10"/>
          <w:sz w:val="24"/>
          <w:szCs w:val="24"/>
        </w:rPr>
        <w:t xml:space="preserve"> </w:t>
      </w:r>
      <w:r w:rsidRPr="0034404F">
        <w:rPr>
          <w:sz w:val="24"/>
          <w:szCs w:val="24"/>
        </w:rPr>
        <w:t xml:space="preserve">kg  </w:t>
      </w:r>
      <w:proofErr w:type="spellStart"/>
      <w:r w:rsidRPr="0034404F">
        <w:rPr>
          <w:sz w:val="24"/>
          <w:szCs w:val="24"/>
        </w:rPr>
        <w:t>kapasitasnya</w:t>
      </w:r>
      <w:proofErr w:type="spellEnd"/>
      <w:r w:rsidRPr="0034404F">
        <w:rPr>
          <w:sz w:val="24"/>
          <w:szCs w:val="24"/>
        </w:rPr>
        <w:t xml:space="preserve"> </w:t>
      </w:r>
      <w:r w:rsidRPr="0034404F">
        <w:rPr>
          <w:spacing w:val="41"/>
          <w:sz w:val="24"/>
          <w:szCs w:val="24"/>
        </w:rPr>
        <w:t xml:space="preserve"> </w:t>
      </w:r>
      <w:r w:rsidRPr="0034404F">
        <w:rPr>
          <w:sz w:val="24"/>
          <w:szCs w:val="24"/>
        </w:rPr>
        <w:t>168,679</w:t>
      </w:r>
      <w:r w:rsidRPr="0034404F">
        <w:rPr>
          <w:spacing w:val="38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N.m</w:t>
      </w:r>
      <w:proofErr w:type="spellEnd"/>
      <w:r w:rsidRPr="0034404F">
        <w:rPr>
          <w:sz w:val="24"/>
          <w:szCs w:val="24"/>
        </w:rPr>
        <w:t xml:space="preserve"> </w:t>
      </w:r>
      <w:r w:rsidRPr="0034404F">
        <w:rPr>
          <w:spacing w:val="12"/>
          <w:sz w:val="24"/>
          <w:szCs w:val="24"/>
        </w:rPr>
        <w:t xml:space="preserve"> </w:t>
      </w:r>
      <w:r w:rsidRPr="0034404F">
        <w:rPr>
          <w:rFonts w:ascii="Arial" w:eastAsia="Arial" w:hAnsi="Arial" w:cs="Arial"/>
          <w:sz w:val="24"/>
          <w:szCs w:val="24"/>
        </w:rPr>
        <w:t>&gt;</w:t>
      </w:r>
      <w:r w:rsidRPr="0034404F"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 w:rsidRPr="0034404F">
        <w:rPr>
          <w:sz w:val="24"/>
          <w:szCs w:val="24"/>
        </w:rPr>
        <w:t>3</w:t>
      </w:r>
      <w:r w:rsidRPr="0034404F">
        <w:rPr>
          <w:sz w:val="24"/>
          <w:szCs w:val="24"/>
        </w:rPr>
        <w:t>8,071</w:t>
      </w:r>
      <w:r w:rsidRPr="0034404F">
        <w:rPr>
          <w:spacing w:val="58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N</w:t>
      </w:r>
      <w:r w:rsidRPr="0034404F">
        <w:rPr>
          <w:sz w:val="24"/>
          <w:szCs w:val="24"/>
        </w:rPr>
        <w:t>.</w:t>
      </w:r>
      <w:r w:rsidRPr="0034404F">
        <w:rPr>
          <w:sz w:val="24"/>
          <w:szCs w:val="24"/>
        </w:rPr>
        <w:t>m</w:t>
      </w:r>
      <w:proofErr w:type="spellEnd"/>
      <w:r w:rsidRPr="0034404F">
        <w:rPr>
          <w:sz w:val="24"/>
          <w:szCs w:val="24"/>
        </w:rPr>
        <w:t xml:space="preserve">, </w:t>
      </w:r>
      <w:r w:rsidRPr="0034404F">
        <w:rPr>
          <w:spacing w:val="19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untuk</w:t>
      </w:r>
      <w:proofErr w:type="spellEnd"/>
      <w:r w:rsidRPr="0034404F">
        <w:rPr>
          <w:sz w:val="24"/>
          <w:szCs w:val="24"/>
        </w:rPr>
        <w:t xml:space="preserve"> </w:t>
      </w:r>
      <w:r w:rsidRPr="0034404F">
        <w:rPr>
          <w:spacing w:val="10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beban</w:t>
      </w:r>
      <w:proofErr w:type="spellEnd"/>
      <w:r w:rsidRPr="0034404F">
        <w:rPr>
          <w:sz w:val="24"/>
          <w:szCs w:val="24"/>
        </w:rPr>
        <w:t xml:space="preserve"> </w:t>
      </w:r>
      <w:r w:rsidRPr="0034404F">
        <w:rPr>
          <w:spacing w:val="13"/>
          <w:sz w:val="24"/>
          <w:szCs w:val="24"/>
        </w:rPr>
        <w:t xml:space="preserve"> </w:t>
      </w:r>
      <w:r w:rsidRPr="0034404F">
        <w:rPr>
          <w:sz w:val="24"/>
          <w:szCs w:val="24"/>
        </w:rPr>
        <w:t>6</w:t>
      </w:r>
      <w:r w:rsidRPr="0034404F">
        <w:rPr>
          <w:spacing w:val="55"/>
          <w:sz w:val="24"/>
          <w:szCs w:val="24"/>
        </w:rPr>
        <w:t xml:space="preserve"> </w:t>
      </w:r>
      <w:r w:rsidRPr="0034404F">
        <w:rPr>
          <w:sz w:val="24"/>
          <w:szCs w:val="24"/>
        </w:rPr>
        <w:t xml:space="preserve">kg </w:t>
      </w:r>
      <w:proofErr w:type="spellStart"/>
      <w:r w:rsidRPr="0034404F">
        <w:rPr>
          <w:sz w:val="24"/>
          <w:szCs w:val="24"/>
        </w:rPr>
        <w:t>kapasitasnya</w:t>
      </w:r>
      <w:proofErr w:type="spellEnd"/>
      <w:r w:rsidRPr="0034404F">
        <w:rPr>
          <w:spacing w:val="43"/>
          <w:sz w:val="24"/>
          <w:szCs w:val="24"/>
        </w:rPr>
        <w:t xml:space="preserve"> </w:t>
      </w:r>
      <w:r w:rsidRPr="0034404F">
        <w:rPr>
          <w:sz w:val="24"/>
          <w:szCs w:val="24"/>
        </w:rPr>
        <w:t>253,016</w:t>
      </w:r>
      <w:r w:rsidRPr="0034404F">
        <w:rPr>
          <w:spacing w:val="38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N</w:t>
      </w:r>
      <w:r w:rsidRPr="0034404F">
        <w:rPr>
          <w:sz w:val="24"/>
          <w:szCs w:val="24"/>
        </w:rPr>
        <w:t>.</w:t>
      </w:r>
      <w:r w:rsidRPr="0034404F">
        <w:rPr>
          <w:sz w:val="24"/>
          <w:szCs w:val="24"/>
        </w:rPr>
        <w:t>m</w:t>
      </w:r>
      <w:proofErr w:type="spellEnd"/>
      <w:r w:rsidRPr="0034404F">
        <w:rPr>
          <w:spacing w:val="58"/>
          <w:sz w:val="24"/>
          <w:szCs w:val="24"/>
        </w:rPr>
        <w:t xml:space="preserve"> </w:t>
      </w:r>
      <w:r w:rsidRPr="0034404F">
        <w:rPr>
          <w:rFonts w:ascii="Arial" w:eastAsia="Arial" w:hAnsi="Arial" w:cs="Arial"/>
          <w:sz w:val="24"/>
          <w:szCs w:val="24"/>
        </w:rPr>
        <w:t>&gt;</w:t>
      </w:r>
      <w:r w:rsidRPr="0034404F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34404F">
        <w:rPr>
          <w:sz w:val="24"/>
          <w:szCs w:val="24"/>
        </w:rPr>
        <w:t>57,106</w:t>
      </w:r>
      <w:r w:rsidRPr="0034404F">
        <w:rPr>
          <w:spacing w:val="24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N.m</w:t>
      </w:r>
      <w:proofErr w:type="spellEnd"/>
      <w:r w:rsidRPr="0034404F">
        <w:rPr>
          <w:sz w:val="24"/>
          <w:szCs w:val="24"/>
        </w:rPr>
        <w:t xml:space="preserve">,  </w:t>
      </w:r>
      <w:proofErr w:type="spellStart"/>
      <w:r w:rsidRPr="0034404F">
        <w:rPr>
          <w:sz w:val="24"/>
          <w:szCs w:val="24"/>
        </w:rPr>
        <w:t>untuk</w:t>
      </w:r>
      <w:proofErr w:type="spellEnd"/>
      <w:r w:rsidRPr="0034404F">
        <w:rPr>
          <w:spacing w:val="41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beban</w:t>
      </w:r>
      <w:proofErr w:type="spellEnd"/>
      <w:r w:rsidRPr="0034404F">
        <w:rPr>
          <w:spacing w:val="49"/>
          <w:sz w:val="24"/>
          <w:szCs w:val="24"/>
        </w:rPr>
        <w:t xml:space="preserve"> </w:t>
      </w:r>
      <w:r w:rsidRPr="0034404F">
        <w:rPr>
          <w:sz w:val="24"/>
          <w:szCs w:val="24"/>
        </w:rPr>
        <w:t>8</w:t>
      </w:r>
      <w:r w:rsidRPr="0034404F">
        <w:rPr>
          <w:spacing w:val="31"/>
          <w:sz w:val="24"/>
          <w:szCs w:val="24"/>
        </w:rPr>
        <w:t xml:space="preserve"> </w:t>
      </w:r>
      <w:r w:rsidRPr="0034404F">
        <w:rPr>
          <w:sz w:val="24"/>
          <w:szCs w:val="24"/>
        </w:rPr>
        <w:t>kg</w:t>
      </w:r>
      <w:r w:rsidRPr="0034404F">
        <w:rPr>
          <w:spacing w:val="31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kapasitasnya</w:t>
      </w:r>
      <w:proofErr w:type="spellEnd"/>
      <w:r w:rsidRPr="0034404F">
        <w:rPr>
          <w:sz w:val="24"/>
          <w:szCs w:val="24"/>
        </w:rPr>
        <w:t xml:space="preserve"> </w:t>
      </w:r>
      <w:r w:rsidRPr="0034404F">
        <w:rPr>
          <w:spacing w:val="3"/>
          <w:sz w:val="24"/>
          <w:szCs w:val="24"/>
        </w:rPr>
        <w:t xml:space="preserve"> </w:t>
      </w:r>
      <w:r w:rsidRPr="0034404F">
        <w:rPr>
          <w:sz w:val="24"/>
          <w:szCs w:val="24"/>
        </w:rPr>
        <w:t>337</w:t>
      </w:r>
      <w:r w:rsidRPr="0034404F">
        <w:rPr>
          <w:sz w:val="24"/>
          <w:szCs w:val="24"/>
        </w:rPr>
        <w:t>,</w:t>
      </w:r>
      <w:r w:rsidRPr="0034404F">
        <w:rPr>
          <w:sz w:val="24"/>
          <w:szCs w:val="24"/>
        </w:rPr>
        <w:t>356</w:t>
      </w:r>
    </w:p>
    <w:p w:rsidR="00597F50" w:rsidRPr="0034404F" w:rsidRDefault="0034404F">
      <w:pPr>
        <w:spacing w:line="260" w:lineRule="exact"/>
        <w:ind w:left="110" w:right="96"/>
        <w:jc w:val="both"/>
        <w:rPr>
          <w:sz w:val="24"/>
          <w:szCs w:val="24"/>
        </w:rPr>
      </w:pPr>
      <w:proofErr w:type="spellStart"/>
      <w:r w:rsidRPr="0034404F">
        <w:rPr>
          <w:sz w:val="24"/>
          <w:szCs w:val="24"/>
        </w:rPr>
        <w:t>N</w:t>
      </w:r>
      <w:r w:rsidRPr="0034404F">
        <w:rPr>
          <w:sz w:val="24"/>
          <w:szCs w:val="24"/>
        </w:rPr>
        <w:t>.</w:t>
      </w:r>
      <w:r w:rsidRPr="0034404F">
        <w:rPr>
          <w:sz w:val="24"/>
          <w:szCs w:val="24"/>
        </w:rPr>
        <w:t>m</w:t>
      </w:r>
      <w:proofErr w:type="spellEnd"/>
      <w:r w:rsidRPr="0034404F">
        <w:rPr>
          <w:spacing w:val="14"/>
          <w:sz w:val="24"/>
          <w:szCs w:val="24"/>
        </w:rPr>
        <w:t xml:space="preserve"> </w:t>
      </w:r>
      <w:r w:rsidRPr="0034404F">
        <w:rPr>
          <w:rFonts w:ascii="Arial" w:eastAsia="Arial" w:hAnsi="Arial" w:cs="Arial"/>
          <w:sz w:val="24"/>
          <w:szCs w:val="24"/>
        </w:rPr>
        <w:t xml:space="preserve">&gt; </w:t>
      </w:r>
      <w:r w:rsidRPr="0034404F">
        <w:rPr>
          <w:sz w:val="24"/>
          <w:szCs w:val="24"/>
        </w:rPr>
        <w:t>76,141</w:t>
      </w:r>
      <w:r w:rsidRPr="0034404F">
        <w:rPr>
          <w:spacing w:val="5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N</w:t>
      </w:r>
      <w:r w:rsidRPr="0034404F">
        <w:rPr>
          <w:sz w:val="24"/>
          <w:szCs w:val="24"/>
        </w:rPr>
        <w:t>.</w:t>
      </w:r>
      <w:r w:rsidRPr="0034404F">
        <w:rPr>
          <w:sz w:val="24"/>
          <w:szCs w:val="24"/>
        </w:rPr>
        <w:t>m</w:t>
      </w:r>
      <w:proofErr w:type="spellEnd"/>
      <w:r w:rsidRPr="0034404F">
        <w:rPr>
          <w:spacing w:val="29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serta</w:t>
      </w:r>
      <w:proofErr w:type="spellEnd"/>
      <w:r w:rsidRPr="0034404F">
        <w:rPr>
          <w:spacing w:val="10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untuk</w:t>
      </w:r>
      <w:proofErr w:type="spellEnd"/>
      <w:r w:rsidRPr="0034404F">
        <w:rPr>
          <w:spacing w:val="8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beban</w:t>
      </w:r>
      <w:proofErr w:type="spellEnd"/>
      <w:r w:rsidRPr="0034404F">
        <w:rPr>
          <w:spacing w:val="15"/>
          <w:sz w:val="24"/>
          <w:szCs w:val="24"/>
        </w:rPr>
        <w:t xml:space="preserve"> </w:t>
      </w:r>
      <w:r w:rsidRPr="0034404F">
        <w:rPr>
          <w:sz w:val="24"/>
          <w:szCs w:val="24"/>
        </w:rPr>
        <w:t>9</w:t>
      </w:r>
      <w:r w:rsidRPr="0034404F">
        <w:rPr>
          <w:spacing w:val="2"/>
          <w:sz w:val="24"/>
          <w:szCs w:val="24"/>
        </w:rPr>
        <w:t xml:space="preserve"> </w:t>
      </w:r>
      <w:r w:rsidRPr="0034404F">
        <w:rPr>
          <w:sz w:val="24"/>
          <w:szCs w:val="24"/>
        </w:rPr>
        <w:t>kg</w:t>
      </w:r>
      <w:r w:rsidRPr="0034404F">
        <w:rPr>
          <w:spacing w:val="2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kapasitasnya</w:t>
      </w:r>
      <w:proofErr w:type="spellEnd"/>
      <w:r w:rsidRPr="0034404F">
        <w:rPr>
          <w:spacing w:val="29"/>
          <w:sz w:val="24"/>
          <w:szCs w:val="24"/>
        </w:rPr>
        <w:t xml:space="preserve"> </w:t>
      </w:r>
      <w:r w:rsidRPr="0034404F">
        <w:rPr>
          <w:sz w:val="24"/>
          <w:szCs w:val="24"/>
        </w:rPr>
        <w:t xml:space="preserve">379,526 </w:t>
      </w:r>
      <w:proofErr w:type="spellStart"/>
      <w:r w:rsidRPr="0034404F">
        <w:rPr>
          <w:sz w:val="24"/>
          <w:szCs w:val="24"/>
        </w:rPr>
        <w:t>N</w:t>
      </w:r>
      <w:r w:rsidRPr="0034404F">
        <w:rPr>
          <w:sz w:val="24"/>
          <w:szCs w:val="24"/>
        </w:rPr>
        <w:t>.</w:t>
      </w:r>
      <w:r w:rsidRPr="0034404F">
        <w:rPr>
          <w:sz w:val="24"/>
          <w:szCs w:val="24"/>
        </w:rPr>
        <w:t>m</w:t>
      </w:r>
      <w:proofErr w:type="spellEnd"/>
      <w:r w:rsidRPr="0034404F">
        <w:rPr>
          <w:spacing w:val="19"/>
          <w:sz w:val="24"/>
          <w:szCs w:val="24"/>
        </w:rPr>
        <w:t xml:space="preserve"> </w:t>
      </w:r>
      <w:r w:rsidRPr="0034404F">
        <w:rPr>
          <w:rFonts w:ascii="Arial" w:eastAsia="Arial" w:hAnsi="Arial" w:cs="Arial"/>
          <w:sz w:val="24"/>
          <w:szCs w:val="24"/>
        </w:rPr>
        <w:t>&gt;</w:t>
      </w:r>
      <w:r w:rsidRPr="0034404F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34404F">
        <w:rPr>
          <w:sz w:val="24"/>
          <w:szCs w:val="24"/>
        </w:rPr>
        <w:t>85,</w:t>
      </w:r>
      <w:r w:rsidRPr="0034404F">
        <w:rPr>
          <w:spacing w:val="5"/>
          <w:sz w:val="24"/>
          <w:szCs w:val="24"/>
        </w:rPr>
        <w:t xml:space="preserve"> </w:t>
      </w:r>
      <w:r w:rsidRPr="0034404F">
        <w:rPr>
          <w:sz w:val="24"/>
          <w:szCs w:val="24"/>
        </w:rPr>
        <w:t>659</w:t>
      </w:r>
      <w:r w:rsidRPr="0034404F">
        <w:rPr>
          <w:spacing w:val="-2"/>
          <w:sz w:val="24"/>
          <w:szCs w:val="24"/>
        </w:rPr>
        <w:t xml:space="preserve"> </w:t>
      </w:r>
      <w:r w:rsidRPr="0034404F">
        <w:rPr>
          <w:sz w:val="24"/>
          <w:szCs w:val="24"/>
        </w:rPr>
        <w:t>N</w:t>
      </w:r>
      <w:r w:rsidRPr="0034404F">
        <w:rPr>
          <w:sz w:val="24"/>
          <w:szCs w:val="24"/>
        </w:rPr>
        <w:t>.</w:t>
      </w:r>
      <w:r w:rsidRPr="0034404F">
        <w:rPr>
          <w:sz w:val="24"/>
          <w:szCs w:val="24"/>
        </w:rPr>
        <w:t>m.</w:t>
      </w:r>
    </w:p>
    <w:p w:rsidR="00597F50" w:rsidRPr="0034404F" w:rsidRDefault="0034404F">
      <w:pPr>
        <w:spacing w:before="2"/>
        <w:ind w:left="125" w:right="80" w:hanging="10"/>
        <w:jc w:val="both"/>
        <w:rPr>
          <w:sz w:val="24"/>
          <w:szCs w:val="24"/>
        </w:rPr>
      </w:pPr>
      <w:proofErr w:type="spellStart"/>
      <w:r w:rsidRPr="0034404F">
        <w:rPr>
          <w:sz w:val="24"/>
          <w:szCs w:val="24"/>
        </w:rPr>
        <w:t>Pada</w:t>
      </w:r>
      <w:proofErr w:type="spellEnd"/>
      <w:r w:rsidRPr="0034404F">
        <w:rPr>
          <w:spacing w:val="9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kecepatan</w:t>
      </w:r>
      <w:proofErr w:type="spellEnd"/>
      <w:r w:rsidRPr="0034404F">
        <w:rPr>
          <w:spacing w:val="15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konstan</w:t>
      </w:r>
      <w:proofErr w:type="spellEnd"/>
      <w:r w:rsidRPr="0034404F">
        <w:rPr>
          <w:spacing w:val="2"/>
          <w:sz w:val="24"/>
          <w:szCs w:val="24"/>
        </w:rPr>
        <w:t xml:space="preserve"> </w:t>
      </w:r>
      <w:r w:rsidRPr="0034404F">
        <w:rPr>
          <w:sz w:val="24"/>
          <w:szCs w:val="24"/>
        </w:rPr>
        <w:t>rem</w:t>
      </w:r>
      <w:r w:rsidRPr="0034404F">
        <w:rPr>
          <w:spacing w:val="1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tromol</w:t>
      </w:r>
      <w:proofErr w:type="spellEnd"/>
      <w:r w:rsidRPr="0034404F">
        <w:rPr>
          <w:spacing w:val="13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mempunyai</w:t>
      </w:r>
      <w:proofErr w:type="spellEnd"/>
      <w:r w:rsidRPr="0034404F">
        <w:rPr>
          <w:spacing w:val="10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efisiensi</w:t>
      </w:r>
      <w:proofErr w:type="spellEnd"/>
      <w:r w:rsidRPr="0034404F">
        <w:rPr>
          <w:spacing w:val="16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lebih</w:t>
      </w:r>
      <w:proofErr w:type="spellEnd"/>
      <w:r w:rsidRPr="0034404F">
        <w:rPr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kecil</w:t>
      </w:r>
      <w:proofErr w:type="spellEnd"/>
      <w:r w:rsidRPr="0034404F">
        <w:rPr>
          <w:spacing w:val="9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dari</w:t>
      </w:r>
      <w:proofErr w:type="spellEnd"/>
      <w:r w:rsidRPr="0034404F">
        <w:rPr>
          <w:spacing w:val="1"/>
          <w:sz w:val="24"/>
          <w:szCs w:val="24"/>
        </w:rPr>
        <w:t xml:space="preserve"> </w:t>
      </w:r>
      <w:r w:rsidRPr="0034404F">
        <w:rPr>
          <w:sz w:val="24"/>
          <w:szCs w:val="24"/>
        </w:rPr>
        <w:t>rem</w:t>
      </w:r>
      <w:r w:rsidRPr="0034404F">
        <w:rPr>
          <w:spacing w:val="6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cakram</w:t>
      </w:r>
      <w:proofErr w:type="spellEnd"/>
      <w:r w:rsidRPr="0034404F">
        <w:rPr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untuk</w:t>
      </w:r>
      <w:proofErr w:type="spellEnd"/>
      <w:r w:rsidRPr="0034404F">
        <w:rPr>
          <w:spacing w:val="17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semua</w:t>
      </w:r>
      <w:proofErr w:type="spellEnd"/>
      <w:r w:rsidRPr="0034404F">
        <w:rPr>
          <w:spacing w:val="18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beban</w:t>
      </w:r>
      <w:proofErr w:type="spellEnd"/>
      <w:r w:rsidRPr="0034404F">
        <w:rPr>
          <w:spacing w:val="20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pengerema</w:t>
      </w:r>
      <w:r w:rsidRPr="0034404F">
        <w:rPr>
          <w:spacing w:val="-1"/>
          <w:sz w:val="24"/>
          <w:szCs w:val="24"/>
        </w:rPr>
        <w:t>n</w:t>
      </w:r>
      <w:proofErr w:type="spellEnd"/>
      <w:r w:rsidRPr="0034404F">
        <w:rPr>
          <w:sz w:val="24"/>
          <w:szCs w:val="24"/>
        </w:rPr>
        <w:t>.</w:t>
      </w:r>
      <w:r w:rsidRPr="0034404F">
        <w:rPr>
          <w:spacing w:val="28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Perbandingan</w:t>
      </w:r>
      <w:proofErr w:type="spellEnd"/>
      <w:r w:rsidRPr="0034404F">
        <w:rPr>
          <w:spacing w:val="27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kapasitas</w:t>
      </w:r>
      <w:proofErr w:type="spellEnd"/>
      <w:r w:rsidRPr="0034404F">
        <w:rPr>
          <w:spacing w:val="54"/>
          <w:sz w:val="24"/>
          <w:szCs w:val="24"/>
        </w:rPr>
        <w:t xml:space="preserve"> </w:t>
      </w:r>
      <w:r w:rsidRPr="0034404F">
        <w:rPr>
          <w:sz w:val="24"/>
          <w:szCs w:val="24"/>
        </w:rPr>
        <w:t>168,679</w:t>
      </w:r>
      <w:r w:rsidRPr="0034404F">
        <w:rPr>
          <w:spacing w:val="-10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N</w:t>
      </w:r>
      <w:r w:rsidRPr="0034404F">
        <w:rPr>
          <w:sz w:val="24"/>
          <w:szCs w:val="24"/>
        </w:rPr>
        <w:t>.</w:t>
      </w:r>
      <w:r w:rsidRPr="0034404F">
        <w:rPr>
          <w:sz w:val="24"/>
          <w:szCs w:val="24"/>
        </w:rPr>
        <w:t>m</w:t>
      </w:r>
      <w:proofErr w:type="spellEnd"/>
      <w:r w:rsidRPr="0034404F">
        <w:rPr>
          <w:spacing w:val="29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dan</w:t>
      </w:r>
      <w:proofErr w:type="spellEnd"/>
      <w:r w:rsidRPr="0034404F">
        <w:rPr>
          <w:spacing w:val="21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kapasitas</w:t>
      </w:r>
      <w:proofErr w:type="spellEnd"/>
    </w:p>
    <w:p w:rsidR="00597F50" w:rsidRPr="0034404F" w:rsidRDefault="0034404F">
      <w:pPr>
        <w:spacing w:before="3"/>
        <w:ind w:left="120" w:right="90"/>
        <w:jc w:val="both"/>
        <w:rPr>
          <w:sz w:val="24"/>
          <w:szCs w:val="24"/>
        </w:rPr>
      </w:pPr>
      <w:r w:rsidRPr="0034404F">
        <w:rPr>
          <w:sz w:val="24"/>
          <w:szCs w:val="24"/>
        </w:rPr>
        <w:t>38</w:t>
      </w:r>
      <w:r w:rsidRPr="0034404F">
        <w:rPr>
          <w:sz w:val="24"/>
          <w:szCs w:val="24"/>
        </w:rPr>
        <w:t>.</w:t>
      </w:r>
      <w:r w:rsidRPr="0034404F">
        <w:rPr>
          <w:sz w:val="24"/>
          <w:szCs w:val="24"/>
        </w:rPr>
        <w:t xml:space="preserve">071 </w:t>
      </w:r>
      <w:proofErr w:type="spellStart"/>
      <w:r w:rsidRPr="0034404F">
        <w:rPr>
          <w:sz w:val="24"/>
          <w:szCs w:val="24"/>
        </w:rPr>
        <w:t>N</w:t>
      </w:r>
      <w:r w:rsidRPr="0034404F">
        <w:rPr>
          <w:sz w:val="24"/>
          <w:szCs w:val="24"/>
        </w:rPr>
        <w:t>.</w:t>
      </w:r>
      <w:r w:rsidRPr="0034404F">
        <w:rPr>
          <w:sz w:val="24"/>
          <w:szCs w:val="24"/>
        </w:rPr>
        <w:t>m</w:t>
      </w:r>
      <w:proofErr w:type="spellEnd"/>
      <w:r w:rsidRPr="0034404F">
        <w:rPr>
          <w:spacing w:val="20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mempumyai</w:t>
      </w:r>
      <w:proofErr w:type="spellEnd"/>
      <w:r w:rsidRPr="0034404F">
        <w:rPr>
          <w:spacing w:val="13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efisiensi</w:t>
      </w:r>
      <w:proofErr w:type="spellEnd"/>
      <w:r w:rsidRPr="0034404F">
        <w:rPr>
          <w:spacing w:val="14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terkecil</w:t>
      </w:r>
      <w:proofErr w:type="spellEnd"/>
      <w:r w:rsidRPr="0034404F">
        <w:rPr>
          <w:spacing w:val="18"/>
          <w:sz w:val="24"/>
          <w:szCs w:val="24"/>
        </w:rPr>
        <w:t xml:space="preserve"> </w:t>
      </w:r>
      <w:r w:rsidRPr="0034404F">
        <w:rPr>
          <w:sz w:val="24"/>
          <w:szCs w:val="24"/>
        </w:rPr>
        <w:t>29,154</w:t>
      </w:r>
      <w:r w:rsidRPr="0034404F">
        <w:rPr>
          <w:spacing w:val="10"/>
          <w:sz w:val="24"/>
          <w:szCs w:val="24"/>
        </w:rPr>
        <w:t xml:space="preserve"> </w:t>
      </w:r>
      <w:r w:rsidRPr="0034404F">
        <w:rPr>
          <w:sz w:val="24"/>
          <w:szCs w:val="24"/>
        </w:rPr>
        <w:t>%</w:t>
      </w:r>
      <w:r w:rsidRPr="0034404F">
        <w:rPr>
          <w:spacing w:val="4"/>
          <w:sz w:val="24"/>
          <w:szCs w:val="24"/>
        </w:rPr>
        <w:t xml:space="preserve"> </w:t>
      </w:r>
      <w:r w:rsidRPr="0034404F">
        <w:rPr>
          <w:rFonts w:ascii="Arial" w:eastAsia="Arial" w:hAnsi="Arial" w:cs="Arial"/>
          <w:sz w:val="24"/>
          <w:szCs w:val="24"/>
        </w:rPr>
        <w:t xml:space="preserve">&gt; </w:t>
      </w:r>
      <w:r w:rsidRPr="0034404F">
        <w:rPr>
          <w:sz w:val="24"/>
          <w:szCs w:val="24"/>
        </w:rPr>
        <w:t>26</w:t>
      </w:r>
      <w:r w:rsidRPr="0034404F">
        <w:rPr>
          <w:sz w:val="24"/>
          <w:szCs w:val="24"/>
        </w:rPr>
        <w:t>,</w:t>
      </w:r>
      <w:r w:rsidRPr="0034404F">
        <w:rPr>
          <w:sz w:val="24"/>
          <w:szCs w:val="24"/>
        </w:rPr>
        <w:t>448</w:t>
      </w:r>
      <w:r w:rsidRPr="0034404F">
        <w:rPr>
          <w:spacing w:val="10"/>
          <w:sz w:val="24"/>
          <w:szCs w:val="24"/>
        </w:rPr>
        <w:t xml:space="preserve"> </w:t>
      </w:r>
      <w:r w:rsidRPr="0034404F">
        <w:rPr>
          <w:sz w:val="24"/>
          <w:szCs w:val="24"/>
        </w:rPr>
        <w:t>%</w:t>
      </w:r>
      <w:r w:rsidRPr="0034404F">
        <w:rPr>
          <w:spacing w:val="4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pada</w:t>
      </w:r>
      <w:proofErr w:type="spellEnd"/>
      <w:r w:rsidRPr="0034404F">
        <w:rPr>
          <w:spacing w:val="15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kecepatan</w:t>
      </w:r>
      <w:proofErr w:type="spellEnd"/>
      <w:r w:rsidRPr="0034404F">
        <w:rPr>
          <w:spacing w:val="13"/>
          <w:sz w:val="24"/>
          <w:szCs w:val="24"/>
        </w:rPr>
        <w:t xml:space="preserve"> </w:t>
      </w:r>
      <w:r w:rsidRPr="0034404F">
        <w:rPr>
          <w:sz w:val="24"/>
          <w:szCs w:val="24"/>
        </w:rPr>
        <w:t xml:space="preserve">40 </w:t>
      </w:r>
      <w:proofErr w:type="spellStart"/>
      <w:r w:rsidRPr="0034404F">
        <w:rPr>
          <w:sz w:val="24"/>
          <w:szCs w:val="24"/>
        </w:rPr>
        <w:t>kmlh</w:t>
      </w:r>
      <w:proofErr w:type="spellEnd"/>
      <w:r w:rsidRPr="0034404F">
        <w:rPr>
          <w:spacing w:val="22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dan</w:t>
      </w:r>
      <w:proofErr w:type="spellEnd"/>
      <w:r w:rsidRPr="0034404F">
        <w:rPr>
          <w:spacing w:val="25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terbesar</w:t>
      </w:r>
      <w:proofErr w:type="spellEnd"/>
      <w:r w:rsidRPr="0034404F">
        <w:rPr>
          <w:spacing w:val="44"/>
          <w:sz w:val="24"/>
          <w:szCs w:val="24"/>
        </w:rPr>
        <w:t xml:space="preserve"> </w:t>
      </w:r>
      <w:r w:rsidRPr="0034404F">
        <w:rPr>
          <w:sz w:val="24"/>
          <w:szCs w:val="24"/>
        </w:rPr>
        <w:t>81.317</w:t>
      </w:r>
      <w:r w:rsidRPr="0034404F">
        <w:rPr>
          <w:spacing w:val="23"/>
          <w:sz w:val="24"/>
          <w:szCs w:val="24"/>
        </w:rPr>
        <w:t xml:space="preserve"> </w:t>
      </w:r>
      <w:r w:rsidRPr="0034404F">
        <w:rPr>
          <w:sz w:val="24"/>
          <w:szCs w:val="24"/>
        </w:rPr>
        <w:t>%</w:t>
      </w:r>
      <w:r w:rsidRPr="0034404F">
        <w:rPr>
          <w:spacing w:val="27"/>
          <w:sz w:val="24"/>
          <w:szCs w:val="24"/>
        </w:rPr>
        <w:t xml:space="preserve"> </w:t>
      </w:r>
      <w:r w:rsidRPr="0034404F">
        <w:rPr>
          <w:rFonts w:ascii="Arial" w:eastAsia="Arial" w:hAnsi="Arial" w:cs="Arial"/>
          <w:sz w:val="24"/>
          <w:szCs w:val="24"/>
        </w:rPr>
        <w:t>&gt;</w:t>
      </w:r>
      <w:r w:rsidRPr="0034404F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34404F">
        <w:rPr>
          <w:sz w:val="24"/>
          <w:szCs w:val="24"/>
        </w:rPr>
        <w:t>69.003</w:t>
      </w:r>
      <w:r w:rsidRPr="0034404F">
        <w:rPr>
          <w:spacing w:val="23"/>
          <w:sz w:val="24"/>
          <w:szCs w:val="24"/>
        </w:rPr>
        <w:t xml:space="preserve"> </w:t>
      </w:r>
      <w:r w:rsidRPr="0034404F">
        <w:rPr>
          <w:rFonts w:ascii="Arial" w:eastAsia="Arial" w:hAnsi="Arial" w:cs="Arial"/>
          <w:sz w:val="22"/>
          <w:szCs w:val="22"/>
        </w:rPr>
        <w:t xml:space="preserve">%  </w:t>
      </w:r>
      <w:r w:rsidRPr="0034404F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34404F">
        <w:rPr>
          <w:sz w:val="24"/>
          <w:szCs w:val="24"/>
        </w:rPr>
        <w:t>pada</w:t>
      </w:r>
      <w:proofErr w:type="spellEnd"/>
      <w:r w:rsidRPr="0034404F">
        <w:rPr>
          <w:spacing w:val="38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kecepatan</w:t>
      </w:r>
      <w:proofErr w:type="spellEnd"/>
      <w:r w:rsidRPr="0034404F">
        <w:rPr>
          <w:spacing w:val="31"/>
          <w:sz w:val="24"/>
          <w:szCs w:val="24"/>
        </w:rPr>
        <w:t xml:space="preserve"> </w:t>
      </w:r>
      <w:r w:rsidRPr="0034404F">
        <w:rPr>
          <w:sz w:val="24"/>
          <w:szCs w:val="24"/>
        </w:rPr>
        <w:t>70</w:t>
      </w:r>
      <w:r w:rsidRPr="0034404F">
        <w:rPr>
          <w:spacing w:val="26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kmlh</w:t>
      </w:r>
      <w:proofErr w:type="spellEnd"/>
      <w:r w:rsidRPr="0034404F">
        <w:rPr>
          <w:sz w:val="24"/>
          <w:szCs w:val="24"/>
        </w:rPr>
        <w:t>.</w:t>
      </w:r>
      <w:r w:rsidRPr="0034404F">
        <w:rPr>
          <w:spacing w:val="29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Perbandingan</w:t>
      </w:r>
      <w:proofErr w:type="spellEnd"/>
      <w:r w:rsidRPr="0034404F">
        <w:rPr>
          <w:sz w:val="24"/>
          <w:szCs w:val="24"/>
        </w:rPr>
        <w:t xml:space="preserve"> </w:t>
      </w:r>
      <w:proofErr w:type="spellStart"/>
      <w:proofErr w:type="gramStart"/>
      <w:r w:rsidRPr="0034404F">
        <w:rPr>
          <w:sz w:val="24"/>
          <w:szCs w:val="24"/>
        </w:rPr>
        <w:t>kapasitas</w:t>
      </w:r>
      <w:proofErr w:type="spellEnd"/>
      <w:r w:rsidRPr="0034404F">
        <w:rPr>
          <w:sz w:val="24"/>
          <w:szCs w:val="24"/>
        </w:rPr>
        <w:t xml:space="preserve"> </w:t>
      </w:r>
      <w:r w:rsidRPr="0034404F">
        <w:rPr>
          <w:spacing w:val="8"/>
          <w:sz w:val="24"/>
          <w:szCs w:val="24"/>
        </w:rPr>
        <w:t xml:space="preserve"> </w:t>
      </w:r>
      <w:r w:rsidRPr="0034404F">
        <w:rPr>
          <w:sz w:val="24"/>
          <w:szCs w:val="24"/>
        </w:rPr>
        <w:t>253</w:t>
      </w:r>
      <w:r w:rsidRPr="0034404F">
        <w:rPr>
          <w:sz w:val="24"/>
          <w:szCs w:val="24"/>
        </w:rPr>
        <w:t>,</w:t>
      </w:r>
      <w:r w:rsidRPr="0034404F">
        <w:rPr>
          <w:sz w:val="24"/>
          <w:szCs w:val="24"/>
        </w:rPr>
        <w:t>016</w:t>
      </w:r>
      <w:proofErr w:type="gramEnd"/>
      <w:r w:rsidRPr="0034404F">
        <w:rPr>
          <w:sz w:val="24"/>
          <w:szCs w:val="24"/>
        </w:rPr>
        <w:t xml:space="preserve"> </w:t>
      </w:r>
      <w:r w:rsidRPr="0034404F">
        <w:rPr>
          <w:spacing w:val="7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N</w:t>
      </w:r>
      <w:r w:rsidRPr="0034404F">
        <w:rPr>
          <w:sz w:val="24"/>
          <w:szCs w:val="24"/>
        </w:rPr>
        <w:t>.</w:t>
      </w:r>
      <w:r w:rsidRPr="0034404F">
        <w:rPr>
          <w:sz w:val="24"/>
          <w:szCs w:val="24"/>
        </w:rPr>
        <w:t>m</w:t>
      </w:r>
      <w:proofErr w:type="spellEnd"/>
      <w:r w:rsidRPr="0034404F">
        <w:rPr>
          <w:sz w:val="24"/>
          <w:szCs w:val="24"/>
        </w:rPr>
        <w:t xml:space="preserve"> </w:t>
      </w:r>
      <w:r w:rsidRPr="0034404F">
        <w:rPr>
          <w:spacing w:val="26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dan</w:t>
      </w:r>
      <w:proofErr w:type="spellEnd"/>
      <w:r w:rsidRPr="0034404F">
        <w:rPr>
          <w:sz w:val="24"/>
          <w:szCs w:val="24"/>
        </w:rPr>
        <w:t xml:space="preserve"> </w:t>
      </w:r>
      <w:r w:rsidRPr="0034404F">
        <w:rPr>
          <w:spacing w:val="13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kapasitas</w:t>
      </w:r>
      <w:proofErr w:type="spellEnd"/>
      <w:r w:rsidRPr="0034404F">
        <w:rPr>
          <w:sz w:val="24"/>
          <w:szCs w:val="24"/>
        </w:rPr>
        <w:t xml:space="preserve"> </w:t>
      </w:r>
      <w:r w:rsidRPr="0034404F">
        <w:rPr>
          <w:spacing w:val="27"/>
          <w:sz w:val="24"/>
          <w:szCs w:val="24"/>
        </w:rPr>
        <w:t xml:space="preserve"> </w:t>
      </w:r>
      <w:r w:rsidRPr="0034404F">
        <w:rPr>
          <w:sz w:val="24"/>
          <w:szCs w:val="24"/>
        </w:rPr>
        <w:t xml:space="preserve">57.106 </w:t>
      </w:r>
      <w:r w:rsidRPr="0034404F">
        <w:rPr>
          <w:spacing w:val="2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N</w:t>
      </w:r>
      <w:r w:rsidRPr="0034404F">
        <w:rPr>
          <w:sz w:val="24"/>
          <w:szCs w:val="24"/>
        </w:rPr>
        <w:t>.</w:t>
      </w:r>
      <w:r w:rsidRPr="0034404F">
        <w:rPr>
          <w:sz w:val="24"/>
          <w:szCs w:val="24"/>
        </w:rPr>
        <w:t>m</w:t>
      </w:r>
      <w:proofErr w:type="spellEnd"/>
      <w:r w:rsidRPr="0034404F">
        <w:rPr>
          <w:sz w:val="24"/>
          <w:szCs w:val="24"/>
        </w:rPr>
        <w:t xml:space="preserve"> </w:t>
      </w:r>
      <w:r w:rsidRPr="0034404F">
        <w:rPr>
          <w:spacing w:val="12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mempumyai</w:t>
      </w:r>
      <w:proofErr w:type="spellEnd"/>
      <w:r w:rsidRPr="0034404F">
        <w:rPr>
          <w:sz w:val="24"/>
          <w:szCs w:val="24"/>
        </w:rPr>
        <w:t xml:space="preserve"> </w:t>
      </w:r>
      <w:r w:rsidRPr="0034404F">
        <w:rPr>
          <w:spacing w:val="24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efisiensi</w:t>
      </w:r>
      <w:proofErr w:type="spellEnd"/>
      <w:r w:rsidRPr="0034404F">
        <w:rPr>
          <w:sz w:val="24"/>
          <w:szCs w:val="24"/>
        </w:rPr>
        <w:t xml:space="preserve"> </w:t>
      </w:r>
      <w:r w:rsidRPr="0034404F">
        <w:rPr>
          <w:spacing w:val="16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terkecil</w:t>
      </w:r>
      <w:proofErr w:type="spellEnd"/>
    </w:p>
    <w:p w:rsidR="00597F50" w:rsidRPr="0034404F" w:rsidRDefault="0034404F">
      <w:pPr>
        <w:spacing w:line="260" w:lineRule="exact"/>
        <w:ind w:left="125" w:right="80"/>
        <w:jc w:val="both"/>
        <w:rPr>
          <w:rFonts w:ascii="Arial" w:eastAsia="Arial" w:hAnsi="Arial" w:cs="Arial"/>
          <w:sz w:val="22"/>
          <w:szCs w:val="22"/>
        </w:rPr>
      </w:pPr>
      <w:r w:rsidRPr="0034404F">
        <w:rPr>
          <w:sz w:val="24"/>
          <w:szCs w:val="24"/>
        </w:rPr>
        <w:t>28</w:t>
      </w:r>
      <w:r w:rsidRPr="0034404F">
        <w:rPr>
          <w:sz w:val="24"/>
          <w:szCs w:val="24"/>
        </w:rPr>
        <w:t>,</w:t>
      </w:r>
      <w:r w:rsidRPr="0034404F">
        <w:rPr>
          <w:sz w:val="24"/>
          <w:szCs w:val="24"/>
        </w:rPr>
        <w:t>986</w:t>
      </w:r>
      <w:r w:rsidRPr="0034404F">
        <w:rPr>
          <w:spacing w:val="24"/>
          <w:sz w:val="24"/>
          <w:szCs w:val="24"/>
        </w:rPr>
        <w:t xml:space="preserve"> </w:t>
      </w:r>
      <w:r w:rsidRPr="0034404F">
        <w:rPr>
          <w:rFonts w:ascii="Arial" w:eastAsia="Arial" w:hAnsi="Arial" w:cs="Arial"/>
          <w:sz w:val="22"/>
          <w:szCs w:val="22"/>
        </w:rPr>
        <w:t>%</w:t>
      </w:r>
      <w:r w:rsidRPr="0034404F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34404F">
        <w:rPr>
          <w:rFonts w:ascii="Arial" w:eastAsia="Arial" w:hAnsi="Arial" w:cs="Arial"/>
          <w:sz w:val="24"/>
          <w:szCs w:val="24"/>
        </w:rPr>
        <w:t>&gt;</w:t>
      </w:r>
      <w:r w:rsidRPr="0034404F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34404F">
        <w:rPr>
          <w:sz w:val="24"/>
          <w:szCs w:val="24"/>
        </w:rPr>
        <w:t>25,771</w:t>
      </w:r>
      <w:r w:rsidRPr="0034404F">
        <w:rPr>
          <w:spacing w:val="43"/>
          <w:sz w:val="24"/>
          <w:szCs w:val="24"/>
        </w:rPr>
        <w:t xml:space="preserve"> </w:t>
      </w:r>
      <w:r w:rsidRPr="0034404F">
        <w:rPr>
          <w:rFonts w:ascii="Arial" w:eastAsia="Arial" w:hAnsi="Arial" w:cs="Arial"/>
          <w:sz w:val="22"/>
          <w:szCs w:val="22"/>
        </w:rPr>
        <w:t>%</w:t>
      </w:r>
      <w:r w:rsidRPr="0034404F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proofErr w:type="spellStart"/>
      <w:r w:rsidRPr="0034404F">
        <w:rPr>
          <w:sz w:val="24"/>
          <w:szCs w:val="24"/>
        </w:rPr>
        <w:t>pada</w:t>
      </w:r>
      <w:proofErr w:type="spellEnd"/>
      <w:r w:rsidRPr="0034404F">
        <w:rPr>
          <w:spacing w:val="34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kecepatan</w:t>
      </w:r>
      <w:proofErr w:type="spellEnd"/>
      <w:r w:rsidRPr="0034404F">
        <w:rPr>
          <w:spacing w:val="37"/>
          <w:sz w:val="24"/>
          <w:szCs w:val="24"/>
        </w:rPr>
        <w:t xml:space="preserve"> </w:t>
      </w:r>
      <w:r w:rsidRPr="0034404F">
        <w:rPr>
          <w:sz w:val="24"/>
          <w:szCs w:val="24"/>
        </w:rPr>
        <w:t>40</w:t>
      </w:r>
      <w:r w:rsidRPr="0034404F">
        <w:rPr>
          <w:spacing w:val="26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kmIh</w:t>
      </w:r>
      <w:proofErr w:type="spellEnd"/>
      <w:r w:rsidRPr="0034404F">
        <w:rPr>
          <w:spacing w:val="23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dan</w:t>
      </w:r>
      <w:proofErr w:type="spellEnd"/>
      <w:r w:rsidRPr="0034404F">
        <w:rPr>
          <w:spacing w:val="25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terbesar</w:t>
      </w:r>
      <w:proofErr w:type="spellEnd"/>
      <w:r w:rsidRPr="0034404F">
        <w:rPr>
          <w:spacing w:val="40"/>
          <w:sz w:val="24"/>
          <w:szCs w:val="24"/>
        </w:rPr>
        <w:t xml:space="preserve"> </w:t>
      </w:r>
      <w:r w:rsidRPr="0034404F">
        <w:rPr>
          <w:sz w:val="24"/>
          <w:szCs w:val="24"/>
        </w:rPr>
        <w:t>73,208</w:t>
      </w:r>
      <w:r w:rsidRPr="0034404F">
        <w:rPr>
          <w:spacing w:val="34"/>
          <w:sz w:val="24"/>
          <w:szCs w:val="24"/>
        </w:rPr>
        <w:t xml:space="preserve"> </w:t>
      </w:r>
      <w:r w:rsidRPr="0034404F">
        <w:rPr>
          <w:rFonts w:ascii="Arial" w:eastAsia="Arial" w:hAnsi="Arial" w:cs="Arial"/>
          <w:sz w:val="22"/>
          <w:szCs w:val="22"/>
        </w:rPr>
        <w:t>%</w:t>
      </w:r>
      <w:r w:rsidRPr="0034404F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34404F">
        <w:rPr>
          <w:rFonts w:ascii="Arial" w:eastAsia="Arial" w:hAnsi="Arial" w:cs="Arial"/>
          <w:sz w:val="24"/>
          <w:szCs w:val="24"/>
        </w:rPr>
        <w:t>&gt;</w:t>
      </w:r>
      <w:r w:rsidRPr="0034404F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34404F">
        <w:rPr>
          <w:sz w:val="24"/>
          <w:szCs w:val="24"/>
        </w:rPr>
        <w:t>63</w:t>
      </w:r>
      <w:r w:rsidRPr="0034404F">
        <w:rPr>
          <w:sz w:val="24"/>
          <w:szCs w:val="24"/>
        </w:rPr>
        <w:t>.</w:t>
      </w:r>
      <w:r w:rsidRPr="0034404F">
        <w:rPr>
          <w:sz w:val="24"/>
          <w:szCs w:val="24"/>
        </w:rPr>
        <w:t>074</w:t>
      </w:r>
      <w:r w:rsidRPr="0034404F">
        <w:rPr>
          <w:spacing w:val="29"/>
          <w:sz w:val="24"/>
          <w:szCs w:val="24"/>
        </w:rPr>
        <w:t xml:space="preserve"> </w:t>
      </w:r>
      <w:r w:rsidRPr="0034404F">
        <w:rPr>
          <w:rFonts w:ascii="Arial" w:eastAsia="Arial" w:hAnsi="Arial" w:cs="Arial"/>
          <w:w w:val="106"/>
          <w:sz w:val="22"/>
          <w:szCs w:val="22"/>
        </w:rPr>
        <w:t>%</w:t>
      </w:r>
    </w:p>
    <w:p w:rsidR="00597F50" w:rsidRPr="0034404F" w:rsidRDefault="0034404F">
      <w:pPr>
        <w:spacing w:before="2"/>
        <w:ind w:left="125" w:right="94"/>
        <w:jc w:val="both"/>
        <w:rPr>
          <w:sz w:val="24"/>
          <w:szCs w:val="24"/>
        </w:rPr>
      </w:pPr>
      <w:proofErr w:type="spellStart"/>
      <w:proofErr w:type="gramStart"/>
      <w:r w:rsidRPr="0034404F">
        <w:rPr>
          <w:sz w:val="24"/>
          <w:szCs w:val="24"/>
        </w:rPr>
        <w:t>pada</w:t>
      </w:r>
      <w:proofErr w:type="spellEnd"/>
      <w:proofErr w:type="gramEnd"/>
      <w:r w:rsidRPr="0034404F">
        <w:rPr>
          <w:spacing w:val="10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kecepatan</w:t>
      </w:r>
      <w:proofErr w:type="spellEnd"/>
      <w:r w:rsidRPr="0034404F">
        <w:rPr>
          <w:spacing w:val="32"/>
          <w:sz w:val="24"/>
          <w:szCs w:val="24"/>
        </w:rPr>
        <w:t xml:space="preserve"> </w:t>
      </w:r>
      <w:r w:rsidRPr="0034404F">
        <w:rPr>
          <w:sz w:val="24"/>
          <w:szCs w:val="24"/>
        </w:rPr>
        <w:t>70</w:t>
      </w:r>
      <w:r w:rsidRPr="0034404F">
        <w:rPr>
          <w:spacing w:val="17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kmlh</w:t>
      </w:r>
      <w:proofErr w:type="spellEnd"/>
      <w:r w:rsidRPr="0034404F">
        <w:rPr>
          <w:sz w:val="24"/>
          <w:szCs w:val="24"/>
        </w:rPr>
        <w:t>.</w:t>
      </w:r>
      <w:r w:rsidRPr="0034404F">
        <w:rPr>
          <w:spacing w:val="15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Perban</w:t>
      </w:r>
      <w:r w:rsidRPr="0034404F">
        <w:rPr>
          <w:sz w:val="24"/>
          <w:szCs w:val="24"/>
        </w:rPr>
        <w:t>d</w:t>
      </w:r>
      <w:r w:rsidRPr="0034404F">
        <w:rPr>
          <w:sz w:val="24"/>
          <w:szCs w:val="24"/>
        </w:rPr>
        <w:t>ingan</w:t>
      </w:r>
      <w:proofErr w:type="spellEnd"/>
      <w:r w:rsidRPr="0034404F">
        <w:rPr>
          <w:spacing w:val="32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kapasitas</w:t>
      </w:r>
      <w:proofErr w:type="spellEnd"/>
      <w:r w:rsidRPr="0034404F">
        <w:rPr>
          <w:spacing w:val="35"/>
          <w:sz w:val="24"/>
          <w:szCs w:val="24"/>
        </w:rPr>
        <w:t xml:space="preserve"> </w:t>
      </w:r>
      <w:r w:rsidRPr="0034404F">
        <w:rPr>
          <w:sz w:val="24"/>
          <w:szCs w:val="24"/>
        </w:rPr>
        <w:t>337.356</w:t>
      </w:r>
      <w:r w:rsidRPr="0034404F">
        <w:rPr>
          <w:spacing w:val="10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N</w:t>
      </w:r>
      <w:r w:rsidRPr="0034404F">
        <w:rPr>
          <w:sz w:val="24"/>
          <w:szCs w:val="24"/>
        </w:rPr>
        <w:t>.</w:t>
      </w:r>
      <w:r w:rsidRPr="0034404F">
        <w:rPr>
          <w:sz w:val="24"/>
          <w:szCs w:val="24"/>
        </w:rPr>
        <w:t>m</w:t>
      </w:r>
      <w:proofErr w:type="spellEnd"/>
      <w:r w:rsidRPr="0034404F">
        <w:rPr>
          <w:spacing w:val="29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dan</w:t>
      </w:r>
      <w:proofErr w:type="spellEnd"/>
      <w:r w:rsidRPr="0034404F">
        <w:rPr>
          <w:spacing w:val="21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kapasitas</w:t>
      </w:r>
      <w:proofErr w:type="spellEnd"/>
      <w:r w:rsidRPr="0034404F">
        <w:rPr>
          <w:spacing w:val="35"/>
          <w:sz w:val="24"/>
          <w:szCs w:val="24"/>
        </w:rPr>
        <w:t xml:space="preserve"> </w:t>
      </w:r>
      <w:r w:rsidRPr="0034404F">
        <w:rPr>
          <w:sz w:val="24"/>
          <w:szCs w:val="24"/>
        </w:rPr>
        <w:t>76.141</w:t>
      </w:r>
    </w:p>
    <w:p w:rsidR="00597F50" w:rsidRPr="0034404F" w:rsidRDefault="0034404F">
      <w:pPr>
        <w:spacing w:before="6"/>
        <w:ind w:left="125" w:right="94" w:hanging="10"/>
        <w:jc w:val="both"/>
        <w:rPr>
          <w:sz w:val="24"/>
          <w:szCs w:val="24"/>
        </w:rPr>
      </w:pPr>
      <w:proofErr w:type="spellStart"/>
      <w:r w:rsidRPr="0034404F">
        <w:rPr>
          <w:sz w:val="24"/>
          <w:szCs w:val="24"/>
        </w:rPr>
        <w:t>N.m</w:t>
      </w:r>
      <w:proofErr w:type="spellEnd"/>
      <w:r w:rsidRPr="0034404F">
        <w:rPr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mempumyai</w:t>
      </w:r>
      <w:proofErr w:type="spellEnd"/>
      <w:r w:rsidRPr="0034404F">
        <w:rPr>
          <w:spacing w:val="12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efisiensi</w:t>
      </w:r>
      <w:proofErr w:type="spellEnd"/>
      <w:r w:rsidRPr="0034404F">
        <w:rPr>
          <w:spacing w:val="4"/>
          <w:sz w:val="24"/>
          <w:szCs w:val="24"/>
        </w:rPr>
        <w:t xml:space="preserve"> </w:t>
      </w:r>
      <w:r w:rsidRPr="0034404F">
        <w:rPr>
          <w:sz w:val="24"/>
          <w:szCs w:val="24"/>
        </w:rPr>
        <w:t>terk</w:t>
      </w:r>
      <w:r w:rsidRPr="0034404F">
        <w:rPr>
          <w:spacing w:val="-1"/>
          <w:sz w:val="24"/>
          <w:szCs w:val="24"/>
        </w:rPr>
        <w:t>e</w:t>
      </w:r>
      <w:r w:rsidRPr="0034404F">
        <w:rPr>
          <w:sz w:val="24"/>
          <w:szCs w:val="24"/>
        </w:rPr>
        <w:t>ci</w:t>
      </w:r>
      <w:r w:rsidRPr="0034404F">
        <w:rPr>
          <w:spacing w:val="-1"/>
          <w:sz w:val="24"/>
          <w:szCs w:val="24"/>
        </w:rPr>
        <w:t>l</w:t>
      </w:r>
      <w:r w:rsidRPr="0034404F">
        <w:rPr>
          <w:sz w:val="24"/>
          <w:szCs w:val="24"/>
        </w:rPr>
        <w:t>19</w:t>
      </w:r>
      <w:proofErr w:type="gramStart"/>
      <w:r w:rsidRPr="0034404F">
        <w:rPr>
          <w:sz w:val="24"/>
          <w:szCs w:val="24"/>
        </w:rPr>
        <w:t>,</w:t>
      </w:r>
      <w:r w:rsidRPr="0034404F">
        <w:rPr>
          <w:sz w:val="24"/>
          <w:szCs w:val="24"/>
        </w:rPr>
        <w:t>638</w:t>
      </w:r>
      <w:proofErr w:type="gramEnd"/>
      <w:r w:rsidRPr="0034404F">
        <w:rPr>
          <w:sz w:val="24"/>
          <w:szCs w:val="24"/>
        </w:rPr>
        <w:t xml:space="preserve"> </w:t>
      </w:r>
      <w:r w:rsidRPr="0034404F">
        <w:rPr>
          <w:spacing w:val="14"/>
          <w:sz w:val="24"/>
          <w:szCs w:val="24"/>
        </w:rPr>
        <w:t xml:space="preserve"> </w:t>
      </w:r>
      <w:r w:rsidRPr="0034404F">
        <w:rPr>
          <w:sz w:val="24"/>
          <w:szCs w:val="24"/>
        </w:rPr>
        <w:t>%</w:t>
      </w:r>
      <w:r w:rsidRPr="0034404F">
        <w:rPr>
          <w:spacing w:val="-1"/>
          <w:sz w:val="24"/>
          <w:szCs w:val="24"/>
        </w:rPr>
        <w:t xml:space="preserve"> </w:t>
      </w:r>
      <w:r w:rsidRPr="0034404F">
        <w:rPr>
          <w:rFonts w:ascii="Arial" w:eastAsia="Arial" w:hAnsi="Arial" w:cs="Arial"/>
          <w:sz w:val="24"/>
          <w:szCs w:val="24"/>
        </w:rPr>
        <w:t>&gt;</w:t>
      </w:r>
      <w:r w:rsidRPr="0034404F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34404F">
        <w:rPr>
          <w:sz w:val="24"/>
          <w:szCs w:val="24"/>
        </w:rPr>
        <w:t>15</w:t>
      </w:r>
      <w:r w:rsidRPr="0034404F">
        <w:rPr>
          <w:sz w:val="24"/>
          <w:szCs w:val="24"/>
        </w:rPr>
        <w:t>,</w:t>
      </w:r>
      <w:r w:rsidRPr="0034404F">
        <w:rPr>
          <w:sz w:val="24"/>
          <w:szCs w:val="24"/>
        </w:rPr>
        <w:t>998</w:t>
      </w:r>
      <w:r w:rsidRPr="0034404F">
        <w:rPr>
          <w:spacing w:val="-14"/>
          <w:sz w:val="24"/>
          <w:szCs w:val="24"/>
        </w:rPr>
        <w:t xml:space="preserve"> </w:t>
      </w:r>
      <w:r w:rsidRPr="0034404F">
        <w:rPr>
          <w:sz w:val="24"/>
          <w:szCs w:val="24"/>
        </w:rPr>
        <w:t>%</w:t>
      </w:r>
      <w:r w:rsidRPr="0034404F">
        <w:rPr>
          <w:spacing w:val="-6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pada</w:t>
      </w:r>
      <w:proofErr w:type="spellEnd"/>
      <w:r w:rsidRPr="0034404F">
        <w:rPr>
          <w:spacing w:val="10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kecepatan</w:t>
      </w:r>
      <w:proofErr w:type="spellEnd"/>
      <w:r w:rsidRPr="0034404F">
        <w:rPr>
          <w:spacing w:val="8"/>
          <w:sz w:val="24"/>
          <w:szCs w:val="24"/>
        </w:rPr>
        <w:t xml:space="preserve"> </w:t>
      </w:r>
      <w:r w:rsidRPr="0034404F">
        <w:rPr>
          <w:sz w:val="24"/>
          <w:szCs w:val="24"/>
        </w:rPr>
        <w:t>40</w:t>
      </w:r>
      <w:r w:rsidRPr="0034404F">
        <w:rPr>
          <w:spacing w:val="2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kmIh</w:t>
      </w:r>
      <w:proofErr w:type="spellEnd"/>
      <w:r w:rsidRPr="0034404F">
        <w:rPr>
          <w:spacing w:val="-10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dan</w:t>
      </w:r>
      <w:proofErr w:type="spellEnd"/>
      <w:r w:rsidRPr="0034404F">
        <w:rPr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terbesar</w:t>
      </w:r>
      <w:proofErr w:type="spellEnd"/>
      <w:r w:rsidRPr="0034404F">
        <w:rPr>
          <w:spacing w:val="49"/>
          <w:sz w:val="24"/>
          <w:szCs w:val="24"/>
        </w:rPr>
        <w:t xml:space="preserve"> </w:t>
      </w:r>
      <w:r w:rsidRPr="0034404F">
        <w:rPr>
          <w:sz w:val="24"/>
          <w:szCs w:val="24"/>
        </w:rPr>
        <w:t>65.094</w:t>
      </w:r>
      <w:r w:rsidRPr="0034404F">
        <w:rPr>
          <w:spacing w:val="58"/>
          <w:sz w:val="24"/>
          <w:szCs w:val="24"/>
        </w:rPr>
        <w:t xml:space="preserve"> </w:t>
      </w:r>
      <w:r w:rsidRPr="0034404F">
        <w:rPr>
          <w:sz w:val="24"/>
          <w:szCs w:val="24"/>
        </w:rPr>
        <w:t>%</w:t>
      </w:r>
      <w:r w:rsidRPr="0034404F">
        <w:rPr>
          <w:spacing w:val="57"/>
          <w:sz w:val="24"/>
          <w:szCs w:val="24"/>
        </w:rPr>
        <w:t xml:space="preserve"> </w:t>
      </w:r>
      <w:r w:rsidRPr="0034404F">
        <w:rPr>
          <w:sz w:val="24"/>
          <w:szCs w:val="24"/>
        </w:rPr>
        <w:t>&gt;</w:t>
      </w:r>
      <w:r w:rsidRPr="0034404F">
        <w:rPr>
          <w:spacing w:val="54"/>
          <w:sz w:val="24"/>
          <w:szCs w:val="24"/>
        </w:rPr>
        <w:t xml:space="preserve"> </w:t>
      </w:r>
      <w:r w:rsidRPr="0034404F">
        <w:rPr>
          <w:sz w:val="24"/>
          <w:szCs w:val="24"/>
        </w:rPr>
        <w:t>49</w:t>
      </w:r>
      <w:r w:rsidRPr="0034404F">
        <w:rPr>
          <w:sz w:val="24"/>
          <w:szCs w:val="24"/>
        </w:rPr>
        <w:t>.</w:t>
      </w:r>
      <w:r w:rsidRPr="0034404F">
        <w:rPr>
          <w:sz w:val="24"/>
          <w:szCs w:val="24"/>
        </w:rPr>
        <w:t xml:space="preserve">770 </w:t>
      </w:r>
      <w:r w:rsidRPr="0034404F">
        <w:rPr>
          <w:spacing w:val="2"/>
          <w:sz w:val="24"/>
          <w:szCs w:val="24"/>
        </w:rPr>
        <w:t xml:space="preserve"> </w:t>
      </w:r>
      <w:r w:rsidRPr="0034404F">
        <w:rPr>
          <w:sz w:val="24"/>
          <w:szCs w:val="24"/>
        </w:rPr>
        <w:t>%</w:t>
      </w:r>
      <w:r w:rsidRPr="0034404F">
        <w:rPr>
          <w:spacing w:val="52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p</w:t>
      </w:r>
      <w:r w:rsidRPr="0034404F">
        <w:rPr>
          <w:sz w:val="24"/>
          <w:szCs w:val="24"/>
        </w:rPr>
        <w:t>ada</w:t>
      </w:r>
      <w:proofErr w:type="spellEnd"/>
      <w:r w:rsidRPr="0034404F">
        <w:rPr>
          <w:sz w:val="24"/>
          <w:szCs w:val="24"/>
        </w:rPr>
        <w:t xml:space="preserve"> </w:t>
      </w:r>
      <w:r w:rsidRPr="0034404F">
        <w:rPr>
          <w:spacing w:val="3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kecepatan</w:t>
      </w:r>
      <w:proofErr w:type="spellEnd"/>
      <w:r w:rsidRPr="0034404F">
        <w:rPr>
          <w:sz w:val="24"/>
          <w:szCs w:val="24"/>
        </w:rPr>
        <w:t xml:space="preserve"> </w:t>
      </w:r>
      <w:r w:rsidRPr="0034404F">
        <w:rPr>
          <w:spacing w:val="6"/>
          <w:sz w:val="24"/>
          <w:szCs w:val="24"/>
        </w:rPr>
        <w:t xml:space="preserve"> </w:t>
      </w:r>
      <w:r w:rsidRPr="0034404F">
        <w:rPr>
          <w:sz w:val="24"/>
          <w:szCs w:val="24"/>
        </w:rPr>
        <w:t>70</w:t>
      </w:r>
      <w:r w:rsidRPr="0034404F">
        <w:rPr>
          <w:spacing w:val="55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kmIh</w:t>
      </w:r>
      <w:proofErr w:type="spellEnd"/>
      <w:r w:rsidRPr="0034404F">
        <w:rPr>
          <w:sz w:val="24"/>
          <w:szCs w:val="24"/>
        </w:rPr>
        <w:t>.</w:t>
      </w:r>
      <w:r w:rsidRPr="0034404F">
        <w:rPr>
          <w:spacing w:val="36"/>
          <w:sz w:val="24"/>
          <w:szCs w:val="24"/>
        </w:rPr>
        <w:t xml:space="preserve"> </w:t>
      </w:r>
      <w:proofErr w:type="spellStart"/>
      <w:proofErr w:type="gramStart"/>
      <w:r w:rsidRPr="0034404F">
        <w:rPr>
          <w:sz w:val="24"/>
          <w:szCs w:val="24"/>
        </w:rPr>
        <w:t>Perbandingan</w:t>
      </w:r>
      <w:proofErr w:type="spellEnd"/>
      <w:r w:rsidRPr="0034404F">
        <w:rPr>
          <w:sz w:val="24"/>
          <w:szCs w:val="24"/>
        </w:rPr>
        <w:t xml:space="preserve"> </w:t>
      </w:r>
      <w:r w:rsidRPr="0034404F">
        <w:rPr>
          <w:spacing w:val="10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kapasitas</w:t>
      </w:r>
      <w:proofErr w:type="spellEnd"/>
      <w:proofErr w:type="gramEnd"/>
    </w:p>
    <w:p w:rsidR="00597F50" w:rsidRPr="0034404F" w:rsidRDefault="0034404F">
      <w:pPr>
        <w:spacing w:line="260" w:lineRule="exact"/>
        <w:ind w:left="134" w:right="80"/>
        <w:jc w:val="both"/>
        <w:rPr>
          <w:rFonts w:ascii="Arial" w:eastAsia="Arial" w:hAnsi="Arial" w:cs="Arial"/>
          <w:sz w:val="24"/>
          <w:szCs w:val="24"/>
        </w:rPr>
      </w:pPr>
      <w:r w:rsidRPr="0034404F">
        <w:rPr>
          <w:sz w:val="24"/>
          <w:szCs w:val="24"/>
        </w:rPr>
        <w:t>379</w:t>
      </w:r>
      <w:r w:rsidRPr="0034404F">
        <w:rPr>
          <w:sz w:val="24"/>
          <w:szCs w:val="24"/>
        </w:rPr>
        <w:t>,</w:t>
      </w:r>
      <w:r w:rsidRPr="0034404F">
        <w:rPr>
          <w:sz w:val="24"/>
          <w:szCs w:val="24"/>
        </w:rPr>
        <w:t>526</w:t>
      </w:r>
      <w:r w:rsidRPr="0034404F">
        <w:rPr>
          <w:spacing w:val="14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N.m</w:t>
      </w:r>
      <w:proofErr w:type="spellEnd"/>
      <w:r w:rsidRPr="0034404F">
        <w:rPr>
          <w:spacing w:val="43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dan</w:t>
      </w:r>
      <w:proofErr w:type="spellEnd"/>
      <w:r w:rsidRPr="0034404F">
        <w:rPr>
          <w:spacing w:val="40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kapasitas</w:t>
      </w:r>
      <w:proofErr w:type="spellEnd"/>
      <w:r w:rsidRPr="0034404F">
        <w:rPr>
          <w:spacing w:val="54"/>
          <w:sz w:val="24"/>
          <w:szCs w:val="24"/>
        </w:rPr>
        <w:t xml:space="preserve"> </w:t>
      </w:r>
      <w:r w:rsidRPr="0034404F">
        <w:rPr>
          <w:sz w:val="24"/>
          <w:szCs w:val="24"/>
        </w:rPr>
        <w:t>85,659</w:t>
      </w:r>
      <w:r w:rsidRPr="0034404F">
        <w:rPr>
          <w:spacing w:val="29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N.m</w:t>
      </w:r>
      <w:proofErr w:type="spellEnd"/>
      <w:r w:rsidRPr="0034404F">
        <w:rPr>
          <w:spacing w:val="43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mempumyai</w:t>
      </w:r>
      <w:proofErr w:type="spellEnd"/>
      <w:r w:rsidRPr="0034404F">
        <w:rPr>
          <w:spacing w:val="46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efisiensi</w:t>
      </w:r>
      <w:proofErr w:type="spellEnd"/>
      <w:r w:rsidRPr="0034404F">
        <w:rPr>
          <w:spacing w:val="38"/>
          <w:sz w:val="24"/>
          <w:szCs w:val="24"/>
        </w:rPr>
        <w:t xml:space="preserve"> </w:t>
      </w:r>
      <w:proofErr w:type="spellStart"/>
      <w:proofErr w:type="gramStart"/>
      <w:r w:rsidRPr="0034404F">
        <w:rPr>
          <w:sz w:val="24"/>
          <w:szCs w:val="24"/>
        </w:rPr>
        <w:t>terkecil</w:t>
      </w:r>
      <w:proofErr w:type="spellEnd"/>
      <w:r w:rsidRPr="0034404F">
        <w:rPr>
          <w:sz w:val="24"/>
          <w:szCs w:val="24"/>
        </w:rPr>
        <w:t xml:space="preserve"> </w:t>
      </w:r>
      <w:r w:rsidRPr="0034404F">
        <w:rPr>
          <w:spacing w:val="10"/>
          <w:sz w:val="24"/>
          <w:szCs w:val="24"/>
        </w:rPr>
        <w:t xml:space="preserve"> </w:t>
      </w:r>
      <w:r w:rsidRPr="0034404F">
        <w:rPr>
          <w:sz w:val="24"/>
          <w:szCs w:val="24"/>
        </w:rPr>
        <w:t>18,151</w:t>
      </w:r>
      <w:proofErr w:type="gramEnd"/>
      <w:r w:rsidRPr="0034404F">
        <w:rPr>
          <w:spacing w:val="19"/>
          <w:sz w:val="24"/>
          <w:szCs w:val="24"/>
        </w:rPr>
        <w:t xml:space="preserve"> </w:t>
      </w:r>
      <w:r w:rsidRPr="0034404F">
        <w:rPr>
          <w:rFonts w:ascii="Arial" w:eastAsia="Arial" w:hAnsi="Arial" w:cs="Arial"/>
          <w:sz w:val="22"/>
          <w:szCs w:val="22"/>
        </w:rPr>
        <w:t>%</w:t>
      </w:r>
      <w:r w:rsidRPr="0034404F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34404F">
        <w:rPr>
          <w:rFonts w:ascii="Arial" w:eastAsia="Arial" w:hAnsi="Arial" w:cs="Arial"/>
          <w:w w:val="114"/>
          <w:sz w:val="24"/>
          <w:szCs w:val="24"/>
        </w:rPr>
        <w:t>&gt;</w:t>
      </w:r>
    </w:p>
    <w:p w:rsidR="00597F50" w:rsidRPr="0034404F" w:rsidRDefault="0034404F">
      <w:pPr>
        <w:spacing w:before="1"/>
        <w:ind w:left="154" w:right="101"/>
        <w:jc w:val="both"/>
        <w:rPr>
          <w:sz w:val="24"/>
          <w:szCs w:val="24"/>
        </w:rPr>
      </w:pPr>
      <w:r w:rsidRPr="0034404F">
        <w:rPr>
          <w:sz w:val="24"/>
          <w:szCs w:val="24"/>
        </w:rPr>
        <w:t>13</w:t>
      </w:r>
      <w:r w:rsidRPr="0034404F">
        <w:rPr>
          <w:sz w:val="24"/>
          <w:szCs w:val="24"/>
        </w:rPr>
        <w:t>,</w:t>
      </w:r>
      <w:r w:rsidRPr="0034404F">
        <w:rPr>
          <w:sz w:val="24"/>
          <w:szCs w:val="24"/>
        </w:rPr>
        <w:t>804</w:t>
      </w:r>
      <w:r w:rsidRPr="0034404F">
        <w:rPr>
          <w:spacing w:val="-34"/>
          <w:sz w:val="24"/>
          <w:szCs w:val="24"/>
        </w:rPr>
        <w:t xml:space="preserve"> </w:t>
      </w:r>
      <w:r w:rsidRPr="0034404F">
        <w:rPr>
          <w:rFonts w:ascii="Arial" w:eastAsia="Arial" w:hAnsi="Arial" w:cs="Arial"/>
          <w:sz w:val="22"/>
          <w:szCs w:val="22"/>
        </w:rPr>
        <w:t>%</w:t>
      </w:r>
      <w:r w:rsidRPr="0034404F"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spellStart"/>
      <w:r w:rsidRPr="0034404F">
        <w:rPr>
          <w:sz w:val="24"/>
          <w:szCs w:val="24"/>
        </w:rPr>
        <w:t>pada</w:t>
      </w:r>
      <w:proofErr w:type="spellEnd"/>
      <w:r w:rsidRPr="0034404F">
        <w:rPr>
          <w:spacing w:val="5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kecepatan</w:t>
      </w:r>
      <w:proofErr w:type="spellEnd"/>
      <w:r w:rsidRPr="0034404F">
        <w:rPr>
          <w:spacing w:val="18"/>
          <w:sz w:val="24"/>
          <w:szCs w:val="24"/>
        </w:rPr>
        <w:t xml:space="preserve"> </w:t>
      </w:r>
      <w:r w:rsidRPr="0034404F">
        <w:rPr>
          <w:sz w:val="24"/>
          <w:szCs w:val="24"/>
        </w:rPr>
        <w:t>40</w:t>
      </w:r>
      <w:r w:rsidRPr="0034404F">
        <w:rPr>
          <w:spacing w:val="7"/>
          <w:sz w:val="24"/>
          <w:szCs w:val="24"/>
        </w:rPr>
        <w:t xml:space="preserve"> </w:t>
      </w:r>
      <w:r w:rsidRPr="0034404F">
        <w:rPr>
          <w:sz w:val="24"/>
          <w:szCs w:val="24"/>
        </w:rPr>
        <w:t>km/h</w:t>
      </w:r>
      <w:r w:rsidRPr="0034404F">
        <w:rPr>
          <w:spacing w:val="8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dan</w:t>
      </w:r>
      <w:proofErr w:type="spellEnd"/>
      <w:r w:rsidRPr="0034404F">
        <w:rPr>
          <w:spacing w:val="6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terbesar</w:t>
      </w:r>
      <w:proofErr w:type="spellEnd"/>
      <w:r w:rsidRPr="0034404F">
        <w:rPr>
          <w:spacing w:val="11"/>
          <w:sz w:val="24"/>
          <w:szCs w:val="24"/>
        </w:rPr>
        <w:t xml:space="preserve"> </w:t>
      </w:r>
      <w:r w:rsidRPr="0034404F">
        <w:rPr>
          <w:sz w:val="24"/>
          <w:szCs w:val="24"/>
        </w:rPr>
        <w:t>63</w:t>
      </w:r>
      <w:r w:rsidRPr="0034404F">
        <w:rPr>
          <w:sz w:val="24"/>
          <w:szCs w:val="24"/>
        </w:rPr>
        <w:t>.</w:t>
      </w:r>
      <w:r w:rsidRPr="0034404F">
        <w:rPr>
          <w:sz w:val="24"/>
          <w:szCs w:val="24"/>
        </w:rPr>
        <w:t>225</w:t>
      </w:r>
      <w:r w:rsidRPr="0034404F">
        <w:rPr>
          <w:spacing w:val="10"/>
          <w:sz w:val="24"/>
          <w:szCs w:val="24"/>
        </w:rPr>
        <w:t xml:space="preserve"> </w:t>
      </w:r>
      <w:r w:rsidRPr="0034404F">
        <w:rPr>
          <w:rFonts w:ascii="Arial" w:eastAsia="Arial" w:hAnsi="Arial" w:cs="Arial"/>
          <w:sz w:val="22"/>
          <w:szCs w:val="22"/>
        </w:rPr>
        <w:t>%</w:t>
      </w:r>
      <w:r w:rsidRPr="0034404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34404F">
        <w:rPr>
          <w:rFonts w:ascii="Arial" w:eastAsia="Arial" w:hAnsi="Arial" w:cs="Arial"/>
          <w:sz w:val="24"/>
          <w:szCs w:val="24"/>
        </w:rPr>
        <w:t xml:space="preserve">&gt; </w:t>
      </w:r>
      <w:r w:rsidRPr="0034404F">
        <w:rPr>
          <w:sz w:val="24"/>
          <w:szCs w:val="24"/>
        </w:rPr>
        <w:t>47</w:t>
      </w:r>
      <w:r w:rsidRPr="0034404F">
        <w:rPr>
          <w:sz w:val="24"/>
          <w:szCs w:val="24"/>
        </w:rPr>
        <w:t>.</w:t>
      </w:r>
      <w:r w:rsidRPr="0034404F">
        <w:rPr>
          <w:sz w:val="24"/>
          <w:szCs w:val="24"/>
        </w:rPr>
        <w:t>704</w:t>
      </w:r>
      <w:r w:rsidRPr="0034404F">
        <w:rPr>
          <w:spacing w:val="14"/>
          <w:sz w:val="24"/>
          <w:szCs w:val="24"/>
        </w:rPr>
        <w:t xml:space="preserve"> </w:t>
      </w:r>
      <w:r w:rsidRPr="0034404F">
        <w:rPr>
          <w:rFonts w:ascii="Arial" w:eastAsia="Arial" w:hAnsi="Arial" w:cs="Arial"/>
          <w:sz w:val="22"/>
          <w:szCs w:val="22"/>
        </w:rPr>
        <w:t>%</w:t>
      </w:r>
      <w:r w:rsidRPr="0034404F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spellStart"/>
      <w:r w:rsidRPr="0034404F">
        <w:rPr>
          <w:sz w:val="24"/>
          <w:szCs w:val="24"/>
        </w:rPr>
        <w:t>pada</w:t>
      </w:r>
      <w:proofErr w:type="spellEnd"/>
      <w:r w:rsidRPr="0034404F">
        <w:rPr>
          <w:spacing w:val="10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kecepatan</w:t>
      </w:r>
      <w:proofErr w:type="spellEnd"/>
    </w:p>
    <w:p w:rsidR="00597F50" w:rsidRPr="0034404F" w:rsidRDefault="0034404F">
      <w:pPr>
        <w:spacing w:before="2" w:line="246" w:lineRule="auto"/>
        <w:ind w:left="134" w:right="97" w:firstLine="5"/>
        <w:jc w:val="both"/>
        <w:rPr>
          <w:sz w:val="24"/>
          <w:szCs w:val="24"/>
        </w:rPr>
      </w:pPr>
      <w:r w:rsidRPr="0034404F">
        <w:rPr>
          <w:sz w:val="24"/>
          <w:szCs w:val="24"/>
        </w:rPr>
        <w:t>7</w:t>
      </w:r>
      <w:r w:rsidRPr="0034404F">
        <w:rPr>
          <w:sz w:val="24"/>
          <w:szCs w:val="24"/>
        </w:rPr>
        <w:t>0</w:t>
      </w:r>
      <w:r w:rsidRPr="0034404F">
        <w:rPr>
          <w:spacing w:val="-2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kmIh</w:t>
      </w:r>
      <w:proofErr w:type="spellEnd"/>
      <w:r w:rsidRPr="0034404F">
        <w:rPr>
          <w:sz w:val="24"/>
          <w:szCs w:val="24"/>
        </w:rPr>
        <w:t>.</w:t>
      </w:r>
      <w:r w:rsidRPr="0034404F">
        <w:rPr>
          <w:spacing w:val="-3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Dilihat</w:t>
      </w:r>
      <w:proofErr w:type="spellEnd"/>
      <w:r w:rsidRPr="0034404F">
        <w:rPr>
          <w:spacing w:val="37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dari</w:t>
      </w:r>
      <w:proofErr w:type="spellEnd"/>
      <w:r w:rsidRPr="0034404F">
        <w:rPr>
          <w:spacing w:val="23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sisi</w:t>
      </w:r>
      <w:proofErr w:type="spellEnd"/>
      <w:r w:rsidRPr="0034404F">
        <w:rPr>
          <w:spacing w:val="13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kapasitas</w:t>
      </w:r>
      <w:proofErr w:type="spellEnd"/>
      <w:r w:rsidRPr="0034404F">
        <w:rPr>
          <w:spacing w:val="35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dan</w:t>
      </w:r>
      <w:proofErr w:type="spellEnd"/>
      <w:r w:rsidRPr="0034404F">
        <w:rPr>
          <w:spacing w:val="25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efisiensi</w:t>
      </w:r>
      <w:proofErr w:type="spellEnd"/>
      <w:r w:rsidRPr="0034404F">
        <w:rPr>
          <w:spacing w:val="23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untuk</w:t>
      </w:r>
      <w:proofErr w:type="spellEnd"/>
      <w:r w:rsidRPr="0034404F">
        <w:rPr>
          <w:spacing w:val="27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sumua</w:t>
      </w:r>
      <w:proofErr w:type="spellEnd"/>
      <w:r w:rsidRPr="0034404F">
        <w:rPr>
          <w:spacing w:val="14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variasi</w:t>
      </w:r>
      <w:proofErr w:type="spellEnd"/>
      <w:r w:rsidRPr="0034404F">
        <w:rPr>
          <w:spacing w:val="25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kecepatan</w:t>
      </w:r>
      <w:proofErr w:type="spellEnd"/>
      <w:r w:rsidRPr="0034404F">
        <w:rPr>
          <w:spacing w:val="27"/>
          <w:sz w:val="24"/>
          <w:szCs w:val="24"/>
        </w:rPr>
        <w:t xml:space="preserve"> </w:t>
      </w:r>
      <w:r w:rsidRPr="0034404F">
        <w:rPr>
          <w:sz w:val="24"/>
          <w:szCs w:val="24"/>
        </w:rPr>
        <w:t xml:space="preserve">rem </w:t>
      </w:r>
      <w:proofErr w:type="spellStart"/>
      <w:r w:rsidRPr="0034404F">
        <w:rPr>
          <w:sz w:val="24"/>
          <w:szCs w:val="24"/>
        </w:rPr>
        <w:t>cakram</w:t>
      </w:r>
      <w:proofErr w:type="spellEnd"/>
      <w:r w:rsidRPr="0034404F">
        <w:rPr>
          <w:spacing w:val="-17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lebih</w:t>
      </w:r>
      <w:proofErr w:type="spellEnd"/>
      <w:r w:rsidRPr="0034404F">
        <w:rPr>
          <w:spacing w:val="3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baik</w:t>
      </w:r>
      <w:proofErr w:type="spellEnd"/>
      <w:r w:rsidRPr="0034404F">
        <w:rPr>
          <w:spacing w:val="7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dari</w:t>
      </w:r>
      <w:proofErr w:type="spellEnd"/>
      <w:r w:rsidRPr="0034404F">
        <w:rPr>
          <w:spacing w:val="-1"/>
          <w:sz w:val="24"/>
          <w:szCs w:val="24"/>
        </w:rPr>
        <w:t xml:space="preserve"> </w:t>
      </w:r>
      <w:r w:rsidRPr="0034404F">
        <w:rPr>
          <w:sz w:val="24"/>
          <w:szCs w:val="24"/>
        </w:rPr>
        <w:t>rem</w:t>
      </w:r>
      <w:r w:rsidRPr="0034404F">
        <w:rPr>
          <w:spacing w:val="4"/>
          <w:sz w:val="24"/>
          <w:szCs w:val="24"/>
        </w:rPr>
        <w:t xml:space="preserve"> </w:t>
      </w:r>
      <w:proofErr w:type="spellStart"/>
      <w:r w:rsidRPr="0034404F">
        <w:rPr>
          <w:sz w:val="24"/>
          <w:szCs w:val="24"/>
        </w:rPr>
        <w:t>tromol</w:t>
      </w:r>
      <w:proofErr w:type="spellEnd"/>
      <w:r w:rsidRPr="0034404F">
        <w:rPr>
          <w:sz w:val="24"/>
          <w:szCs w:val="24"/>
        </w:rPr>
        <w:t>.</w:t>
      </w:r>
    </w:p>
    <w:p w:rsidR="00597F50" w:rsidRPr="0034404F" w:rsidRDefault="00597F50">
      <w:pPr>
        <w:spacing w:before="19" w:line="260" w:lineRule="exact"/>
        <w:rPr>
          <w:sz w:val="26"/>
          <w:szCs w:val="26"/>
        </w:rPr>
      </w:pPr>
    </w:p>
    <w:p w:rsidR="00597F50" w:rsidRPr="0034404F" w:rsidRDefault="0034404F">
      <w:pPr>
        <w:ind w:left="139" w:right="1199"/>
        <w:jc w:val="both"/>
        <w:rPr>
          <w:sz w:val="24"/>
          <w:szCs w:val="24"/>
        </w:rPr>
      </w:pPr>
      <w:r w:rsidRPr="0034404F">
        <w:rPr>
          <w:b/>
          <w:w w:val="89"/>
          <w:sz w:val="24"/>
          <w:szCs w:val="24"/>
        </w:rPr>
        <w:t>Kata</w:t>
      </w:r>
      <w:r w:rsidRPr="0034404F">
        <w:rPr>
          <w:b/>
          <w:spacing w:val="36"/>
          <w:w w:val="89"/>
          <w:sz w:val="24"/>
          <w:szCs w:val="24"/>
        </w:rPr>
        <w:t xml:space="preserve"> </w:t>
      </w:r>
      <w:proofErr w:type="spellStart"/>
      <w:proofErr w:type="gramStart"/>
      <w:r w:rsidRPr="0034404F">
        <w:rPr>
          <w:b/>
          <w:sz w:val="24"/>
          <w:szCs w:val="24"/>
        </w:rPr>
        <w:t>Kunci</w:t>
      </w:r>
      <w:proofErr w:type="spellEnd"/>
      <w:r w:rsidRPr="0034404F">
        <w:rPr>
          <w:b/>
          <w:spacing w:val="10"/>
          <w:sz w:val="24"/>
          <w:szCs w:val="24"/>
        </w:rPr>
        <w:t xml:space="preserve"> </w:t>
      </w:r>
      <w:r w:rsidRPr="0034404F">
        <w:rPr>
          <w:b/>
          <w:w w:val="83"/>
          <w:sz w:val="24"/>
          <w:szCs w:val="24"/>
        </w:rPr>
        <w:t>:</w:t>
      </w:r>
      <w:proofErr w:type="gramEnd"/>
      <w:r w:rsidRPr="0034404F">
        <w:rPr>
          <w:b/>
          <w:spacing w:val="13"/>
          <w:w w:val="83"/>
          <w:sz w:val="24"/>
          <w:szCs w:val="24"/>
        </w:rPr>
        <w:t xml:space="preserve"> </w:t>
      </w:r>
      <w:proofErr w:type="spellStart"/>
      <w:r w:rsidRPr="0034404F">
        <w:rPr>
          <w:b/>
          <w:sz w:val="24"/>
          <w:szCs w:val="24"/>
        </w:rPr>
        <w:t>Kapasitas</w:t>
      </w:r>
      <w:proofErr w:type="spellEnd"/>
      <w:r w:rsidRPr="0034404F">
        <w:rPr>
          <w:b/>
          <w:spacing w:val="6"/>
          <w:sz w:val="24"/>
          <w:szCs w:val="24"/>
        </w:rPr>
        <w:t xml:space="preserve"> </w:t>
      </w:r>
      <w:proofErr w:type="spellStart"/>
      <w:r w:rsidRPr="0034404F">
        <w:rPr>
          <w:b/>
          <w:sz w:val="24"/>
          <w:szCs w:val="24"/>
        </w:rPr>
        <w:t>Pengereman</w:t>
      </w:r>
      <w:proofErr w:type="spellEnd"/>
      <w:r w:rsidRPr="0034404F">
        <w:rPr>
          <w:b/>
          <w:sz w:val="24"/>
          <w:szCs w:val="24"/>
        </w:rPr>
        <w:t>,</w:t>
      </w:r>
      <w:r w:rsidRPr="0034404F">
        <w:rPr>
          <w:b/>
          <w:spacing w:val="16"/>
          <w:sz w:val="24"/>
          <w:szCs w:val="24"/>
        </w:rPr>
        <w:t xml:space="preserve"> </w:t>
      </w:r>
      <w:proofErr w:type="spellStart"/>
      <w:r w:rsidRPr="0034404F">
        <w:rPr>
          <w:b/>
          <w:sz w:val="24"/>
          <w:szCs w:val="24"/>
        </w:rPr>
        <w:t>Kec</w:t>
      </w:r>
      <w:r w:rsidRPr="0034404F">
        <w:rPr>
          <w:b/>
          <w:sz w:val="24"/>
          <w:szCs w:val="24"/>
        </w:rPr>
        <w:t>e</w:t>
      </w:r>
      <w:r w:rsidRPr="0034404F">
        <w:rPr>
          <w:b/>
          <w:sz w:val="24"/>
          <w:szCs w:val="24"/>
        </w:rPr>
        <w:t>patan</w:t>
      </w:r>
      <w:proofErr w:type="spellEnd"/>
      <w:r w:rsidRPr="0034404F">
        <w:rPr>
          <w:b/>
          <w:sz w:val="24"/>
          <w:szCs w:val="24"/>
        </w:rPr>
        <w:t>,</w:t>
      </w:r>
      <w:r w:rsidRPr="0034404F">
        <w:rPr>
          <w:b/>
          <w:spacing w:val="-5"/>
          <w:sz w:val="24"/>
          <w:szCs w:val="24"/>
        </w:rPr>
        <w:t xml:space="preserve"> </w:t>
      </w:r>
      <w:proofErr w:type="spellStart"/>
      <w:r w:rsidRPr="0034404F">
        <w:rPr>
          <w:b/>
          <w:sz w:val="24"/>
          <w:szCs w:val="24"/>
        </w:rPr>
        <w:t>Efisiensi</w:t>
      </w:r>
      <w:proofErr w:type="spellEnd"/>
      <w:r w:rsidRPr="0034404F">
        <w:rPr>
          <w:b/>
          <w:spacing w:val="10"/>
          <w:sz w:val="24"/>
          <w:szCs w:val="24"/>
        </w:rPr>
        <w:t xml:space="preserve"> </w:t>
      </w:r>
      <w:proofErr w:type="spellStart"/>
      <w:r w:rsidRPr="0034404F">
        <w:rPr>
          <w:b/>
          <w:w w:val="92"/>
          <w:sz w:val="24"/>
          <w:szCs w:val="24"/>
        </w:rPr>
        <w:t>Pengereman</w:t>
      </w:r>
      <w:proofErr w:type="spellEnd"/>
    </w:p>
    <w:p w:rsidR="00597F50" w:rsidRPr="0034404F" w:rsidRDefault="00597F50">
      <w:pPr>
        <w:spacing w:line="200" w:lineRule="exact"/>
      </w:pPr>
    </w:p>
    <w:p w:rsidR="00597F50" w:rsidRPr="0034404F" w:rsidRDefault="00597F50">
      <w:pPr>
        <w:spacing w:line="200" w:lineRule="exact"/>
      </w:pPr>
    </w:p>
    <w:p w:rsidR="00597F50" w:rsidRPr="0034404F" w:rsidRDefault="00597F50">
      <w:pPr>
        <w:spacing w:before="9" w:line="220" w:lineRule="exact"/>
        <w:rPr>
          <w:sz w:val="22"/>
          <w:szCs w:val="22"/>
        </w:rPr>
      </w:pPr>
    </w:p>
    <w:p w:rsidR="00597F50" w:rsidRPr="0034404F" w:rsidRDefault="00597F50">
      <w:pPr>
        <w:ind w:left="4175" w:right="4175"/>
        <w:jc w:val="center"/>
        <w:rPr>
          <w:rFonts w:ascii="Arial" w:eastAsia="Arial" w:hAnsi="Arial" w:cs="Arial"/>
        </w:rPr>
      </w:pPr>
    </w:p>
    <w:sectPr w:rsidR="00597F50" w:rsidRPr="0034404F">
      <w:type w:val="continuous"/>
      <w:pgSz w:w="10740" w:h="15380"/>
      <w:pgMar w:top="108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31ADA"/>
    <w:multiLevelType w:val="multilevel"/>
    <w:tmpl w:val="A24A5B6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50"/>
    <w:rsid w:val="0034404F"/>
    <w:rsid w:val="0059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E6E7EC-632C-4C7A-8A0E-50F97FF3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2017-08-02T21:39:00Z</dcterms:created>
  <dcterms:modified xsi:type="dcterms:W3CDTF">2017-08-02T21:39:00Z</dcterms:modified>
</cp:coreProperties>
</file>