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8" w:rsidRPr="00D3185E" w:rsidRDefault="005479C5">
      <w:pPr>
        <w:spacing w:before="66"/>
        <w:ind w:left="3306" w:right="3364"/>
        <w:jc w:val="center"/>
        <w:rPr>
          <w:sz w:val="24"/>
          <w:szCs w:val="24"/>
        </w:rPr>
      </w:pPr>
      <w:r w:rsidRPr="00D3185E">
        <w:rPr>
          <w:sz w:val="24"/>
          <w:szCs w:val="24"/>
        </w:rPr>
        <w:t>SKRIPSI</w:t>
      </w: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before="8" w:line="220" w:lineRule="exact"/>
        <w:rPr>
          <w:sz w:val="22"/>
          <w:szCs w:val="22"/>
        </w:rPr>
      </w:pPr>
    </w:p>
    <w:p w:rsidR="00CA0878" w:rsidRPr="00D3185E" w:rsidRDefault="005479C5">
      <w:pPr>
        <w:spacing w:line="260" w:lineRule="exact"/>
        <w:ind w:left="152" w:right="271"/>
        <w:jc w:val="center"/>
        <w:rPr>
          <w:sz w:val="24"/>
          <w:szCs w:val="24"/>
        </w:rPr>
      </w:pPr>
      <w:r w:rsidRPr="00D3185E">
        <w:rPr>
          <w:position w:val="-1"/>
          <w:sz w:val="24"/>
          <w:szCs w:val="24"/>
        </w:rPr>
        <w:t xml:space="preserve">PENGARUH   </w:t>
      </w:r>
      <w:r w:rsidRPr="00D3185E">
        <w:rPr>
          <w:spacing w:val="23"/>
          <w:position w:val="-1"/>
          <w:sz w:val="24"/>
          <w:szCs w:val="24"/>
        </w:rPr>
        <w:t xml:space="preserve"> </w:t>
      </w:r>
      <w:proofErr w:type="spellStart"/>
      <w:r w:rsidRPr="00D3185E">
        <w:rPr>
          <w:position w:val="-1"/>
          <w:sz w:val="24"/>
          <w:szCs w:val="24"/>
        </w:rPr>
        <w:t>MODIFlKASI</w:t>
      </w:r>
      <w:proofErr w:type="spellEnd"/>
      <w:r w:rsidRPr="00D3185E">
        <w:rPr>
          <w:position w:val="-1"/>
          <w:sz w:val="24"/>
          <w:szCs w:val="24"/>
        </w:rPr>
        <w:t xml:space="preserve">    </w:t>
      </w:r>
      <w:r w:rsidRPr="00D3185E">
        <w:rPr>
          <w:spacing w:val="9"/>
          <w:position w:val="-1"/>
          <w:sz w:val="24"/>
          <w:szCs w:val="24"/>
        </w:rPr>
        <w:t xml:space="preserve"> </w:t>
      </w:r>
      <w:r w:rsidRPr="00D3185E">
        <w:rPr>
          <w:position w:val="-1"/>
          <w:sz w:val="24"/>
          <w:szCs w:val="24"/>
        </w:rPr>
        <w:t xml:space="preserve">VOLUME  </w:t>
      </w:r>
      <w:r w:rsidRPr="00D3185E">
        <w:rPr>
          <w:spacing w:val="46"/>
          <w:position w:val="-1"/>
          <w:sz w:val="24"/>
          <w:szCs w:val="24"/>
        </w:rPr>
        <w:t xml:space="preserve"> </w:t>
      </w:r>
      <w:r w:rsidRPr="00D3185E">
        <w:rPr>
          <w:position w:val="-1"/>
          <w:sz w:val="24"/>
          <w:szCs w:val="24"/>
        </w:rPr>
        <w:t xml:space="preserve">SILINDER  </w:t>
      </w:r>
      <w:r w:rsidRPr="00D3185E">
        <w:rPr>
          <w:spacing w:val="56"/>
          <w:position w:val="-1"/>
          <w:sz w:val="24"/>
          <w:szCs w:val="24"/>
        </w:rPr>
        <w:t xml:space="preserve"> </w:t>
      </w:r>
      <w:r w:rsidRPr="00D3185E">
        <w:rPr>
          <w:position w:val="-1"/>
          <w:sz w:val="24"/>
          <w:szCs w:val="24"/>
        </w:rPr>
        <w:t>TERHADAP</w:t>
      </w:r>
    </w:p>
    <w:p w:rsidR="00CA0878" w:rsidRPr="00D3185E" w:rsidRDefault="00CA0878">
      <w:pPr>
        <w:spacing w:line="0" w:lineRule="atLeast"/>
        <w:rPr>
          <w:sz w:val="1"/>
          <w:szCs w:val="1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4046"/>
        <w:gridCol w:w="1006"/>
        <w:gridCol w:w="805"/>
      </w:tblGrid>
      <w:tr w:rsidR="00D3185E" w:rsidRPr="00D3185E">
        <w:trPr>
          <w:trHeight w:hRule="exact" w:val="39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69"/>
              <w:ind w:left="40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>TORSI,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69"/>
              <w:ind w:left="99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>DA</w:t>
            </w:r>
            <w:r w:rsidRPr="00D3185E">
              <w:rPr>
                <w:spacing w:val="-32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YA,</w:t>
            </w:r>
            <w:r w:rsidRPr="00D3185E">
              <w:rPr>
                <w:spacing w:val="47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DAN</w:t>
            </w:r>
            <w:r w:rsidRPr="00D3185E">
              <w:rPr>
                <w:spacing w:val="58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 xml:space="preserve">KONSUMSI  </w:t>
            </w:r>
            <w:r w:rsidRPr="00D3185E">
              <w:rPr>
                <w:spacing w:val="54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BAHAN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69"/>
              <w:ind w:left="80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>BAKAR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69"/>
              <w:ind w:left="86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>P</w:t>
            </w:r>
            <w:r w:rsidRPr="00D3185E">
              <w:rPr>
                <w:spacing w:val="-35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ADA</w:t>
            </w:r>
          </w:p>
        </w:tc>
      </w:tr>
      <w:tr w:rsidR="00D3185E" w:rsidRPr="00D3185E">
        <w:trPr>
          <w:trHeight w:hRule="exact" w:val="39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CA0878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22"/>
              <w:ind w:left="156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 xml:space="preserve">MOTOR  </w:t>
            </w:r>
            <w:r w:rsidRPr="00D3185E">
              <w:rPr>
                <w:spacing w:val="38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 xml:space="preserve">YAMAHA  </w:t>
            </w:r>
            <w:r w:rsidRPr="00D3185E">
              <w:rPr>
                <w:spacing w:val="17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 xml:space="preserve">RX </w:t>
            </w:r>
            <w:r w:rsidRPr="00D3185E">
              <w:rPr>
                <w:spacing w:val="3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SPECIAL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5479C5">
            <w:pPr>
              <w:spacing w:before="22"/>
              <w:ind w:left="128"/>
              <w:rPr>
                <w:sz w:val="24"/>
                <w:szCs w:val="24"/>
              </w:rPr>
            </w:pPr>
            <w:r w:rsidRPr="00D3185E">
              <w:rPr>
                <w:sz w:val="24"/>
                <w:szCs w:val="24"/>
              </w:rPr>
              <w:t>115</w:t>
            </w:r>
            <w:r w:rsidRPr="00D3185E">
              <w:rPr>
                <w:spacing w:val="31"/>
                <w:sz w:val="24"/>
                <w:szCs w:val="24"/>
              </w:rPr>
              <w:t xml:space="preserve"> </w:t>
            </w:r>
            <w:r w:rsidRPr="00D3185E">
              <w:rPr>
                <w:sz w:val="24"/>
                <w:szCs w:val="24"/>
              </w:rPr>
              <w:t>cc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A0878" w:rsidRPr="00D3185E" w:rsidRDefault="00CA0878"/>
        </w:tc>
      </w:tr>
    </w:tbl>
    <w:p w:rsidR="00CA0878" w:rsidRPr="00D3185E" w:rsidRDefault="00CA0878">
      <w:pPr>
        <w:spacing w:before="3" w:line="120" w:lineRule="exact"/>
        <w:rPr>
          <w:sz w:val="12"/>
          <w:szCs w:val="12"/>
        </w:rPr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5479C5">
      <w:pPr>
        <w:spacing w:before="31"/>
        <w:ind w:left="3432" w:right="3396"/>
        <w:jc w:val="center"/>
        <w:rPr>
          <w:sz w:val="22"/>
          <w:szCs w:val="22"/>
        </w:rPr>
      </w:pPr>
      <w:r w:rsidRPr="00D3185E">
        <w:rPr>
          <w:w w:val="114"/>
          <w:sz w:val="22"/>
          <w:szCs w:val="22"/>
        </w:rPr>
        <w:t>OLEH:</w:t>
      </w:r>
    </w:p>
    <w:p w:rsidR="00CA0878" w:rsidRPr="00D3185E" w:rsidRDefault="00CA0878">
      <w:pPr>
        <w:spacing w:before="11" w:line="240" w:lineRule="exact"/>
        <w:rPr>
          <w:sz w:val="24"/>
          <w:szCs w:val="24"/>
        </w:rPr>
      </w:pPr>
    </w:p>
    <w:p w:rsidR="00CA0878" w:rsidRPr="00D3185E" w:rsidRDefault="005479C5">
      <w:pPr>
        <w:spacing w:line="468" w:lineRule="auto"/>
        <w:ind w:left="2768" w:right="2780"/>
        <w:jc w:val="center"/>
        <w:rPr>
          <w:sz w:val="22"/>
          <w:szCs w:val="22"/>
        </w:rPr>
      </w:pPr>
      <w:proofErr w:type="gramStart"/>
      <w:r w:rsidRPr="00D3185E">
        <w:rPr>
          <w:sz w:val="22"/>
          <w:szCs w:val="22"/>
        </w:rPr>
        <w:t xml:space="preserve">FRITZ </w:t>
      </w:r>
      <w:r w:rsidRPr="00D3185E">
        <w:rPr>
          <w:spacing w:val="13"/>
          <w:sz w:val="22"/>
          <w:szCs w:val="22"/>
        </w:rPr>
        <w:t xml:space="preserve"> </w:t>
      </w:r>
      <w:r w:rsidRPr="00D3185E">
        <w:rPr>
          <w:sz w:val="22"/>
          <w:szCs w:val="22"/>
        </w:rPr>
        <w:t>TUTUARIMA</w:t>
      </w:r>
      <w:proofErr w:type="gramEnd"/>
      <w:r w:rsidRPr="00D3185E">
        <w:rPr>
          <w:sz w:val="22"/>
          <w:szCs w:val="22"/>
        </w:rPr>
        <w:t xml:space="preserve"> NIM.2009-71-019</w:t>
      </w:r>
    </w:p>
    <w:p w:rsidR="00CA0878" w:rsidRPr="00D3185E" w:rsidRDefault="00CA0878">
      <w:pPr>
        <w:spacing w:before="1" w:line="140" w:lineRule="exact"/>
        <w:rPr>
          <w:sz w:val="14"/>
          <w:szCs w:val="14"/>
        </w:rPr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D3185E">
      <w:pPr>
        <w:spacing w:line="200" w:lineRule="exac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77B13B" wp14:editId="67D6D5A9">
            <wp:simplePos x="0" y="0"/>
            <wp:positionH relativeFrom="column">
              <wp:posOffset>1350452</wp:posOffset>
            </wp:positionH>
            <wp:positionV relativeFrom="paragraph">
              <wp:posOffset>41220</wp:posOffset>
            </wp:positionV>
            <wp:extent cx="2138901" cy="2069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206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  <w:bookmarkStart w:id="0" w:name="_GoBack"/>
      <w:bookmarkEnd w:id="0"/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D3185E" w:rsidRPr="00D3185E" w:rsidRDefault="005479C5">
      <w:pPr>
        <w:spacing w:line="457" w:lineRule="auto"/>
        <w:ind w:left="1831" w:right="1858"/>
        <w:jc w:val="center"/>
        <w:rPr>
          <w:sz w:val="24"/>
          <w:szCs w:val="24"/>
        </w:rPr>
      </w:pPr>
      <w:proofErr w:type="gramStart"/>
      <w:r w:rsidRPr="00D3185E">
        <w:rPr>
          <w:sz w:val="24"/>
          <w:szCs w:val="24"/>
        </w:rPr>
        <w:t xml:space="preserve">PROGRAM </w:t>
      </w:r>
      <w:r w:rsidRPr="00D3185E">
        <w:rPr>
          <w:spacing w:val="32"/>
          <w:sz w:val="24"/>
          <w:szCs w:val="24"/>
        </w:rPr>
        <w:t xml:space="preserve"> </w:t>
      </w:r>
      <w:r w:rsidRPr="00D3185E">
        <w:rPr>
          <w:sz w:val="24"/>
          <w:szCs w:val="24"/>
        </w:rPr>
        <w:t>STUDI</w:t>
      </w:r>
      <w:proofErr w:type="gramEnd"/>
      <w:r w:rsidRPr="00D3185E">
        <w:rPr>
          <w:spacing w:val="30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TEKNIK </w:t>
      </w:r>
      <w:r w:rsidRPr="00D3185E">
        <w:rPr>
          <w:spacing w:val="14"/>
          <w:sz w:val="24"/>
          <w:szCs w:val="24"/>
        </w:rPr>
        <w:t xml:space="preserve"> </w:t>
      </w:r>
      <w:r w:rsidRPr="00D3185E">
        <w:rPr>
          <w:sz w:val="24"/>
          <w:szCs w:val="24"/>
        </w:rPr>
        <w:t>MESIN JURUSAN</w:t>
      </w:r>
      <w:r w:rsidRPr="00D3185E">
        <w:rPr>
          <w:spacing w:val="50"/>
          <w:sz w:val="24"/>
          <w:szCs w:val="24"/>
        </w:rPr>
        <w:t xml:space="preserve"> </w:t>
      </w:r>
      <w:r w:rsidRPr="00D3185E">
        <w:rPr>
          <w:sz w:val="24"/>
          <w:szCs w:val="24"/>
        </w:rPr>
        <w:t>MESIN</w:t>
      </w:r>
    </w:p>
    <w:p w:rsidR="00CA0878" w:rsidRPr="00D3185E" w:rsidRDefault="005479C5">
      <w:pPr>
        <w:spacing w:line="457" w:lineRule="auto"/>
        <w:ind w:left="1831" w:right="1858"/>
        <w:jc w:val="center"/>
        <w:rPr>
          <w:sz w:val="24"/>
          <w:szCs w:val="24"/>
        </w:rPr>
      </w:pPr>
      <w:r w:rsidRPr="00D3185E">
        <w:rPr>
          <w:sz w:val="24"/>
          <w:szCs w:val="24"/>
        </w:rPr>
        <w:t xml:space="preserve"> </w:t>
      </w:r>
      <w:proofErr w:type="gramStart"/>
      <w:r w:rsidRPr="00D3185E">
        <w:rPr>
          <w:sz w:val="24"/>
          <w:szCs w:val="24"/>
        </w:rPr>
        <w:t xml:space="preserve">FAKULTAS </w:t>
      </w:r>
      <w:r w:rsidRPr="00D3185E">
        <w:rPr>
          <w:spacing w:val="9"/>
          <w:sz w:val="24"/>
          <w:szCs w:val="24"/>
        </w:rPr>
        <w:t xml:space="preserve"> </w:t>
      </w:r>
      <w:r w:rsidRPr="00D3185E">
        <w:rPr>
          <w:sz w:val="24"/>
          <w:szCs w:val="24"/>
        </w:rPr>
        <w:t>TEKNIK</w:t>
      </w:r>
      <w:proofErr w:type="gramEnd"/>
    </w:p>
    <w:p w:rsidR="00CA0878" w:rsidRPr="00D3185E" w:rsidRDefault="005479C5">
      <w:pPr>
        <w:spacing w:before="11" w:line="450" w:lineRule="auto"/>
        <w:ind w:left="3363" w:right="2259" w:hanging="1142"/>
        <w:rPr>
          <w:sz w:val="24"/>
          <w:szCs w:val="24"/>
        </w:rPr>
      </w:pPr>
      <w:proofErr w:type="gramStart"/>
      <w:r w:rsidRPr="00D3185E">
        <w:rPr>
          <w:sz w:val="24"/>
          <w:szCs w:val="24"/>
        </w:rPr>
        <w:t xml:space="preserve">UNIVERSITAS </w:t>
      </w:r>
      <w:r w:rsidRPr="00D3185E">
        <w:rPr>
          <w:spacing w:val="25"/>
          <w:sz w:val="24"/>
          <w:szCs w:val="24"/>
        </w:rPr>
        <w:t xml:space="preserve"> </w:t>
      </w:r>
      <w:r w:rsidRPr="00D3185E">
        <w:rPr>
          <w:sz w:val="24"/>
          <w:szCs w:val="24"/>
        </w:rPr>
        <w:t>PATTIMURA</w:t>
      </w:r>
      <w:proofErr w:type="gramEnd"/>
      <w:r w:rsidRPr="00D3185E">
        <w:rPr>
          <w:sz w:val="24"/>
          <w:szCs w:val="24"/>
        </w:rPr>
        <w:t xml:space="preserve"> AMBON</w:t>
      </w:r>
    </w:p>
    <w:p w:rsidR="00CA0878" w:rsidRPr="00D3185E" w:rsidRDefault="005479C5">
      <w:pPr>
        <w:spacing w:before="31"/>
        <w:ind w:left="3540" w:right="3528"/>
        <w:jc w:val="center"/>
        <w:rPr>
          <w:rFonts w:ascii="Courier New" w:eastAsia="Courier New" w:hAnsi="Courier New" w:cs="Courier New"/>
          <w:sz w:val="26"/>
          <w:szCs w:val="26"/>
        </w:rPr>
        <w:sectPr w:rsidR="00CA0878" w:rsidRPr="00D3185E">
          <w:pgSz w:w="10600" w:h="15900"/>
          <w:pgMar w:top="1000" w:right="1480" w:bottom="280" w:left="1480" w:header="720" w:footer="720" w:gutter="0"/>
          <w:cols w:space="720"/>
        </w:sectPr>
      </w:pPr>
      <w:r w:rsidRPr="00D3185E">
        <w:rPr>
          <w:rFonts w:ascii="Courier New" w:eastAsia="Courier New" w:hAnsi="Courier New" w:cs="Courier New"/>
          <w:w w:val="79"/>
          <w:sz w:val="26"/>
          <w:szCs w:val="26"/>
        </w:rPr>
        <w:t>2014</w:t>
      </w:r>
    </w:p>
    <w:p w:rsidR="00CA0878" w:rsidRPr="00D3185E" w:rsidRDefault="005479C5">
      <w:pPr>
        <w:tabs>
          <w:tab w:val="left" w:pos="1180"/>
          <w:tab w:val="left" w:pos="1320"/>
          <w:tab w:val="left" w:pos="1840"/>
        </w:tabs>
        <w:spacing w:before="76" w:line="302" w:lineRule="auto"/>
        <w:ind w:left="167" w:right="324"/>
        <w:jc w:val="center"/>
        <w:rPr>
          <w:sz w:val="26"/>
          <w:szCs w:val="26"/>
        </w:rPr>
      </w:pPr>
      <w:r w:rsidRPr="00D3185E">
        <w:rPr>
          <w:b/>
          <w:sz w:val="26"/>
          <w:szCs w:val="26"/>
        </w:rPr>
        <w:lastRenderedPageBreak/>
        <w:t>PENGARUH</w:t>
      </w:r>
      <w:r w:rsidRPr="00D3185E">
        <w:rPr>
          <w:b/>
          <w:sz w:val="26"/>
          <w:szCs w:val="26"/>
        </w:rPr>
        <w:tab/>
        <w:t xml:space="preserve">MODIFIKASI  </w:t>
      </w:r>
      <w:r w:rsidRPr="00D3185E">
        <w:rPr>
          <w:b/>
          <w:spacing w:val="8"/>
          <w:sz w:val="26"/>
          <w:szCs w:val="26"/>
        </w:rPr>
        <w:t xml:space="preserve"> </w:t>
      </w:r>
      <w:proofErr w:type="gramStart"/>
      <w:r w:rsidRPr="00D3185E">
        <w:rPr>
          <w:b/>
          <w:sz w:val="26"/>
          <w:szCs w:val="26"/>
        </w:rPr>
        <w:t xml:space="preserve">VOLUME </w:t>
      </w:r>
      <w:r w:rsidRPr="00D3185E">
        <w:rPr>
          <w:b/>
          <w:spacing w:val="39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>SILINDER</w:t>
      </w:r>
      <w:proofErr w:type="gramEnd"/>
      <w:r w:rsidRPr="00D3185E">
        <w:rPr>
          <w:b/>
          <w:sz w:val="26"/>
          <w:szCs w:val="26"/>
        </w:rPr>
        <w:t xml:space="preserve"> </w:t>
      </w:r>
      <w:r w:rsidRPr="00D3185E">
        <w:rPr>
          <w:b/>
          <w:spacing w:val="55"/>
          <w:sz w:val="26"/>
          <w:szCs w:val="26"/>
        </w:rPr>
        <w:t xml:space="preserve"> </w:t>
      </w:r>
      <w:r w:rsidRPr="00D3185E">
        <w:rPr>
          <w:b/>
          <w:w w:val="95"/>
          <w:sz w:val="26"/>
          <w:szCs w:val="26"/>
        </w:rPr>
        <w:t xml:space="preserve">TERHADAP </w:t>
      </w:r>
      <w:r w:rsidRPr="00D3185E">
        <w:rPr>
          <w:b/>
          <w:w w:val="93"/>
          <w:sz w:val="26"/>
          <w:szCs w:val="26"/>
        </w:rPr>
        <w:t>TORSI,</w:t>
      </w:r>
      <w:r w:rsidRPr="00D3185E">
        <w:rPr>
          <w:b/>
          <w:sz w:val="26"/>
          <w:szCs w:val="26"/>
        </w:rPr>
        <w:tab/>
        <w:t xml:space="preserve">DAYA </w:t>
      </w:r>
      <w:r w:rsidRPr="00D3185E">
        <w:rPr>
          <w:b/>
          <w:spacing w:val="2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>DAN</w:t>
      </w:r>
      <w:r w:rsidRPr="00D3185E">
        <w:rPr>
          <w:b/>
          <w:spacing w:val="58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 xml:space="preserve">KONSUMSI </w:t>
      </w:r>
      <w:r w:rsidRPr="00D3185E">
        <w:rPr>
          <w:b/>
          <w:spacing w:val="49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 xml:space="preserve">BAHAN </w:t>
      </w:r>
      <w:r w:rsidRPr="00D3185E">
        <w:rPr>
          <w:b/>
          <w:spacing w:val="11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 xml:space="preserve">BAKAR </w:t>
      </w:r>
      <w:r w:rsidRPr="00D3185E">
        <w:rPr>
          <w:b/>
          <w:spacing w:val="21"/>
          <w:sz w:val="26"/>
          <w:szCs w:val="26"/>
        </w:rPr>
        <w:t xml:space="preserve"> </w:t>
      </w:r>
      <w:r w:rsidRPr="00D3185E">
        <w:rPr>
          <w:b/>
          <w:w w:val="91"/>
          <w:sz w:val="26"/>
          <w:szCs w:val="26"/>
        </w:rPr>
        <w:t>P</w:t>
      </w:r>
      <w:r w:rsidRPr="00D3185E">
        <w:rPr>
          <w:b/>
          <w:spacing w:val="-42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>ADA</w:t>
      </w:r>
      <w:r w:rsidRPr="00D3185E">
        <w:rPr>
          <w:b/>
          <w:sz w:val="26"/>
          <w:szCs w:val="26"/>
        </w:rPr>
        <w:t xml:space="preserve"> </w:t>
      </w:r>
      <w:r w:rsidRPr="00D3185E">
        <w:rPr>
          <w:b/>
          <w:w w:val="92"/>
          <w:sz w:val="26"/>
          <w:szCs w:val="26"/>
        </w:rPr>
        <w:t>MOTOR</w:t>
      </w:r>
      <w:r w:rsidRPr="00D3185E">
        <w:rPr>
          <w:b/>
          <w:sz w:val="26"/>
          <w:szCs w:val="26"/>
        </w:rPr>
        <w:tab/>
      </w:r>
      <w:r w:rsidRPr="00D3185E">
        <w:rPr>
          <w:b/>
          <w:sz w:val="26"/>
          <w:szCs w:val="26"/>
        </w:rPr>
        <w:tab/>
        <w:t xml:space="preserve">YAMAHA </w:t>
      </w:r>
      <w:r w:rsidRPr="00D3185E">
        <w:rPr>
          <w:b/>
          <w:spacing w:val="32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>RX</w:t>
      </w:r>
      <w:r w:rsidRPr="00D3185E">
        <w:rPr>
          <w:b/>
          <w:sz w:val="26"/>
          <w:szCs w:val="26"/>
        </w:rPr>
        <w:t>-</w:t>
      </w:r>
      <w:r w:rsidRPr="00D3185E">
        <w:rPr>
          <w:b/>
          <w:sz w:val="26"/>
          <w:szCs w:val="26"/>
        </w:rPr>
        <w:t xml:space="preserve">SPECIAL  </w:t>
      </w:r>
      <w:r w:rsidRPr="00D3185E">
        <w:rPr>
          <w:b/>
          <w:spacing w:val="23"/>
          <w:sz w:val="26"/>
          <w:szCs w:val="26"/>
        </w:rPr>
        <w:t xml:space="preserve"> </w:t>
      </w:r>
      <w:r w:rsidRPr="00D3185E">
        <w:rPr>
          <w:b/>
          <w:sz w:val="26"/>
          <w:szCs w:val="26"/>
        </w:rPr>
        <w:t>115</w:t>
      </w:r>
      <w:r w:rsidRPr="00D3185E">
        <w:rPr>
          <w:b/>
          <w:spacing w:val="26"/>
          <w:sz w:val="26"/>
          <w:szCs w:val="26"/>
        </w:rPr>
        <w:t xml:space="preserve"> </w:t>
      </w:r>
      <w:r w:rsidRPr="00D3185E">
        <w:rPr>
          <w:b/>
          <w:w w:val="92"/>
          <w:sz w:val="26"/>
          <w:szCs w:val="26"/>
        </w:rPr>
        <w:t>CC</w:t>
      </w:r>
    </w:p>
    <w:p w:rsidR="00CA0878" w:rsidRPr="00D3185E" w:rsidRDefault="00CA0878">
      <w:pPr>
        <w:spacing w:before="3" w:line="160" w:lineRule="exact"/>
        <w:rPr>
          <w:sz w:val="16"/>
          <w:szCs w:val="16"/>
        </w:rPr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5479C5">
      <w:pPr>
        <w:spacing w:line="260" w:lineRule="exact"/>
        <w:ind w:left="132"/>
        <w:rPr>
          <w:sz w:val="24"/>
          <w:szCs w:val="24"/>
        </w:rPr>
      </w:pPr>
      <w:proofErr w:type="spellStart"/>
      <w:r w:rsidRPr="00D3185E">
        <w:rPr>
          <w:position w:val="-1"/>
          <w:sz w:val="24"/>
          <w:szCs w:val="24"/>
        </w:rPr>
        <w:t>Oleh</w:t>
      </w:r>
      <w:proofErr w:type="spellEnd"/>
      <w:r w:rsidRPr="00D3185E">
        <w:rPr>
          <w:position w:val="-1"/>
          <w:sz w:val="24"/>
          <w:szCs w:val="24"/>
        </w:rPr>
        <w:t xml:space="preserve">                           </w:t>
      </w:r>
      <w:r w:rsidRPr="00D3185E">
        <w:rPr>
          <w:spacing w:val="47"/>
          <w:position w:val="-1"/>
          <w:sz w:val="24"/>
          <w:szCs w:val="24"/>
        </w:rPr>
        <w:t xml:space="preserve"> </w:t>
      </w:r>
      <w:r w:rsidRPr="00D3185E">
        <w:rPr>
          <w:position w:val="-1"/>
          <w:sz w:val="24"/>
          <w:szCs w:val="24"/>
        </w:rPr>
        <w:t>:</w:t>
      </w:r>
      <w:r w:rsidRPr="00D3185E">
        <w:rPr>
          <w:spacing w:val="-16"/>
          <w:position w:val="-1"/>
          <w:sz w:val="24"/>
          <w:szCs w:val="24"/>
        </w:rPr>
        <w:t xml:space="preserve"> </w:t>
      </w:r>
      <w:r w:rsidRPr="00D3185E">
        <w:rPr>
          <w:position w:val="-1"/>
          <w:sz w:val="24"/>
          <w:szCs w:val="24"/>
        </w:rPr>
        <w:t>Fritz</w:t>
      </w:r>
      <w:r w:rsidRPr="00D3185E">
        <w:rPr>
          <w:spacing w:val="10"/>
          <w:position w:val="-1"/>
          <w:sz w:val="24"/>
          <w:szCs w:val="24"/>
        </w:rPr>
        <w:t xml:space="preserve"> </w:t>
      </w:r>
      <w:proofErr w:type="spellStart"/>
      <w:r w:rsidRPr="00D3185E">
        <w:rPr>
          <w:position w:val="-1"/>
          <w:sz w:val="24"/>
          <w:szCs w:val="24"/>
        </w:rPr>
        <w:t>Tutuarima</w:t>
      </w:r>
      <w:proofErr w:type="spellEnd"/>
    </w:p>
    <w:p w:rsidR="00CA0878" w:rsidRPr="00D3185E" w:rsidRDefault="00CA0878">
      <w:pPr>
        <w:spacing w:line="180" w:lineRule="exact"/>
        <w:rPr>
          <w:sz w:val="18"/>
          <w:szCs w:val="18"/>
        </w:rPr>
        <w:sectPr w:rsidR="00CA0878" w:rsidRPr="00D3185E">
          <w:pgSz w:w="10640" w:h="16120"/>
          <w:pgMar w:top="920" w:right="1140" w:bottom="280" w:left="1260" w:header="720" w:footer="720" w:gutter="0"/>
          <w:cols w:space="720"/>
        </w:sectPr>
      </w:pPr>
    </w:p>
    <w:p w:rsidR="00CA0878" w:rsidRPr="00D3185E" w:rsidRDefault="005479C5" w:rsidP="00D3185E">
      <w:pPr>
        <w:spacing w:before="29"/>
        <w:ind w:left="127"/>
        <w:rPr>
          <w:sz w:val="24"/>
          <w:szCs w:val="24"/>
        </w:rPr>
      </w:pPr>
      <w:proofErr w:type="spellStart"/>
      <w:r w:rsidRPr="00D3185E">
        <w:rPr>
          <w:sz w:val="24"/>
          <w:szCs w:val="24"/>
        </w:rPr>
        <w:lastRenderedPageBreak/>
        <w:t>Pembimbing</w:t>
      </w:r>
      <w:proofErr w:type="spellEnd"/>
      <w:r w:rsidRPr="00D3185E">
        <w:rPr>
          <w:spacing w:val="14"/>
          <w:sz w:val="24"/>
          <w:szCs w:val="24"/>
        </w:rPr>
        <w:t xml:space="preserve"> </w:t>
      </w:r>
      <w:r w:rsidRPr="00D3185E">
        <w:rPr>
          <w:sz w:val="24"/>
          <w:szCs w:val="24"/>
        </w:rPr>
        <w:t>I</w:t>
      </w:r>
    </w:p>
    <w:p w:rsidR="00CA0878" w:rsidRPr="00D3185E" w:rsidRDefault="005479C5">
      <w:pPr>
        <w:spacing w:line="260" w:lineRule="exact"/>
        <w:ind w:left="122" w:right="-56"/>
        <w:rPr>
          <w:rFonts w:ascii="Arial" w:eastAsia="Arial" w:hAnsi="Arial" w:cs="Arial"/>
          <w:sz w:val="22"/>
          <w:szCs w:val="22"/>
        </w:rPr>
      </w:pPr>
      <w:proofErr w:type="spellStart"/>
      <w:r w:rsidRPr="00D3185E">
        <w:rPr>
          <w:position w:val="-1"/>
          <w:sz w:val="24"/>
          <w:szCs w:val="24"/>
        </w:rPr>
        <w:t>Pembimbing</w:t>
      </w:r>
      <w:proofErr w:type="spellEnd"/>
      <w:r w:rsidRPr="00D3185E">
        <w:rPr>
          <w:spacing w:val="14"/>
          <w:position w:val="-1"/>
          <w:sz w:val="24"/>
          <w:szCs w:val="24"/>
        </w:rPr>
        <w:t xml:space="preserve"> </w:t>
      </w:r>
      <w:r w:rsidRPr="00D3185E">
        <w:rPr>
          <w:rFonts w:ascii="Arial" w:eastAsia="Arial" w:hAnsi="Arial" w:cs="Arial"/>
          <w:w w:val="175"/>
          <w:position w:val="-1"/>
          <w:sz w:val="22"/>
          <w:szCs w:val="22"/>
        </w:rPr>
        <w:t>II</w:t>
      </w:r>
    </w:p>
    <w:p w:rsidR="00CA0878" w:rsidRPr="00D3185E" w:rsidRDefault="005479C5" w:rsidP="00D3185E">
      <w:pPr>
        <w:spacing w:before="29"/>
        <w:ind w:left="10"/>
        <w:rPr>
          <w:sz w:val="24"/>
          <w:szCs w:val="24"/>
        </w:rPr>
      </w:pPr>
      <w:r w:rsidRPr="00D3185E">
        <w:br w:type="column"/>
      </w:r>
      <w:r w:rsidRPr="00D3185E">
        <w:rPr>
          <w:sz w:val="24"/>
          <w:szCs w:val="24"/>
        </w:rPr>
        <w:lastRenderedPageBreak/>
        <w:t>:</w:t>
      </w:r>
      <w:r w:rsidRPr="00D3185E">
        <w:rPr>
          <w:spacing w:val="-11"/>
          <w:sz w:val="24"/>
          <w:szCs w:val="24"/>
        </w:rPr>
        <w:t xml:space="preserve"> </w:t>
      </w:r>
      <w:r w:rsidRPr="00D3185E">
        <w:rPr>
          <w:sz w:val="24"/>
          <w:szCs w:val="24"/>
        </w:rPr>
        <w:t>J.</w:t>
      </w:r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Louhenapessy</w:t>
      </w:r>
      <w:proofErr w:type="spellEnd"/>
      <w:r w:rsidRPr="00D3185E">
        <w:rPr>
          <w:sz w:val="24"/>
          <w:szCs w:val="24"/>
        </w:rPr>
        <w:t>,</w:t>
      </w:r>
      <w:r w:rsidRPr="00D3185E">
        <w:rPr>
          <w:spacing w:val="14"/>
          <w:sz w:val="24"/>
          <w:szCs w:val="24"/>
        </w:rPr>
        <w:t xml:space="preserve"> </w:t>
      </w:r>
      <w:r w:rsidRPr="00D3185E">
        <w:rPr>
          <w:sz w:val="24"/>
          <w:szCs w:val="24"/>
        </w:rPr>
        <w:t>ST.,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MT</w:t>
      </w:r>
    </w:p>
    <w:p w:rsidR="00CA0878" w:rsidRPr="00D3185E" w:rsidRDefault="005479C5">
      <w:pPr>
        <w:spacing w:line="260" w:lineRule="exact"/>
        <w:rPr>
          <w:sz w:val="24"/>
          <w:szCs w:val="24"/>
        </w:rPr>
        <w:sectPr w:rsidR="00CA0878" w:rsidRPr="00D3185E">
          <w:type w:val="continuous"/>
          <w:pgSz w:w="10640" w:h="16120"/>
          <w:pgMar w:top="1000" w:right="1140" w:bottom="280" w:left="1260" w:header="720" w:footer="720" w:gutter="0"/>
          <w:cols w:num="2" w:space="720" w:equalWidth="0">
            <w:col w:w="1638" w:space="678"/>
            <w:col w:w="5924"/>
          </w:cols>
        </w:sectPr>
      </w:pPr>
      <w:r w:rsidRPr="00D3185E">
        <w:rPr>
          <w:sz w:val="24"/>
          <w:szCs w:val="24"/>
        </w:rPr>
        <w:t>:</w:t>
      </w:r>
      <w:r w:rsidRPr="00D3185E">
        <w:rPr>
          <w:spacing w:val="-11"/>
          <w:sz w:val="24"/>
          <w:szCs w:val="24"/>
        </w:rPr>
        <w:t xml:space="preserve"> </w:t>
      </w:r>
      <w:r w:rsidRPr="00D3185E">
        <w:rPr>
          <w:sz w:val="24"/>
          <w:szCs w:val="24"/>
        </w:rPr>
        <w:t>Jr.</w:t>
      </w:r>
      <w:r w:rsidRPr="00D3185E">
        <w:rPr>
          <w:spacing w:val="-10"/>
          <w:sz w:val="24"/>
          <w:szCs w:val="24"/>
        </w:rPr>
        <w:t xml:space="preserve"> </w:t>
      </w:r>
      <w:r w:rsidRPr="00D3185E">
        <w:rPr>
          <w:sz w:val="24"/>
          <w:szCs w:val="24"/>
        </w:rPr>
        <w:t>W.</w:t>
      </w:r>
      <w:r w:rsidRPr="00D3185E">
        <w:rPr>
          <w:spacing w:val="4"/>
          <w:sz w:val="24"/>
          <w:szCs w:val="24"/>
        </w:rPr>
        <w:t xml:space="preserve"> </w:t>
      </w:r>
      <w:r w:rsidRPr="00D3185E">
        <w:rPr>
          <w:sz w:val="24"/>
          <w:szCs w:val="24"/>
        </w:rPr>
        <w:t>M.</w:t>
      </w:r>
      <w:r w:rsidRPr="00D3185E">
        <w:rPr>
          <w:spacing w:val="-2"/>
          <w:sz w:val="24"/>
          <w:szCs w:val="24"/>
        </w:rPr>
        <w:t xml:space="preserve"> </w:t>
      </w:r>
      <w:r w:rsidRPr="00D3185E">
        <w:rPr>
          <w:sz w:val="24"/>
          <w:szCs w:val="24"/>
        </w:rPr>
        <w:t>E.</w:t>
      </w:r>
      <w:r w:rsidRPr="00D3185E">
        <w:rPr>
          <w:spacing w:val="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Wattimena</w:t>
      </w:r>
      <w:proofErr w:type="spellEnd"/>
      <w:r w:rsidRPr="00D3185E">
        <w:rPr>
          <w:sz w:val="24"/>
          <w:szCs w:val="24"/>
        </w:rPr>
        <w:t>,</w:t>
      </w:r>
      <w:r w:rsidRPr="00D3185E">
        <w:rPr>
          <w:spacing w:val="1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MS.Eng</w:t>
      </w:r>
      <w:proofErr w:type="spellEnd"/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line="200" w:lineRule="exact"/>
      </w:pPr>
    </w:p>
    <w:p w:rsidR="00CA0878" w:rsidRPr="00D3185E" w:rsidRDefault="00CA0878">
      <w:pPr>
        <w:spacing w:before="10" w:line="260" w:lineRule="exact"/>
        <w:rPr>
          <w:sz w:val="26"/>
          <w:szCs w:val="26"/>
        </w:rPr>
      </w:pPr>
    </w:p>
    <w:p w:rsidR="00CA0878" w:rsidRPr="00D3185E" w:rsidRDefault="005479C5">
      <w:pPr>
        <w:spacing w:before="29"/>
        <w:ind w:left="3507" w:right="3537"/>
        <w:jc w:val="center"/>
        <w:rPr>
          <w:sz w:val="24"/>
          <w:szCs w:val="24"/>
        </w:rPr>
      </w:pPr>
      <w:r w:rsidRPr="00D3185E">
        <w:rPr>
          <w:b/>
          <w:w w:val="96"/>
          <w:sz w:val="24"/>
          <w:szCs w:val="24"/>
        </w:rPr>
        <w:t>ABSTRAK</w:t>
      </w:r>
    </w:p>
    <w:p w:rsidR="00CA0878" w:rsidRPr="00D3185E" w:rsidRDefault="00CA0878">
      <w:pPr>
        <w:spacing w:before="9" w:line="180" w:lineRule="exact"/>
        <w:rPr>
          <w:sz w:val="19"/>
          <w:szCs w:val="19"/>
        </w:rPr>
      </w:pPr>
    </w:p>
    <w:p w:rsidR="00CA0878" w:rsidRPr="00D3185E" w:rsidRDefault="005479C5">
      <w:pPr>
        <w:spacing w:line="280" w:lineRule="auto"/>
        <w:ind w:left="118" w:right="73" w:firstLine="744"/>
        <w:jc w:val="both"/>
        <w:rPr>
          <w:sz w:val="24"/>
          <w:szCs w:val="24"/>
        </w:rPr>
      </w:pPr>
      <w:proofErr w:type="spellStart"/>
      <w:proofErr w:type="gramStart"/>
      <w:r w:rsidRPr="00D3185E">
        <w:rPr>
          <w:sz w:val="24"/>
          <w:szCs w:val="24"/>
        </w:rPr>
        <w:t>Salahsatu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usaha</w:t>
      </w:r>
      <w:proofErr w:type="spellEnd"/>
      <w:proofErr w:type="gramEnd"/>
      <w:r w:rsidRPr="00D3185E">
        <w:rPr>
          <w:spacing w:val="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mening</w:t>
      </w:r>
      <w:r w:rsidRPr="00D3185E">
        <w:rPr>
          <w:spacing w:val="-1"/>
          <w:sz w:val="24"/>
          <w:szCs w:val="24"/>
        </w:rPr>
        <w:t>k</w:t>
      </w:r>
      <w:r w:rsidRPr="00D3185E">
        <w:rPr>
          <w:sz w:val="24"/>
          <w:szCs w:val="24"/>
        </w:rPr>
        <w:t>a</w:t>
      </w:r>
      <w:r w:rsidRPr="00D3185E">
        <w:rPr>
          <w:sz w:val="24"/>
          <w:szCs w:val="24"/>
        </w:rPr>
        <w:t>tkan</w:t>
      </w:r>
      <w:proofErr w:type="spellEnd"/>
      <w:r w:rsidRPr="00D3185E">
        <w:rPr>
          <w:spacing w:val="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performa</w:t>
      </w:r>
      <w:proofErr w:type="spellEnd"/>
      <w:r w:rsidRPr="00D3185E">
        <w:rPr>
          <w:spacing w:val="1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kendaraan</w:t>
      </w:r>
      <w:proofErr w:type="spellEnd"/>
      <w:r w:rsidRPr="00D3185E">
        <w:rPr>
          <w:spacing w:val="1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adalah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melakukan</w:t>
      </w:r>
      <w:proofErr w:type="spellEnd"/>
      <w:r w:rsidRPr="00D3185E">
        <w:rPr>
          <w:spacing w:val="7"/>
          <w:sz w:val="24"/>
          <w:szCs w:val="24"/>
        </w:rPr>
        <w:t xml:space="preserve"> </w:t>
      </w:r>
      <w:r w:rsidRPr="00D3185E">
        <w:rPr>
          <w:i/>
          <w:sz w:val="24"/>
          <w:szCs w:val="24"/>
        </w:rPr>
        <w:t>oversize</w:t>
      </w:r>
      <w:r w:rsidRPr="00D3185E">
        <w:rPr>
          <w:i/>
          <w:spacing w:val="9"/>
          <w:sz w:val="24"/>
          <w:szCs w:val="24"/>
        </w:rPr>
        <w:t xml:space="preserve"> </w:t>
      </w:r>
      <w:r w:rsidRPr="00D3185E">
        <w:rPr>
          <w:sz w:val="24"/>
          <w:szCs w:val="24"/>
        </w:rPr>
        <w:t>volume</w:t>
      </w:r>
      <w:r w:rsidRPr="00D3185E">
        <w:rPr>
          <w:spacing w:val="1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>.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Volume</w:t>
      </w:r>
      <w:r w:rsidRPr="00D3185E">
        <w:rPr>
          <w:spacing w:val="1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pacing w:val="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sangat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mempengaruhi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proofErr w:type="gramStart"/>
      <w:r w:rsidRPr="00D3185E">
        <w:rPr>
          <w:sz w:val="24"/>
          <w:szCs w:val="24"/>
        </w:rPr>
        <w:t>kompesi</w:t>
      </w:r>
      <w:proofErr w:type="spell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bahan</w:t>
      </w:r>
      <w:proofErr w:type="spellEnd"/>
      <w:proofErr w:type="gram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5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pembakaran</w:t>
      </w:r>
      <w:proofErr w:type="spellEnd"/>
      <w:r w:rsidRPr="00D3185E">
        <w:rPr>
          <w:sz w:val="24"/>
          <w:szCs w:val="24"/>
        </w:rPr>
        <w:t xml:space="preserve">     </w:t>
      </w:r>
      <w:r w:rsidRPr="00D3185E">
        <w:rPr>
          <w:spacing w:val="20"/>
          <w:sz w:val="24"/>
          <w:szCs w:val="24"/>
        </w:rPr>
        <w:t xml:space="preserve"> </w:t>
      </w:r>
      <w:r w:rsidRPr="00D3185E">
        <w:rPr>
          <w:sz w:val="24"/>
          <w:szCs w:val="24"/>
        </w:rPr>
        <w:t>yang</w:t>
      </w:r>
      <w:r w:rsidRPr="00D3185E">
        <w:rPr>
          <w:spacing w:val="5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akan</w:t>
      </w:r>
      <w:proofErr w:type="spellEnd"/>
      <w:r w:rsidRPr="00D3185E">
        <w:rPr>
          <w:spacing w:val="5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memberikan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tenaga</w:t>
      </w:r>
      <w:proofErr w:type="spell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kendaraan</w:t>
      </w:r>
      <w:proofErr w:type="spellEnd"/>
      <w:r w:rsidRPr="00D3185E">
        <w:rPr>
          <w:sz w:val="24"/>
          <w:szCs w:val="24"/>
        </w:rPr>
        <w:t>.</w:t>
      </w:r>
      <w:r w:rsidRPr="00D3185E">
        <w:rPr>
          <w:spacing w:val="2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pacing w:val="2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melakukan</w:t>
      </w:r>
      <w:proofErr w:type="spellEnd"/>
      <w:r w:rsidRPr="00D3185E">
        <w:rPr>
          <w:spacing w:val="25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oversize </w:t>
      </w:r>
      <w:proofErr w:type="spellStart"/>
      <w:r w:rsidRPr="00D3185E">
        <w:rPr>
          <w:sz w:val="24"/>
          <w:szCs w:val="24"/>
        </w:rPr>
        <w:t>juga</w:t>
      </w:r>
      <w:proofErr w:type="spellEnd"/>
      <w:r w:rsidRPr="00D3185E">
        <w:rPr>
          <w:spacing w:val="4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adalah</w:t>
      </w:r>
      <w:proofErr w:type="spellEnd"/>
      <w:r w:rsidRPr="00D3185E">
        <w:rPr>
          <w:spacing w:val="1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usaha</w:t>
      </w:r>
      <w:proofErr w:type="spellEnd"/>
      <w:r w:rsidRPr="00D3185E">
        <w:rPr>
          <w:spacing w:val="18"/>
          <w:sz w:val="24"/>
          <w:szCs w:val="24"/>
        </w:rPr>
        <w:t xml:space="preserve"> </w:t>
      </w:r>
      <w:r w:rsidRPr="00D3185E">
        <w:rPr>
          <w:sz w:val="24"/>
          <w:szCs w:val="24"/>
        </w:rPr>
        <w:t>yang</w:t>
      </w:r>
      <w:r w:rsidRPr="00D3185E">
        <w:rPr>
          <w:spacing w:val="2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dilakukan</w:t>
      </w:r>
      <w:proofErr w:type="spellEnd"/>
      <w:r w:rsidRPr="00D3185E">
        <w:rPr>
          <w:spacing w:val="1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mengembalikan</w:t>
      </w:r>
      <w:proofErr w:type="spellEnd"/>
      <w:r w:rsidRPr="00D3185E">
        <w:rPr>
          <w:spacing w:val="1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tekanan</w:t>
      </w:r>
      <w:proofErr w:type="spellEnd"/>
      <w:r w:rsidRPr="00D3185E">
        <w:rPr>
          <w:spacing w:val="1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kompresi</w:t>
      </w:r>
      <w:proofErr w:type="spellEnd"/>
      <w:r w:rsidRPr="00D3185E">
        <w:rPr>
          <w:spacing w:val="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z w:val="24"/>
          <w:szCs w:val="24"/>
        </w:rPr>
        <w:t>.</w:t>
      </w:r>
    </w:p>
    <w:p w:rsidR="00CA0878" w:rsidRPr="00D3185E" w:rsidRDefault="00CA0878">
      <w:pPr>
        <w:spacing w:before="2" w:line="200" w:lineRule="exact"/>
      </w:pPr>
    </w:p>
    <w:p w:rsidR="00CA0878" w:rsidRPr="00D3185E" w:rsidRDefault="005479C5">
      <w:pPr>
        <w:spacing w:line="279" w:lineRule="auto"/>
        <w:ind w:left="113" w:right="74" w:firstLine="734"/>
        <w:jc w:val="both"/>
        <w:rPr>
          <w:sz w:val="24"/>
          <w:szCs w:val="24"/>
        </w:rPr>
      </w:pP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7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volume </w:t>
      </w:r>
      <w:r w:rsidRPr="00D3185E">
        <w:rPr>
          <w:spacing w:val="1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</w:t>
      </w:r>
      <w:r w:rsidRPr="00D3185E">
        <w:rPr>
          <w:sz w:val="24"/>
          <w:szCs w:val="24"/>
        </w:rPr>
        <w:t>i</w:t>
      </w:r>
      <w:r w:rsidRPr="00D3185E">
        <w:rPr>
          <w:sz w:val="24"/>
          <w:szCs w:val="24"/>
        </w:rPr>
        <w:t>lakukan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menggunakan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alat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ban</w:t>
      </w:r>
      <w:r w:rsidRPr="00D3185E">
        <w:rPr>
          <w:sz w:val="24"/>
          <w:szCs w:val="24"/>
        </w:rPr>
        <w:t xml:space="preserve">tu </w:t>
      </w:r>
      <w:proofErr w:type="spellStart"/>
      <w:r w:rsidRPr="00D3185E">
        <w:rPr>
          <w:sz w:val="24"/>
          <w:szCs w:val="24"/>
        </w:rPr>
        <w:t>prony</w:t>
      </w:r>
      <w:proofErr w:type="spellEnd"/>
      <w:r w:rsidRPr="00D3185E">
        <w:rPr>
          <w:spacing w:val="25"/>
          <w:sz w:val="24"/>
          <w:szCs w:val="24"/>
        </w:rPr>
        <w:t xml:space="preserve"> </w:t>
      </w:r>
      <w:r w:rsidRPr="00D3185E">
        <w:rPr>
          <w:sz w:val="24"/>
          <w:szCs w:val="24"/>
        </w:rPr>
        <w:t>brake</w:t>
      </w:r>
      <w:r w:rsidRPr="00D3185E">
        <w:rPr>
          <w:spacing w:val="28"/>
          <w:sz w:val="24"/>
          <w:szCs w:val="24"/>
        </w:rPr>
        <w:t xml:space="preserve"> </w:t>
      </w:r>
      <w:r w:rsidRPr="00D3185E">
        <w:rPr>
          <w:sz w:val="24"/>
          <w:szCs w:val="24"/>
        </w:rPr>
        <w:t>yang</w:t>
      </w:r>
      <w:r w:rsidRPr="00D3185E">
        <w:rPr>
          <w:spacing w:val="1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ditentukan</w:t>
      </w:r>
      <w:proofErr w:type="spellEnd"/>
      <w:r w:rsidRPr="00D3185E">
        <w:rPr>
          <w:sz w:val="24"/>
          <w:szCs w:val="24"/>
        </w:rPr>
        <w:t>,</w:t>
      </w:r>
      <w:r w:rsidRPr="00D3185E">
        <w:rPr>
          <w:spacing w:val="3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yaitu</w:t>
      </w:r>
      <w:proofErr w:type="spellEnd"/>
      <w:r w:rsidRPr="00D3185E">
        <w:rPr>
          <w:spacing w:val="28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: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29"/>
          <w:sz w:val="24"/>
          <w:szCs w:val="24"/>
        </w:rPr>
        <w:t xml:space="preserve"> </w:t>
      </w:r>
      <w:r w:rsidRPr="00D3185E">
        <w:rPr>
          <w:sz w:val="24"/>
          <w:szCs w:val="24"/>
        </w:rPr>
        <w:t>magnet</w:t>
      </w:r>
      <w:r w:rsidRPr="00D3185E">
        <w:rPr>
          <w:spacing w:val="1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pacing w:val="2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33"/>
          <w:sz w:val="24"/>
          <w:szCs w:val="24"/>
        </w:rPr>
        <w:t xml:space="preserve"> </w:t>
      </w:r>
      <w:r w:rsidRPr="00D3185E">
        <w:rPr>
          <w:sz w:val="24"/>
          <w:szCs w:val="24"/>
        </w:rPr>
        <w:t>7000</w:t>
      </w:r>
      <w:r w:rsidRPr="00D3185E">
        <w:rPr>
          <w:spacing w:val="9"/>
          <w:sz w:val="24"/>
          <w:szCs w:val="24"/>
        </w:rPr>
        <w:t xml:space="preserve"> </w:t>
      </w:r>
      <w:r w:rsidRPr="00D3185E">
        <w:rPr>
          <w:sz w:val="24"/>
          <w:szCs w:val="24"/>
        </w:rPr>
        <w:t>rpm</w:t>
      </w:r>
      <w:r w:rsidRPr="00D3185E">
        <w:rPr>
          <w:spacing w:val="2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prony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r w:rsidRPr="00D3185E">
        <w:rPr>
          <w:sz w:val="24"/>
          <w:szCs w:val="24"/>
        </w:rPr>
        <w:t>3kg,</w:t>
      </w:r>
      <w:r w:rsidRPr="00D3185E">
        <w:rPr>
          <w:spacing w:val="5"/>
          <w:sz w:val="24"/>
          <w:szCs w:val="24"/>
        </w:rPr>
        <w:t xml:space="preserve"> </w:t>
      </w:r>
      <w:r w:rsidRPr="00D3185E">
        <w:rPr>
          <w:sz w:val="24"/>
          <w:szCs w:val="24"/>
        </w:rPr>
        <w:t>4kg,</w:t>
      </w:r>
      <w:r w:rsidRPr="00D3185E">
        <w:rPr>
          <w:spacing w:val="15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5kg, 6kg,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15"/>
          <w:sz w:val="24"/>
          <w:szCs w:val="24"/>
        </w:rPr>
        <w:t xml:space="preserve"> </w:t>
      </w:r>
      <w:r w:rsidRPr="00D3185E">
        <w:rPr>
          <w:sz w:val="24"/>
          <w:szCs w:val="24"/>
        </w:rPr>
        <w:t>7kg.</w:t>
      </w:r>
      <w:r w:rsidRPr="00D3185E">
        <w:rPr>
          <w:spacing w:val="5"/>
          <w:sz w:val="24"/>
          <w:szCs w:val="24"/>
        </w:rPr>
        <w:t xml:space="preserve"> </w:t>
      </w:r>
      <w:r w:rsidRPr="00D3185E">
        <w:rPr>
          <w:sz w:val="24"/>
          <w:szCs w:val="24"/>
        </w:rPr>
        <w:t>Serta</w:t>
      </w:r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waktu</w:t>
      </w:r>
      <w:proofErr w:type="spellEnd"/>
      <w:r w:rsidRPr="00D3185E">
        <w:rPr>
          <w:spacing w:val="11"/>
          <w:sz w:val="24"/>
          <w:szCs w:val="24"/>
        </w:rPr>
        <w:t xml:space="preserve"> </w:t>
      </w:r>
      <w:r w:rsidRPr="00D3185E">
        <w:rPr>
          <w:sz w:val="24"/>
          <w:szCs w:val="24"/>
        </w:rPr>
        <w:t>yang</w:t>
      </w:r>
      <w:r w:rsidRPr="00D3185E">
        <w:rPr>
          <w:spacing w:val="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dibutuhkan</w:t>
      </w:r>
      <w:proofErr w:type="spellEnd"/>
      <w:r w:rsidRPr="00D3185E">
        <w:rPr>
          <w:spacing w:val="2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menghabiskan</w:t>
      </w:r>
      <w:proofErr w:type="spellEnd"/>
      <w:r w:rsidRPr="00D3185E">
        <w:rPr>
          <w:spacing w:val="37"/>
          <w:sz w:val="24"/>
          <w:szCs w:val="24"/>
        </w:rPr>
        <w:t xml:space="preserve"> </w:t>
      </w:r>
      <w:r w:rsidRPr="00D3185E">
        <w:rPr>
          <w:w w:val="99"/>
          <w:sz w:val="24"/>
          <w:szCs w:val="24"/>
        </w:rPr>
        <w:t>10</w:t>
      </w:r>
      <w:r w:rsidRPr="00D3185E">
        <w:rPr>
          <w:spacing w:val="-26"/>
          <w:sz w:val="24"/>
          <w:szCs w:val="24"/>
        </w:rPr>
        <w:t xml:space="preserve"> </w:t>
      </w:r>
      <w:r w:rsidRPr="00D3185E">
        <w:rPr>
          <w:rFonts w:ascii="Arial" w:eastAsia="Arial" w:hAnsi="Arial" w:cs="Arial"/>
          <w:sz w:val="24"/>
          <w:szCs w:val="24"/>
        </w:rPr>
        <w:t>ml</w:t>
      </w:r>
      <w:r w:rsidRPr="00D318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</w:p>
    <w:p w:rsidR="00CA0878" w:rsidRPr="00D3185E" w:rsidRDefault="00CA0878">
      <w:pPr>
        <w:spacing w:before="8" w:line="180" w:lineRule="exact"/>
        <w:rPr>
          <w:sz w:val="19"/>
          <w:szCs w:val="19"/>
        </w:rPr>
      </w:pPr>
    </w:p>
    <w:p w:rsidR="00CA0878" w:rsidRPr="00D3185E" w:rsidRDefault="005479C5">
      <w:pPr>
        <w:spacing w:line="279" w:lineRule="auto"/>
        <w:ind w:left="118" w:right="75" w:firstLine="725"/>
        <w:jc w:val="both"/>
        <w:rPr>
          <w:sz w:val="24"/>
          <w:szCs w:val="24"/>
        </w:rPr>
      </w:pPr>
      <w:proofErr w:type="spellStart"/>
      <w:r w:rsidRPr="00D3185E">
        <w:rPr>
          <w:sz w:val="24"/>
          <w:szCs w:val="24"/>
        </w:rPr>
        <w:t>Hasil</w:t>
      </w:r>
      <w:proofErr w:type="spellEnd"/>
      <w:r w:rsidRPr="00D3185E">
        <w:rPr>
          <w:sz w:val="24"/>
          <w:szCs w:val="24"/>
        </w:rPr>
        <w:t xml:space="preserve">   </w:t>
      </w: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z w:val="24"/>
          <w:szCs w:val="24"/>
        </w:rPr>
        <w:t xml:space="preserve">  </w:t>
      </w:r>
      <w:r w:rsidRPr="00D3185E">
        <w:rPr>
          <w:spacing w:val="7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reduction  </w:t>
      </w:r>
      <w:r w:rsidRPr="00D3185E">
        <w:rPr>
          <w:spacing w:val="18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gear  </w:t>
      </w:r>
      <w:r w:rsidRPr="00D3185E">
        <w:rPr>
          <w:spacing w:val="26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1 </w:t>
      </w:r>
      <w:r w:rsidRPr="00D3185E">
        <w:rPr>
          <w:spacing w:val="3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z w:val="24"/>
          <w:szCs w:val="24"/>
        </w:rPr>
        <w:t xml:space="preserve">  </w:t>
      </w:r>
      <w:r w:rsidRPr="00D3185E">
        <w:rPr>
          <w:spacing w:val="3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volume  </w:t>
      </w:r>
      <w:r w:rsidRPr="00D3185E">
        <w:rPr>
          <w:spacing w:val="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 xml:space="preserve">  </w:t>
      </w:r>
      <w:r w:rsidRPr="00D3185E">
        <w:rPr>
          <w:spacing w:val="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standart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menunjukan</w:t>
      </w:r>
      <w:proofErr w:type="spellEnd"/>
      <w:r w:rsidRPr="00D3185E">
        <w:rPr>
          <w:spacing w:val="2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54"/>
          <w:sz w:val="24"/>
          <w:szCs w:val="24"/>
        </w:rPr>
        <w:t xml:space="preserve"> </w:t>
      </w:r>
      <w:r w:rsidRPr="00D3185E">
        <w:rPr>
          <w:sz w:val="24"/>
          <w:szCs w:val="24"/>
        </w:rPr>
        <w:t>1959,331</w:t>
      </w:r>
      <w:r w:rsidRPr="00D3185E">
        <w:rPr>
          <w:spacing w:val="-14"/>
          <w:sz w:val="24"/>
          <w:szCs w:val="24"/>
        </w:rPr>
        <w:t xml:space="preserve"> </w:t>
      </w:r>
      <w:r w:rsidRPr="00D3185E">
        <w:rPr>
          <w:sz w:val="24"/>
          <w:szCs w:val="24"/>
        </w:rPr>
        <w:t>Watt,</w:t>
      </w:r>
      <w:r w:rsidRPr="00D3185E">
        <w:rPr>
          <w:spacing w:val="9"/>
          <w:sz w:val="24"/>
          <w:szCs w:val="24"/>
        </w:rPr>
        <w:t xml:space="preserve"> </w:t>
      </w:r>
      <w:r w:rsidRPr="00D3185E">
        <w:rPr>
          <w:sz w:val="24"/>
          <w:szCs w:val="24"/>
        </w:rPr>
        <w:t>torsi</w:t>
      </w:r>
      <w:r w:rsidRPr="00D3185E">
        <w:rPr>
          <w:spacing w:val="1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25"/>
          <w:sz w:val="24"/>
          <w:szCs w:val="24"/>
        </w:rPr>
        <w:t xml:space="preserve"> </w:t>
      </w:r>
      <w:r w:rsidRPr="00D3185E">
        <w:rPr>
          <w:sz w:val="24"/>
          <w:szCs w:val="24"/>
        </w:rPr>
        <w:t>3,90320</w:t>
      </w:r>
      <w:r w:rsidRPr="00D3185E">
        <w:rPr>
          <w:spacing w:val="-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N.m</w:t>
      </w:r>
      <w:proofErr w:type="spellEnd"/>
      <w:r w:rsidRPr="00D3185E">
        <w:rPr>
          <w:sz w:val="24"/>
          <w:szCs w:val="24"/>
        </w:rPr>
        <w:t xml:space="preserve">, </w:t>
      </w:r>
      <w:r w:rsidRPr="00D3185E">
        <w:rPr>
          <w:spacing w:val="3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pemakaian</w:t>
      </w:r>
      <w:proofErr w:type="spellEnd"/>
      <w:r w:rsidRPr="00D3185E">
        <w:rPr>
          <w:spacing w:val="5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5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efektif</w:t>
      </w:r>
      <w:proofErr w:type="spellEnd"/>
      <w:r w:rsidRPr="00D3185E">
        <w:rPr>
          <w:spacing w:val="53"/>
          <w:sz w:val="24"/>
          <w:szCs w:val="24"/>
        </w:rPr>
        <w:t xml:space="preserve"> </w:t>
      </w:r>
      <w:r w:rsidRPr="00D3185E">
        <w:rPr>
          <w:sz w:val="24"/>
          <w:szCs w:val="24"/>
        </w:rPr>
        <w:t>0,04503</w:t>
      </w:r>
      <w:r w:rsidRPr="00D3185E">
        <w:rPr>
          <w:spacing w:val="5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kg.w</w:t>
      </w:r>
      <w:proofErr w:type="spellEnd"/>
      <w:r w:rsidRPr="00D3185E">
        <w:rPr>
          <w:sz w:val="24"/>
          <w:szCs w:val="24"/>
        </w:rPr>
        <w:t xml:space="preserve">/jam </w:t>
      </w:r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berada</w:t>
      </w:r>
      <w:proofErr w:type="spellEnd"/>
      <w:r w:rsidRPr="00D3185E">
        <w:rPr>
          <w:spacing w:val="5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3"/>
          <w:sz w:val="24"/>
          <w:szCs w:val="24"/>
        </w:rPr>
        <w:t xml:space="preserve"> </w:t>
      </w:r>
      <w:r w:rsidRPr="00D3185E">
        <w:rPr>
          <w:sz w:val="24"/>
          <w:szCs w:val="24"/>
        </w:rPr>
        <w:t>6</w:t>
      </w:r>
      <w:r w:rsidRPr="00D3185E">
        <w:rPr>
          <w:spacing w:val="45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kg  </w:t>
      </w:r>
      <w:r w:rsidRPr="00D3185E">
        <w:rPr>
          <w:spacing w:val="4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8"/>
          <w:sz w:val="24"/>
          <w:szCs w:val="24"/>
        </w:rPr>
        <w:t xml:space="preserve"> </w:t>
      </w:r>
      <w:r w:rsidRPr="00D3185E">
        <w:rPr>
          <w:sz w:val="24"/>
          <w:szCs w:val="24"/>
        </w:rPr>
        <w:t>magnet</w:t>
      </w:r>
      <w:r w:rsidRPr="00D3185E">
        <w:rPr>
          <w:spacing w:val="11"/>
          <w:sz w:val="24"/>
          <w:szCs w:val="24"/>
        </w:rPr>
        <w:t xml:space="preserve"> </w:t>
      </w:r>
      <w:r w:rsidRPr="00D3185E">
        <w:rPr>
          <w:sz w:val="24"/>
          <w:szCs w:val="24"/>
        </w:rPr>
        <w:t>4796</w:t>
      </w:r>
      <w:r w:rsidRPr="00D3185E">
        <w:rPr>
          <w:spacing w:val="7"/>
          <w:sz w:val="24"/>
          <w:szCs w:val="24"/>
        </w:rPr>
        <w:t xml:space="preserve"> </w:t>
      </w:r>
      <w:r w:rsidRPr="00D3185E">
        <w:rPr>
          <w:sz w:val="24"/>
          <w:szCs w:val="24"/>
        </w:rPr>
        <w:t>rpm.</w:t>
      </w:r>
      <w:r w:rsidRPr="00D3185E">
        <w:rPr>
          <w:spacing w:val="1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Hasil</w:t>
      </w:r>
      <w:proofErr w:type="spellEnd"/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pacing w:val="11"/>
          <w:sz w:val="24"/>
          <w:szCs w:val="24"/>
        </w:rPr>
        <w:t xml:space="preserve"> </w:t>
      </w:r>
      <w:r w:rsidRPr="00D3185E">
        <w:rPr>
          <w:sz w:val="24"/>
          <w:szCs w:val="24"/>
        </w:rPr>
        <w:t>reduction</w:t>
      </w:r>
      <w:r w:rsidRPr="00D3185E">
        <w:rPr>
          <w:spacing w:val="22"/>
          <w:sz w:val="24"/>
          <w:szCs w:val="24"/>
        </w:rPr>
        <w:t xml:space="preserve"> </w:t>
      </w:r>
      <w:r w:rsidRPr="00D3185E">
        <w:rPr>
          <w:sz w:val="24"/>
          <w:szCs w:val="24"/>
        </w:rPr>
        <w:t>gear</w:t>
      </w:r>
      <w:r w:rsidRPr="00D3185E">
        <w:rPr>
          <w:spacing w:val="-3"/>
          <w:sz w:val="24"/>
          <w:szCs w:val="24"/>
        </w:rPr>
        <w:t xml:space="preserve"> </w:t>
      </w:r>
      <w:r w:rsidRPr="00D3185E">
        <w:rPr>
          <w:sz w:val="24"/>
          <w:szCs w:val="24"/>
        </w:rPr>
        <w:t>2</w:t>
      </w:r>
      <w:r w:rsidRPr="00D3185E">
        <w:rPr>
          <w:spacing w:val="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r w:rsidRPr="00D3185E">
        <w:rPr>
          <w:sz w:val="24"/>
          <w:szCs w:val="24"/>
        </w:rPr>
        <w:t>volume</w:t>
      </w:r>
      <w:r w:rsidRPr="00D3185E">
        <w:rPr>
          <w:spacing w:val="1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i/>
          <w:sz w:val="24"/>
          <w:szCs w:val="24"/>
        </w:rPr>
        <w:t>oversize</w:t>
      </w:r>
      <w:r w:rsidRPr="00D3185E">
        <w:rPr>
          <w:i/>
          <w:spacing w:val="3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menunjukan</w:t>
      </w:r>
      <w:proofErr w:type="spellEnd"/>
      <w:r w:rsidRPr="00D3185E">
        <w:rPr>
          <w:spacing w:val="5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pacing w:val="3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49"/>
          <w:sz w:val="24"/>
          <w:szCs w:val="24"/>
        </w:rPr>
        <w:t xml:space="preserve"> </w:t>
      </w:r>
      <w:r w:rsidRPr="00D3185E">
        <w:rPr>
          <w:sz w:val="24"/>
          <w:szCs w:val="24"/>
        </w:rPr>
        <w:t>3594</w:t>
      </w:r>
      <w:r w:rsidRPr="00D3185E">
        <w:rPr>
          <w:sz w:val="24"/>
          <w:szCs w:val="24"/>
        </w:rPr>
        <w:t>,</w:t>
      </w:r>
      <w:r w:rsidRPr="00D3185E">
        <w:rPr>
          <w:sz w:val="24"/>
          <w:szCs w:val="24"/>
        </w:rPr>
        <w:t>270</w:t>
      </w:r>
      <w:r w:rsidRPr="00D3185E">
        <w:rPr>
          <w:spacing w:val="29"/>
          <w:sz w:val="24"/>
          <w:szCs w:val="24"/>
        </w:rPr>
        <w:t xml:space="preserve"> </w:t>
      </w:r>
      <w:r w:rsidRPr="00D3185E">
        <w:rPr>
          <w:sz w:val="24"/>
          <w:szCs w:val="24"/>
        </w:rPr>
        <w:t>Watt,</w:t>
      </w:r>
      <w:r w:rsidRPr="00D3185E">
        <w:rPr>
          <w:spacing w:val="33"/>
          <w:sz w:val="24"/>
          <w:szCs w:val="24"/>
        </w:rPr>
        <w:t xml:space="preserve"> </w:t>
      </w:r>
      <w:r w:rsidRPr="00D3185E">
        <w:rPr>
          <w:sz w:val="24"/>
          <w:szCs w:val="24"/>
        </w:rPr>
        <w:t>torsi</w:t>
      </w:r>
      <w:r w:rsidRPr="00D3185E">
        <w:rPr>
          <w:spacing w:val="3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49"/>
          <w:sz w:val="24"/>
          <w:szCs w:val="24"/>
        </w:rPr>
        <w:t xml:space="preserve"> </w:t>
      </w:r>
      <w:r w:rsidRPr="00D3185E">
        <w:rPr>
          <w:sz w:val="24"/>
          <w:szCs w:val="24"/>
        </w:rPr>
        <w:t>6</w:t>
      </w:r>
      <w:proofErr w:type="gramStart"/>
      <w:r w:rsidRPr="00D3185E">
        <w:rPr>
          <w:sz w:val="24"/>
          <w:szCs w:val="24"/>
        </w:rPr>
        <w:t>,46586</w:t>
      </w:r>
      <w:proofErr w:type="gramEnd"/>
    </w:p>
    <w:p w:rsidR="00CA0878" w:rsidRPr="00D3185E" w:rsidRDefault="005479C5">
      <w:pPr>
        <w:spacing w:line="260" w:lineRule="exact"/>
        <w:ind w:left="113" w:right="85"/>
        <w:jc w:val="both"/>
        <w:rPr>
          <w:sz w:val="24"/>
          <w:szCs w:val="24"/>
        </w:rPr>
      </w:pPr>
      <w:proofErr w:type="spellStart"/>
      <w:r w:rsidRPr="00D3185E">
        <w:rPr>
          <w:sz w:val="24"/>
          <w:szCs w:val="24"/>
        </w:rPr>
        <w:t>N.m</w:t>
      </w:r>
      <w:proofErr w:type="spellEnd"/>
      <w:r w:rsidRPr="00D3185E">
        <w:rPr>
          <w:spacing w:val="3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2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pemakaian</w:t>
      </w:r>
      <w:proofErr w:type="spellEnd"/>
      <w:r w:rsidRPr="00D3185E">
        <w:rPr>
          <w:spacing w:val="4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2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pacing w:val="2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efektif</w:t>
      </w:r>
      <w:proofErr w:type="spellEnd"/>
      <w:r w:rsidRPr="00D3185E">
        <w:rPr>
          <w:spacing w:val="39"/>
          <w:sz w:val="24"/>
          <w:szCs w:val="24"/>
        </w:rPr>
        <w:t xml:space="preserve"> </w:t>
      </w:r>
      <w:r w:rsidRPr="00D3185E">
        <w:rPr>
          <w:sz w:val="24"/>
          <w:szCs w:val="24"/>
        </w:rPr>
        <w:t>0</w:t>
      </w:r>
      <w:proofErr w:type="gramStart"/>
      <w:r w:rsidRPr="00D3185E">
        <w:rPr>
          <w:sz w:val="24"/>
          <w:szCs w:val="24"/>
        </w:rPr>
        <w:t>,</w:t>
      </w:r>
      <w:r w:rsidRPr="00D3185E">
        <w:rPr>
          <w:sz w:val="24"/>
          <w:szCs w:val="24"/>
        </w:rPr>
        <w:t>02555</w:t>
      </w:r>
      <w:proofErr w:type="gramEnd"/>
      <w:r w:rsidRPr="00D3185E">
        <w:rPr>
          <w:spacing w:val="1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kg</w:t>
      </w:r>
      <w:r w:rsidRPr="00D3185E">
        <w:rPr>
          <w:sz w:val="24"/>
          <w:szCs w:val="24"/>
        </w:rPr>
        <w:t>.</w:t>
      </w:r>
      <w:r w:rsidRPr="00D3185E">
        <w:rPr>
          <w:sz w:val="24"/>
          <w:szCs w:val="24"/>
        </w:rPr>
        <w:t>w</w:t>
      </w:r>
      <w:proofErr w:type="spellEnd"/>
      <w:r w:rsidRPr="00D3185E">
        <w:rPr>
          <w:sz w:val="24"/>
          <w:szCs w:val="24"/>
        </w:rPr>
        <w:t>/jam</w:t>
      </w:r>
      <w:r w:rsidRPr="00D3185E">
        <w:rPr>
          <w:spacing w:val="3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berada</w:t>
      </w:r>
      <w:proofErr w:type="spellEnd"/>
      <w:r w:rsidRPr="00D3185E">
        <w:rPr>
          <w:spacing w:val="3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pacing w:val="2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pacing w:val="34"/>
          <w:sz w:val="24"/>
          <w:szCs w:val="24"/>
        </w:rPr>
        <w:t xml:space="preserve"> </w:t>
      </w:r>
      <w:r w:rsidRPr="00D3185E">
        <w:rPr>
          <w:sz w:val="24"/>
          <w:szCs w:val="24"/>
        </w:rPr>
        <w:t>6</w:t>
      </w:r>
    </w:p>
    <w:p w:rsidR="00CA0878" w:rsidRPr="00D3185E" w:rsidRDefault="005479C5">
      <w:pPr>
        <w:spacing w:before="50" w:line="279" w:lineRule="auto"/>
        <w:ind w:left="118" w:right="90"/>
        <w:jc w:val="both"/>
        <w:rPr>
          <w:sz w:val="24"/>
          <w:szCs w:val="24"/>
        </w:rPr>
      </w:pPr>
      <w:proofErr w:type="gramStart"/>
      <w:r w:rsidRPr="00D3185E">
        <w:rPr>
          <w:sz w:val="24"/>
          <w:szCs w:val="24"/>
        </w:rPr>
        <w:t>kg</w:t>
      </w:r>
      <w:proofErr w:type="gramEnd"/>
      <w:r w:rsidRPr="00D3185E">
        <w:rPr>
          <w:spacing w:val="3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z w:val="24"/>
          <w:szCs w:val="24"/>
        </w:rPr>
        <w:t xml:space="preserve"> 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53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magnet 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4666</w:t>
      </w:r>
      <w:r w:rsidRPr="00D3185E">
        <w:rPr>
          <w:spacing w:val="47"/>
          <w:sz w:val="24"/>
          <w:szCs w:val="24"/>
        </w:rPr>
        <w:t xml:space="preserve"> </w:t>
      </w:r>
      <w:r w:rsidRPr="00D3185E">
        <w:rPr>
          <w:sz w:val="24"/>
          <w:szCs w:val="24"/>
        </w:rPr>
        <w:t>rpm.</w:t>
      </w:r>
      <w:r w:rsidRPr="00D3185E">
        <w:rPr>
          <w:spacing w:val="5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Hasil</w:t>
      </w:r>
      <w:proofErr w:type="spellEnd"/>
      <w:r w:rsidRPr="00D3185E">
        <w:rPr>
          <w:spacing w:val="4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pacing w:val="56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reduction </w:t>
      </w:r>
      <w:r w:rsidRPr="00D3185E">
        <w:rPr>
          <w:spacing w:val="3"/>
          <w:sz w:val="24"/>
          <w:szCs w:val="24"/>
        </w:rPr>
        <w:t xml:space="preserve"> </w:t>
      </w:r>
      <w:r w:rsidRPr="00D3185E">
        <w:rPr>
          <w:sz w:val="24"/>
          <w:szCs w:val="24"/>
        </w:rPr>
        <w:t>gear</w:t>
      </w:r>
      <w:r w:rsidRPr="00D3185E">
        <w:rPr>
          <w:spacing w:val="52"/>
          <w:sz w:val="24"/>
          <w:szCs w:val="24"/>
        </w:rPr>
        <w:t xml:space="preserve"> </w:t>
      </w:r>
      <w:r w:rsidRPr="00D3185E">
        <w:rPr>
          <w:sz w:val="24"/>
          <w:szCs w:val="24"/>
        </w:rPr>
        <w:t>3</w:t>
      </w:r>
      <w:r w:rsidRPr="00D3185E">
        <w:rPr>
          <w:spacing w:val="4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z w:val="24"/>
          <w:szCs w:val="24"/>
        </w:rPr>
        <w:t>v</w:t>
      </w:r>
      <w:r w:rsidRPr="00D3185E">
        <w:rPr>
          <w:sz w:val="24"/>
          <w:szCs w:val="24"/>
        </w:rPr>
        <w:t>olume</w:t>
      </w:r>
      <w:r w:rsidRPr="00D3185E">
        <w:rPr>
          <w:spacing w:val="1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i/>
          <w:sz w:val="24"/>
          <w:szCs w:val="24"/>
        </w:rPr>
        <w:t>oversize</w:t>
      </w:r>
      <w:r w:rsidRPr="00D3185E">
        <w:rPr>
          <w:i/>
          <w:spacing w:val="1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menunjukan</w:t>
      </w:r>
      <w:proofErr w:type="spellEnd"/>
      <w:r w:rsidRPr="00D3185E">
        <w:rPr>
          <w:spacing w:val="1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pacing w:val="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18"/>
          <w:sz w:val="24"/>
          <w:szCs w:val="24"/>
        </w:rPr>
        <w:t xml:space="preserve"> </w:t>
      </w:r>
      <w:r w:rsidRPr="00D3185E">
        <w:rPr>
          <w:sz w:val="24"/>
          <w:szCs w:val="24"/>
        </w:rPr>
        <w:t>4398,763</w:t>
      </w:r>
      <w:r w:rsidRPr="00D3185E">
        <w:rPr>
          <w:spacing w:val="8"/>
          <w:sz w:val="24"/>
          <w:szCs w:val="24"/>
        </w:rPr>
        <w:t xml:space="preserve"> </w:t>
      </w:r>
      <w:r w:rsidRPr="00D3185E">
        <w:rPr>
          <w:sz w:val="24"/>
          <w:szCs w:val="24"/>
        </w:rPr>
        <w:t>Wat</w:t>
      </w:r>
      <w:r w:rsidRPr="00D3185E">
        <w:rPr>
          <w:spacing w:val="-1"/>
          <w:sz w:val="24"/>
          <w:szCs w:val="24"/>
        </w:rPr>
        <w:t>t</w:t>
      </w:r>
      <w:r w:rsidRPr="00D3185E">
        <w:rPr>
          <w:sz w:val="24"/>
          <w:szCs w:val="24"/>
        </w:rPr>
        <w:t>,</w:t>
      </w:r>
      <w:r w:rsidRPr="00D3185E">
        <w:rPr>
          <w:spacing w:val="2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torsi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14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9,11438 </w:t>
      </w:r>
      <w:r w:rsidRPr="00D3185E">
        <w:rPr>
          <w:spacing w:val="2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N.</w:t>
      </w:r>
      <w:r w:rsidRPr="00D3185E">
        <w:rPr>
          <w:sz w:val="24"/>
          <w:szCs w:val="24"/>
        </w:rPr>
        <w:t>m</w:t>
      </w:r>
      <w:proofErr w:type="spellEnd"/>
      <w:r w:rsidRPr="00D3185E">
        <w:rPr>
          <w:spacing w:val="2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pemakaian</w:t>
      </w:r>
      <w:proofErr w:type="spellEnd"/>
      <w:r w:rsidRPr="00D3185E">
        <w:rPr>
          <w:spacing w:val="1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pacing w:val="1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efektif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0,02132 </w:t>
      </w:r>
      <w:proofErr w:type="spellStart"/>
      <w:r w:rsidRPr="00D3185E">
        <w:rPr>
          <w:sz w:val="24"/>
          <w:szCs w:val="24"/>
        </w:rPr>
        <w:t>kg.w</w:t>
      </w:r>
      <w:proofErr w:type="spellEnd"/>
      <w:r w:rsidRPr="00D3185E">
        <w:rPr>
          <w:sz w:val="24"/>
          <w:szCs w:val="24"/>
        </w:rPr>
        <w:t xml:space="preserve">/jam </w:t>
      </w:r>
      <w:proofErr w:type="spellStart"/>
      <w:r w:rsidRPr="00D3185E">
        <w:rPr>
          <w:sz w:val="24"/>
          <w:szCs w:val="24"/>
        </w:rPr>
        <w:t>berada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pacing w:val="13"/>
          <w:sz w:val="24"/>
          <w:szCs w:val="24"/>
        </w:rPr>
        <w:t xml:space="preserve"> </w:t>
      </w:r>
      <w:r w:rsidRPr="00D3185E">
        <w:rPr>
          <w:sz w:val="24"/>
          <w:szCs w:val="24"/>
        </w:rPr>
        <w:t>6</w:t>
      </w:r>
      <w:r w:rsidRPr="00D3185E">
        <w:rPr>
          <w:spacing w:val="5"/>
          <w:sz w:val="24"/>
          <w:szCs w:val="24"/>
        </w:rPr>
        <w:t xml:space="preserve"> </w:t>
      </w:r>
      <w:r w:rsidRPr="00D3185E">
        <w:rPr>
          <w:sz w:val="24"/>
          <w:szCs w:val="24"/>
        </w:rPr>
        <w:t>kg</w:t>
      </w:r>
      <w:r w:rsidRPr="00D3185E">
        <w:rPr>
          <w:spacing w:val="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</w:t>
      </w:r>
      <w:r w:rsidRPr="00D3185E">
        <w:rPr>
          <w:sz w:val="24"/>
          <w:szCs w:val="24"/>
        </w:rPr>
        <w:t>engan</w:t>
      </w:r>
      <w:proofErr w:type="spellEnd"/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20"/>
          <w:sz w:val="24"/>
          <w:szCs w:val="24"/>
        </w:rPr>
        <w:t xml:space="preserve"> </w:t>
      </w:r>
      <w:r w:rsidRPr="00D3185E">
        <w:rPr>
          <w:sz w:val="24"/>
          <w:szCs w:val="24"/>
        </w:rPr>
        <w:t>magnet</w:t>
      </w:r>
      <w:r w:rsidRPr="00D3185E">
        <w:rPr>
          <w:spacing w:val="10"/>
          <w:sz w:val="24"/>
          <w:szCs w:val="24"/>
        </w:rPr>
        <w:t xml:space="preserve"> </w:t>
      </w:r>
      <w:r w:rsidRPr="00D3185E">
        <w:rPr>
          <w:sz w:val="24"/>
          <w:szCs w:val="24"/>
        </w:rPr>
        <w:t>4611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rpm.</w:t>
      </w:r>
      <w:r w:rsidRPr="00D3185E">
        <w:rPr>
          <w:spacing w:val="1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Hasil</w:t>
      </w:r>
      <w:proofErr w:type="spellEnd"/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z w:val="24"/>
          <w:szCs w:val="24"/>
        </w:rPr>
        <w:t xml:space="preserve"> </w:t>
      </w:r>
      <w:proofErr w:type="gramStart"/>
      <w:r w:rsidRPr="00D3185E">
        <w:rPr>
          <w:sz w:val="24"/>
          <w:szCs w:val="24"/>
        </w:rPr>
        <w:t xml:space="preserve">reduction </w:t>
      </w:r>
      <w:r w:rsidRPr="00D3185E">
        <w:rPr>
          <w:spacing w:val="1"/>
          <w:sz w:val="24"/>
          <w:szCs w:val="24"/>
        </w:rPr>
        <w:t xml:space="preserve"> </w:t>
      </w:r>
      <w:r w:rsidRPr="00D3185E">
        <w:rPr>
          <w:sz w:val="24"/>
          <w:szCs w:val="24"/>
        </w:rPr>
        <w:t>gear</w:t>
      </w:r>
      <w:proofErr w:type="gramEnd"/>
      <w:r w:rsidRPr="00D3185E">
        <w:rPr>
          <w:spacing w:val="55"/>
          <w:sz w:val="24"/>
          <w:szCs w:val="24"/>
        </w:rPr>
        <w:t xml:space="preserve"> </w:t>
      </w:r>
      <w:r w:rsidRPr="00D3185E">
        <w:rPr>
          <w:sz w:val="24"/>
          <w:szCs w:val="24"/>
        </w:rPr>
        <w:t>4</w:t>
      </w:r>
      <w:r w:rsidRPr="00D3185E">
        <w:rPr>
          <w:spacing w:val="5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z w:val="24"/>
          <w:szCs w:val="24"/>
        </w:rPr>
        <w:t xml:space="preserve">  volume </w:t>
      </w:r>
      <w:r w:rsidRPr="00D3185E">
        <w:rPr>
          <w:spacing w:val="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pacing w:val="51"/>
          <w:sz w:val="24"/>
          <w:szCs w:val="24"/>
        </w:rPr>
        <w:t xml:space="preserve"> </w:t>
      </w:r>
      <w:r w:rsidRPr="00D3185E">
        <w:rPr>
          <w:i/>
          <w:sz w:val="24"/>
          <w:szCs w:val="24"/>
        </w:rPr>
        <w:t>o</w:t>
      </w:r>
      <w:r w:rsidRPr="00D3185E">
        <w:rPr>
          <w:i/>
          <w:sz w:val="24"/>
          <w:szCs w:val="24"/>
        </w:rPr>
        <w:t>v</w:t>
      </w:r>
      <w:r w:rsidRPr="00D3185E">
        <w:rPr>
          <w:i/>
          <w:sz w:val="24"/>
          <w:szCs w:val="24"/>
        </w:rPr>
        <w:t>er</w:t>
      </w:r>
      <w:r w:rsidRPr="00D3185E">
        <w:rPr>
          <w:i/>
          <w:sz w:val="24"/>
          <w:szCs w:val="24"/>
        </w:rPr>
        <w:t>s</w:t>
      </w:r>
      <w:r w:rsidRPr="00D3185E">
        <w:rPr>
          <w:i/>
          <w:sz w:val="24"/>
          <w:szCs w:val="24"/>
        </w:rPr>
        <w:t>ize</w:t>
      </w:r>
      <w:r w:rsidRPr="00D3185E">
        <w:rPr>
          <w:i/>
          <w:spacing w:val="5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menunjukan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pacing w:val="5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</w:p>
    <w:p w:rsidR="00CA0878" w:rsidRPr="00D3185E" w:rsidRDefault="005479C5">
      <w:pPr>
        <w:spacing w:before="1" w:line="280" w:lineRule="auto"/>
        <w:ind w:left="122" w:right="89"/>
        <w:jc w:val="both"/>
        <w:rPr>
          <w:sz w:val="24"/>
          <w:szCs w:val="24"/>
        </w:rPr>
      </w:pPr>
      <w:r w:rsidRPr="00D3185E">
        <w:rPr>
          <w:sz w:val="24"/>
          <w:szCs w:val="24"/>
        </w:rPr>
        <w:t>4749</w:t>
      </w:r>
      <w:r w:rsidRPr="00D3185E">
        <w:rPr>
          <w:sz w:val="24"/>
          <w:szCs w:val="24"/>
        </w:rPr>
        <w:t>,</w:t>
      </w:r>
      <w:r w:rsidRPr="00D3185E">
        <w:rPr>
          <w:sz w:val="24"/>
          <w:szCs w:val="24"/>
        </w:rPr>
        <w:t>108</w:t>
      </w:r>
      <w:r w:rsidRPr="00D3185E">
        <w:rPr>
          <w:spacing w:val="48"/>
          <w:sz w:val="24"/>
          <w:szCs w:val="24"/>
        </w:rPr>
        <w:t xml:space="preserve"> </w:t>
      </w:r>
      <w:r w:rsidRPr="00D3185E">
        <w:rPr>
          <w:sz w:val="24"/>
          <w:szCs w:val="24"/>
        </w:rPr>
        <w:t>Watt,</w:t>
      </w:r>
      <w:r w:rsidRPr="00D3185E">
        <w:rPr>
          <w:spacing w:val="52"/>
          <w:sz w:val="24"/>
          <w:szCs w:val="24"/>
        </w:rPr>
        <w:t xml:space="preserve"> </w:t>
      </w:r>
      <w:proofErr w:type="gramStart"/>
      <w:r w:rsidRPr="00D3185E">
        <w:rPr>
          <w:sz w:val="24"/>
          <w:szCs w:val="24"/>
        </w:rPr>
        <w:t xml:space="preserve">torsi  </w:t>
      </w:r>
      <w:proofErr w:type="spellStart"/>
      <w:r w:rsidRPr="00D3185E">
        <w:rPr>
          <w:sz w:val="24"/>
          <w:szCs w:val="24"/>
        </w:rPr>
        <w:t>maksimum</w:t>
      </w:r>
      <w:proofErr w:type="spellEnd"/>
      <w:proofErr w:type="gramEnd"/>
      <w:r w:rsidRPr="00D3185E">
        <w:rPr>
          <w:sz w:val="24"/>
          <w:szCs w:val="24"/>
        </w:rPr>
        <w:t xml:space="preserve"> </w:t>
      </w:r>
      <w:r w:rsidRPr="00D3185E">
        <w:rPr>
          <w:spacing w:val="37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10,47648  </w:t>
      </w:r>
      <w:r w:rsidRPr="00D3185E">
        <w:rPr>
          <w:spacing w:val="2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N.m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4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pemakaian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efektif</w:t>
      </w:r>
      <w:proofErr w:type="spellEnd"/>
      <w:r w:rsidRPr="00D3185E">
        <w:rPr>
          <w:spacing w:val="23"/>
          <w:sz w:val="24"/>
          <w:szCs w:val="24"/>
        </w:rPr>
        <w:t xml:space="preserve"> </w:t>
      </w:r>
      <w:r w:rsidRPr="00D3185E">
        <w:rPr>
          <w:sz w:val="24"/>
          <w:szCs w:val="24"/>
        </w:rPr>
        <w:t>0</w:t>
      </w:r>
      <w:r w:rsidRPr="00D3185E">
        <w:rPr>
          <w:sz w:val="24"/>
          <w:szCs w:val="24"/>
        </w:rPr>
        <w:t>,</w:t>
      </w:r>
      <w:r w:rsidRPr="00D3185E">
        <w:rPr>
          <w:sz w:val="24"/>
          <w:szCs w:val="24"/>
        </w:rPr>
        <w:t>02017</w:t>
      </w:r>
      <w:r w:rsidRPr="00D3185E">
        <w:rPr>
          <w:spacing w:val="2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kg.w</w:t>
      </w:r>
      <w:proofErr w:type="spellEnd"/>
      <w:r w:rsidRPr="00D3185E">
        <w:rPr>
          <w:sz w:val="24"/>
          <w:szCs w:val="24"/>
        </w:rPr>
        <w:t>/jam</w:t>
      </w:r>
      <w:r w:rsidRPr="00D3185E">
        <w:rPr>
          <w:spacing w:val="37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berada</w:t>
      </w:r>
      <w:proofErr w:type="spellEnd"/>
      <w:r w:rsidRPr="00D3185E">
        <w:rPr>
          <w:spacing w:val="2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pacing w:val="3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pacing w:val="38"/>
          <w:sz w:val="24"/>
          <w:szCs w:val="24"/>
        </w:rPr>
        <w:t xml:space="preserve"> </w:t>
      </w:r>
      <w:r w:rsidRPr="00D3185E">
        <w:rPr>
          <w:rFonts w:ascii="Arial" w:eastAsia="Arial" w:hAnsi="Arial" w:cs="Arial"/>
          <w:sz w:val="24"/>
          <w:szCs w:val="24"/>
        </w:rPr>
        <w:t xml:space="preserve">6 </w:t>
      </w:r>
      <w:r w:rsidRPr="00D3185E">
        <w:rPr>
          <w:sz w:val="24"/>
          <w:szCs w:val="24"/>
        </w:rPr>
        <w:t>kg</w:t>
      </w:r>
      <w:r w:rsidRPr="00D3185E">
        <w:rPr>
          <w:spacing w:val="2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pacing w:val="2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30"/>
          <w:sz w:val="24"/>
          <w:szCs w:val="24"/>
        </w:rPr>
        <w:t xml:space="preserve"> </w:t>
      </w:r>
      <w:r w:rsidRPr="00D3185E">
        <w:rPr>
          <w:sz w:val="24"/>
          <w:szCs w:val="24"/>
        </w:rPr>
        <w:t>magnet</w:t>
      </w:r>
      <w:r w:rsidRPr="00D3185E">
        <w:rPr>
          <w:spacing w:val="34"/>
          <w:sz w:val="24"/>
          <w:szCs w:val="24"/>
        </w:rPr>
        <w:t xml:space="preserve"> </w:t>
      </w:r>
      <w:r w:rsidRPr="00D3185E">
        <w:rPr>
          <w:sz w:val="24"/>
          <w:szCs w:val="24"/>
        </w:rPr>
        <w:t>4331 rpm</w:t>
      </w:r>
      <w:r w:rsidRPr="00D3185E">
        <w:rPr>
          <w:sz w:val="24"/>
          <w:szCs w:val="24"/>
        </w:rPr>
        <w:t>.</w:t>
      </w:r>
      <w:r w:rsidRPr="00D3185E">
        <w:rPr>
          <w:spacing w:val="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Hasil</w:t>
      </w:r>
      <w:proofErr w:type="spellEnd"/>
      <w:r w:rsidRPr="00D3185E">
        <w:rPr>
          <w:spacing w:val="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pengujian</w:t>
      </w:r>
      <w:proofErr w:type="spellEnd"/>
      <w:r w:rsidRPr="00D3185E">
        <w:rPr>
          <w:spacing w:val="10"/>
          <w:sz w:val="24"/>
          <w:szCs w:val="24"/>
        </w:rPr>
        <w:t xml:space="preserve"> </w:t>
      </w:r>
      <w:r w:rsidRPr="00D3185E">
        <w:rPr>
          <w:sz w:val="24"/>
          <w:szCs w:val="24"/>
        </w:rPr>
        <w:t>reduction</w:t>
      </w:r>
      <w:r w:rsidRPr="00D3185E">
        <w:rPr>
          <w:spacing w:val="17"/>
          <w:sz w:val="24"/>
          <w:szCs w:val="24"/>
        </w:rPr>
        <w:t xml:space="preserve"> </w:t>
      </w:r>
      <w:r w:rsidRPr="00D3185E">
        <w:rPr>
          <w:sz w:val="24"/>
          <w:szCs w:val="24"/>
        </w:rPr>
        <w:t>gear</w:t>
      </w:r>
      <w:r w:rsidRPr="00D3185E">
        <w:rPr>
          <w:spacing w:val="6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5 </w:t>
      </w:r>
      <w:proofErr w:type="spellStart"/>
      <w:r w:rsidRPr="00D3185E">
        <w:rPr>
          <w:sz w:val="24"/>
          <w:szCs w:val="24"/>
        </w:rPr>
        <w:t>untuk</w:t>
      </w:r>
      <w:proofErr w:type="spellEnd"/>
      <w:r w:rsidRPr="00D3185E">
        <w:rPr>
          <w:spacing w:val="12"/>
          <w:sz w:val="24"/>
          <w:szCs w:val="24"/>
        </w:rPr>
        <w:t xml:space="preserve"> </w:t>
      </w:r>
      <w:r w:rsidRPr="00D3185E">
        <w:rPr>
          <w:sz w:val="24"/>
          <w:szCs w:val="24"/>
        </w:rPr>
        <w:t>volume</w:t>
      </w:r>
      <w:r w:rsidRPr="00D3185E">
        <w:rPr>
          <w:spacing w:val="1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</w:t>
      </w:r>
      <w:r w:rsidRPr="00D3185E">
        <w:rPr>
          <w:sz w:val="24"/>
          <w:szCs w:val="24"/>
        </w:rPr>
        <w:t>il</w:t>
      </w:r>
      <w:r w:rsidRPr="00D3185E">
        <w:rPr>
          <w:sz w:val="24"/>
          <w:szCs w:val="24"/>
        </w:rPr>
        <w:t>inder</w:t>
      </w:r>
      <w:proofErr w:type="spellEnd"/>
      <w:r w:rsidRPr="00D3185E">
        <w:rPr>
          <w:spacing w:val="7"/>
          <w:sz w:val="24"/>
          <w:szCs w:val="24"/>
        </w:rPr>
        <w:t xml:space="preserve"> </w:t>
      </w:r>
      <w:r w:rsidRPr="00D3185E">
        <w:rPr>
          <w:i/>
          <w:sz w:val="24"/>
          <w:szCs w:val="24"/>
        </w:rPr>
        <w:t>oversize</w:t>
      </w:r>
      <w:r w:rsidRPr="00D3185E">
        <w:rPr>
          <w:i/>
          <w:spacing w:val="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menunjukan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maksimum</w:t>
      </w:r>
      <w:proofErr w:type="spellEnd"/>
      <w:r w:rsidRPr="00D3185E">
        <w:rPr>
          <w:spacing w:val="21"/>
          <w:sz w:val="24"/>
          <w:szCs w:val="24"/>
        </w:rPr>
        <w:t xml:space="preserve"> </w:t>
      </w:r>
      <w:r w:rsidRPr="00D3185E">
        <w:rPr>
          <w:sz w:val="24"/>
          <w:szCs w:val="24"/>
        </w:rPr>
        <w:t>5384,917</w:t>
      </w:r>
      <w:r w:rsidRPr="00D3185E">
        <w:rPr>
          <w:spacing w:val="5"/>
          <w:sz w:val="24"/>
          <w:szCs w:val="24"/>
        </w:rPr>
        <w:t xml:space="preserve"> </w:t>
      </w:r>
      <w:r w:rsidRPr="00D3185E">
        <w:rPr>
          <w:sz w:val="24"/>
          <w:szCs w:val="24"/>
        </w:rPr>
        <w:t>Watt,</w:t>
      </w:r>
      <w:r w:rsidRPr="00D3185E">
        <w:rPr>
          <w:spacing w:val="9"/>
          <w:sz w:val="24"/>
          <w:szCs w:val="24"/>
        </w:rPr>
        <w:t xml:space="preserve"> </w:t>
      </w:r>
      <w:r w:rsidRPr="00D3185E">
        <w:rPr>
          <w:sz w:val="24"/>
          <w:szCs w:val="24"/>
        </w:rPr>
        <w:t>torsi</w:t>
      </w:r>
      <w:r w:rsidRPr="00D3185E">
        <w:rPr>
          <w:sz w:val="24"/>
          <w:szCs w:val="24"/>
        </w:rPr>
        <w:t>'</w:t>
      </w:r>
      <w:r w:rsidRPr="00D3185E">
        <w:rPr>
          <w:sz w:val="24"/>
          <w:szCs w:val="24"/>
        </w:rPr>
        <w:t xml:space="preserve">10,50608 </w:t>
      </w:r>
      <w:r w:rsidRPr="00D3185E">
        <w:rPr>
          <w:spacing w:val="4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N</w:t>
      </w:r>
      <w:r w:rsidRPr="00D3185E">
        <w:rPr>
          <w:sz w:val="24"/>
          <w:szCs w:val="24"/>
        </w:rPr>
        <w:t>.</w:t>
      </w:r>
      <w:r w:rsidRPr="00D3185E">
        <w:rPr>
          <w:sz w:val="24"/>
          <w:szCs w:val="24"/>
        </w:rPr>
        <w:t>m</w:t>
      </w:r>
      <w:proofErr w:type="spellEnd"/>
      <w:r w:rsidRPr="00D3185E">
        <w:rPr>
          <w:spacing w:val="1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pemakaian</w:t>
      </w:r>
      <w:proofErr w:type="spellEnd"/>
      <w:r w:rsidRPr="00D3185E">
        <w:rPr>
          <w:spacing w:val="1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1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efek</w:t>
      </w:r>
      <w:r w:rsidRPr="00D3185E">
        <w:rPr>
          <w:spacing w:val="-1"/>
          <w:sz w:val="24"/>
          <w:szCs w:val="24"/>
        </w:rPr>
        <w:t>t</w:t>
      </w:r>
      <w:r w:rsidRPr="00D3185E">
        <w:rPr>
          <w:sz w:val="24"/>
          <w:szCs w:val="24"/>
        </w:rPr>
        <w:t>i</w:t>
      </w:r>
      <w:r w:rsidRPr="00D3185E">
        <w:rPr>
          <w:sz w:val="24"/>
          <w:szCs w:val="24"/>
        </w:rPr>
        <w:t>f</w:t>
      </w:r>
      <w:proofErr w:type="spellEnd"/>
      <w:r w:rsidRPr="00D3185E">
        <w:rPr>
          <w:spacing w:val="30"/>
          <w:sz w:val="24"/>
          <w:szCs w:val="24"/>
        </w:rPr>
        <w:t xml:space="preserve"> </w:t>
      </w:r>
      <w:r w:rsidRPr="00D3185E">
        <w:rPr>
          <w:sz w:val="24"/>
          <w:szCs w:val="24"/>
        </w:rPr>
        <w:t>0</w:t>
      </w:r>
      <w:r w:rsidRPr="00D3185E">
        <w:rPr>
          <w:sz w:val="24"/>
          <w:szCs w:val="24"/>
        </w:rPr>
        <w:t>,</w:t>
      </w:r>
      <w:r w:rsidRPr="00D3185E">
        <w:rPr>
          <w:sz w:val="24"/>
          <w:szCs w:val="24"/>
        </w:rPr>
        <w:t>01882</w:t>
      </w:r>
      <w:r w:rsidRPr="00D3185E">
        <w:rPr>
          <w:spacing w:val="16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kg.w</w:t>
      </w:r>
      <w:proofErr w:type="spellEnd"/>
      <w:r w:rsidRPr="00D3185E">
        <w:rPr>
          <w:sz w:val="24"/>
          <w:szCs w:val="24"/>
        </w:rPr>
        <w:t>/jam</w:t>
      </w:r>
      <w:r w:rsidRPr="00D3185E">
        <w:rPr>
          <w:spacing w:val="4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berada</w:t>
      </w:r>
      <w:proofErr w:type="spellEnd"/>
      <w:r w:rsidRPr="00D3185E">
        <w:rPr>
          <w:spacing w:val="35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pada</w:t>
      </w:r>
      <w:proofErr w:type="spellEnd"/>
      <w:r w:rsidRPr="00D3185E">
        <w:rPr>
          <w:spacing w:val="3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beban</w:t>
      </w:r>
      <w:proofErr w:type="spellEnd"/>
      <w:r w:rsidRPr="00D3185E">
        <w:rPr>
          <w:spacing w:val="39"/>
          <w:sz w:val="24"/>
          <w:szCs w:val="24"/>
        </w:rPr>
        <w:t xml:space="preserve"> </w:t>
      </w:r>
      <w:r w:rsidRPr="00D3185E">
        <w:rPr>
          <w:sz w:val="24"/>
          <w:szCs w:val="24"/>
        </w:rPr>
        <w:t>5</w:t>
      </w:r>
      <w:r w:rsidRPr="00D3185E">
        <w:rPr>
          <w:spacing w:val="30"/>
          <w:sz w:val="24"/>
          <w:szCs w:val="24"/>
        </w:rPr>
        <w:t xml:space="preserve"> </w:t>
      </w:r>
      <w:r w:rsidRPr="00D3185E">
        <w:rPr>
          <w:sz w:val="24"/>
          <w:szCs w:val="24"/>
        </w:rPr>
        <w:t>kg</w:t>
      </w:r>
      <w:r w:rsidRPr="00D3185E">
        <w:rPr>
          <w:spacing w:val="3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dengan</w:t>
      </w:r>
      <w:proofErr w:type="spellEnd"/>
      <w:r w:rsidRPr="00D3185E">
        <w:rPr>
          <w:spacing w:val="29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putaran</w:t>
      </w:r>
      <w:proofErr w:type="spellEnd"/>
      <w:r w:rsidRPr="00D3185E">
        <w:rPr>
          <w:spacing w:val="36"/>
          <w:sz w:val="24"/>
          <w:szCs w:val="24"/>
        </w:rPr>
        <w:t xml:space="preserve"> </w:t>
      </w:r>
      <w:r w:rsidRPr="00D3185E">
        <w:rPr>
          <w:sz w:val="24"/>
          <w:szCs w:val="24"/>
        </w:rPr>
        <w:t>magnet</w:t>
      </w:r>
      <w:r w:rsidRPr="00D3185E">
        <w:rPr>
          <w:spacing w:val="45"/>
          <w:sz w:val="24"/>
          <w:szCs w:val="24"/>
        </w:rPr>
        <w:t xml:space="preserve"> </w:t>
      </w:r>
      <w:r w:rsidRPr="00D3185E">
        <w:rPr>
          <w:sz w:val="24"/>
          <w:szCs w:val="24"/>
        </w:rPr>
        <w:t>4897 rpm</w:t>
      </w:r>
    </w:p>
    <w:p w:rsidR="00CA0878" w:rsidRPr="00D3185E" w:rsidRDefault="00CA0878">
      <w:pPr>
        <w:spacing w:before="8" w:line="180" w:lineRule="exact"/>
        <w:rPr>
          <w:sz w:val="19"/>
          <w:szCs w:val="19"/>
        </w:rPr>
      </w:pPr>
    </w:p>
    <w:p w:rsidR="00CA0878" w:rsidRPr="00D3185E" w:rsidRDefault="005479C5">
      <w:pPr>
        <w:spacing w:line="283" w:lineRule="auto"/>
        <w:ind w:left="127" w:right="94"/>
        <w:jc w:val="both"/>
        <w:rPr>
          <w:sz w:val="24"/>
          <w:szCs w:val="24"/>
        </w:rPr>
      </w:pPr>
      <w:r w:rsidRPr="00D3185E">
        <w:rPr>
          <w:b/>
          <w:sz w:val="24"/>
          <w:szCs w:val="24"/>
        </w:rPr>
        <w:t>Kata</w:t>
      </w:r>
      <w:r w:rsidRPr="00D3185E">
        <w:rPr>
          <w:b/>
          <w:spacing w:val="-12"/>
          <w:sz w:val="24"/>
          <w:szCs w:val="24"/>
        </w:rPr>
        <w:t xml:space="preserve"> </w:t>
      </w:r>
      <w:proofErr w:type="spellStart"/>
      <w:r w:rsidRPr="00D3185E">
        <w:rPr>
          <w:b/>
          <w:sz w:val="24"/>
          <w:szCs w:val="24"/>
        </w:rPr>
        <w:t>Kunci</w:t>
      </w:r>
      <w:proofErr w:type="spellEnd"/>
      <w:r w:rsidRPr="00D3185E">
        <w:rPr>
          <w:b/>
          <w:sz w:val="24"/>
          <w:szCs w:val="24"/>
        </w:rPr>
        <w:t xml:space="preserve">   </w:t>
      </w:r>
      <w:r w:rsidRPr="00D3185E">
        <w:rPr>
          <w:b/>
          <w:spacing w:val="27"/>
          <w:sz w:val="24"/>
          <w:szCs w:val="24"/>
        </w:rPr>
        <w:t xml:space="preserve"> </w:t>
      </w:r>
      <w:r w:rsidRPr="00D3185E">
        <w:rPr>
          <w:b/>
          <w:w w:val="83"/>
          <w:sz w:val="24"/>
          <w:szCs w:val="24"/>
        </w:rPr>
        <w:t xml:space="preserve">: </w:t>
      </w:r>
      <w:r w:rsidRPr="00D3185E">
        <w:rPr>
          <w:b/>
          <w:spacing w:val="20"/>
          <w:w w:val="83"/>
          <w:sz w:val="24"/>
          <w:szCs w:val="24"/>
        </w:rPr>
        <w:t xml:space="preserve"> </w:t>
      </w:r>
      <w:proofErr w:type="gramStart"/>
      <w:r w:rsidRPr="00D3185E">
        <w:rPr>
          <w:sz w:val="24"/>
          <w:szCs w:val="24"/>
        </w:rPr>
        <w:t xml:space="preserve">Volume </w:t>
      </w:r>
      <w:r w:rsidRPr="00D3185E">
        <w:rPr>
          <w:spacing w:val="3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SHinder</w:t>
      </w:r>
      <w:proofErr w:type="spellEnd"/>
      <w:proofErr w:type="gramEnd"/>
      <w:r w:rsidRPr="00D3185E">
        <w:rPr>
          <w:spacing w:val="42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Sttandar</w:t>
      </w:r>
      <w:r w:rsidRPr="00D3185E">
        <w:rPr>
          <w:spacing w:val="-1"/>
          <w:sz w:val="24"/>
          <w:szCs w:val="24"/>
        </w:rPr>
        <w:t>t</w:t>
      </w:r>
      <w:proofErr w:type="spellEnd"/>
      <w:r w:rsidRPr="00D3185E">
        <w:rPr>
          <w:sz w:val="24"/>
          <w:szCs w:val="24"/>
        </w:rPr>
        <w:t xml:space="preserve">, </w:t>
      </w:r>
      <w:r w:rsidRPr="00D3185E">
        <w:rPr>
          <w:spacing w:val="14"/>
          <w:sz w:val="24"/>
          <w:szCs w:val="24"/>
        </w:rPr>
        <w:t xml:space="preserve"> </w:t>
      </w:r>
      <w:r w:rsidRPr="00D3185E">
        <w:rPr>
          <w:sz w:val="24"/>
          <w:szCs w:val="24"/>
        </w:rPr>
        <w:t xml:space="preserve">Volume </w:t>
      </w:r>
      <w:r w:rsidRPr="00D3185E">
        <w:rPr>
          <w:spacing w:val="33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Silinder</w:t>
      </w:r>
      <w:proofErr w:type="spellEnd"/>
      <w:r w:rsidRPr="00D3185E">
        <w:rPr>
          <w:sz w:val="24"/>
          <w:szCs w:val="24"/>
        </w:rPr>
        <w:t xml:space="preserve"> </w:t>
      </w:r>
      <w:r w:rsidRPr="00D3185E">
        <w:rPr>
          <w:spacing w:val="18"/>
          <w:sz w:val="24"/>
          <w:szCs w:val="24"/>
        </w:rPr>
        <w:t xml:space="preserve"> </w:t>
      </w:r>
      <w:r w:rsidRPr="00D3185E">
        <w:rPr>
          <w:sz w:val="24"/>
          <w:szCs w:val="24"/>
        </w:rPr>
        <w:t>Oversiz</w:t>
      </w:r>
      <w:r w:rsidRPr="00D3185E">
        <w:rPr>
          <w:spacing w:val="-1"/>
          <w:sz w:val="24"/>
          <w:szCs w:val="24"/>
        </w:rPr>
        <w:t>e</w:t>
      </w:r>
      <w:r w:rsidRPr="00D3185E">
        <w:rPr>
          <w:sz w:val="24"/>
          <w:szCs w:val="24"/>
        </w:rPr>
        <w:t xml:space="preserve">, </w:t>
      </w:r>
      <w:r w:rsidRPr="00D3185E">
        <w:rPr>
          <w:spacing w:val="23"/>
          <w:sz w:val="24"/>
          <w:szCs w:val="24"/>
        </w:rPr>
        <w:t xml:space="preserve"> </w:t>
      </w:r>
      <w:r w:rsidRPr="00D3185E">
        <w:rPr>
          <w:sz w:val="24"/>
          <w:szCs w:val="24"/>
        </w:rPr>
        <w:t>Torsi</w:t>
      </w:r>
      <w:r w:rsidRPr="00D3185E">
        <w:rPr>
          <w:sz w:val="24"/>
          <w:szCs w:val="24"/>
        </w:rPr>
        <w:t xml:space="preserve">, </w:t>
      </w:r>
      <w:proofErr w:type="spellStart"/>
      <w:r w:rsidRPr="00D3185E">
        <w:rPr>
          <w:sz w:val="24"/>
          <w:szCs w:val="24"/>
        </w:rPr>
        <w:t>Daya</w:t>
      </w:r>
      <w:proofErr w:type="spellEnd"/>
      <w:r w:rsidRPr="00D3185E">
        <w:rPr>
          <w:sz w:val="24"/>
          <w:szCs w:val="24"/>
        </w:rPr>
        <w:t>,</w:t>
      </w:r>
      <w:r w:rsidRPr="00D3185E">
        <w:rPr>
          <w:spacing w:val="-8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dan</w:t>
      </w:r>
      <w:proofErr w:type="spellEnd"/>
      <w:r w:rsidRPr="00D3185E">
        <w:rPr>
          <w:spacing w:val="1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Bahan</w:t>
      </w:r>
      <w:proofErr w:type="spellEnd"/>
      <w:r w:rsidRPr="00D3185E">
        <w:rPr>
          <w:spacing w:val="4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Bakar</w:t>
      </w:r>
      <w:proofErr w:type="spellEnd"/>
      <w:r w:rsidRPr="00D3185E">
        <w:rPr>
          <w:spacing w:val="10"/>
          <w:sz w:val="24"/>
          <w:szCs w:val="24"/>
        </w:rPr>
        <w:t xml:space="preserve"> </w:t>
      </w:r>
      <w:proofErr w:type="spellStart"/>
      <w:r w:rsidRPr="00D3185E">
        <w:rPr>
          <w:sz w:val="24"/>
          <w:szCs w:val="24"/>
        </w:rPr>
        <w:t>Efektif</w:t>
      </w:r>
      <w:proofErr w:type="spellEnd"/>
    </w:p>
    <w:sectPr w:rsidR="00CA0878" w:rsidRPr="00D3185E">
      <w:type w:val="continuous"/>
      <w:pgSz w:w="10640" w:h="16120"/>
      <w:pgMar w:top="100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209C0"/>
    <w:multiLevelType w:val="multilevel"/>
    <w:tmpl w:val="53DEC2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8"/>
    <w:rsid w:val="005479C5"/>
    <w:rsid w:val="00CA0878"/>
    <w:rsid w:val="00D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F30A7-9AD1-4522-872D-6BE2CF6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2017-08-02T21:34:00Z</dcterms:created>
  <dcterms:modified xsi:type="dcterms:W3CDTF">2017-08-02T21:34:00Z</dcterms:modified>
</cp:coreProperties>
</file>