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4D" w:rsidRPr="00036462" w:rsidRDefault="000212C8">
      <w:pPr>
        <w:spacing w:before="62"/>
        <w:ind w:left="3427" w:right="3428"/>
        <w:jc w:val="center"/>
        <w:rPr>
          <w:b/>
          <w:color w:val="000000" w:themeColor="text1"/>
          <w:sz w:val="24"/>
          <w:szCs w:val="24"/>
        </w:rPr>
      </w:pPr>
      <w:r w:rsidRPr="00036462">
        <w:rPr>
          <w:b/>
          <w:color w:val="000000" w:themeColor="text1"/>
          <w:sz w:val="24"/>
          <w:szCs w:val="24"/>
        </w:rPr>
        <w:t>SKRIPSI</w:t>
      </w:r>
    </w:p>
    <w:p w:rsidR="00A8294D" w:rsidRPr="00036462" w:rsidRDefault="00A8294D">
      <w:pPr>
        <w:spacing w:before="2" w:line="12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0212C8">
      <w:pPr>
        <w:spacing w:line="365" w:lineRule="auto"/>
        <w:ind w:left="79" w:right="86"/>
        <w:jc w:val="center"/>
        <w:rPr>
          <w:b/>
          <w:color w:val="000000" w:themeColor="text1"/>
          <w:sz w:val="24"/>
          <w:szCs w:val="24"/>
        </w:rPr>
      </w:pPr>
      <w:bookmarkStart w:id="0" w:name="_GoBack"/>
      <w:proofErr w:type="gramStart"/>
      <w:r w:rsidRPr="00036462">
        <w:rPr>
          <w:b/>
          <w:color w:val="000000" w:themeColor="text1"/>
          <w:sz w:val="24"/>
          <w:szCs w:val="24"/>
        </w:rPr>
        <w:t xml:space="preserve">PENGARUH </w:t>
      </w:r>
      <w:r w:rsidRPr="00036462">
        <w:rPr>
          <w:b/>
          <w:color w:val="000000" w:themeColor="text1"/>
          <w:spacing w:val="20"/>
          <w:sz w:val="24"/>
          <w:szCs w:val="24"/>
        </w:rPr>
        <w:t xml:space="preserve"> </w:t>
      </w:r>
      <w:r w:rsidRPr="00036462">
        <w:rPr>
          <w:b/>
          <w:color w:val="000000" w:themeColor="text1"/>
          <w:spacing w:val="-1"/>
          <w:sz w:val="24"/>
          <w:szCs w:val="24"/>
        </w:rPr>
        <w:t>V</w:t>
      </w:r>
      <w:r w:rsidRPr="00036462">
        <w:rPr>
          <w:b/>
          <w:color w:val="000000" w:themeColor="text1"/>
          <w:sz w:val="24"/>
          <w:szCs w:val="24"/>
        </w:rPr>
        <w:t>ARIASI</w:t>
      </w:r>
      <w:proofErr w:type="gramEnd"/>
      <w:r w:rsidRPr="00036462">
        <w:rPr>
          <w:b/>
          <w:color w:val="000000" w:themeColor="text1"/>
          <w:spacing w:val="62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>RASIO</w:t>
      </w:r>
      <w:r w:rsidRPr="00036462">
        <w:rPr>
          <w:b/>
          <w:color w:val="000000" w:themeColor="text1"/>
          <w:spacing w:val="64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 xml:space="preserve">GIGI </w:t>
      </w:r>
      <w:r w:rsidRPr="00036462">
        <w:rPr>
          <w:b/>
          <w:color w:val="000000" w:themeColor="text1"/>
          <w:spacing w:val="4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 xml:space="preserve">SPROCKET </w:t>
      </w:r>
      <w:r w:rsidRPr="00036462">
        <w:rPr>
          <w:b/>
          <w:color w:val="000000" w:themeColor="text1"/>
          <w:spacing w:val="41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 xml:space="preserve">TERHADAP TRAKSI </w:t>
      </w:r>
      <w:r w:rsidRPr="00036462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 xml:space="preserve">MOTOR </w:t>
      </w:r>
      <w:r w:rsidRPr="00036462">
        <w:rPr>
          <w:b/>
          <w:color w:val="000000" w:themeColor="text1"/>
          <w:spacing w:val="20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>YAMAHA</w:t>
      </w:r>
      <w:r w:rsidRPr="00036462">
        <w:rPr>
          <w:b/>
          <w:color w:val="000000" w:themeColor="text1"/>
          <w:spacing w:val="38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>RX</w:t>
      </w:r>
      <w:r w:rsidRPr="00036462">
        <w:rPr>
          <w:b/>
          <w:color w:val="000000" w:themeColor="text1"/>
          <w:spacing w:val="21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>KING</w:t>
      </w:r>
    </w:p>
    <w:bookmarkEnd w:id="0"/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before="1" w:line="22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0212C8">
      <w:pPr>
        <w:ind w:left="3684" w:right="3686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036462">
        <w:rPr>
          <w:b/>
          <w:color w:val="000000" w:themeColor="text1"/>
          <w:sz w:val="24"/>
          <w:szCs w:val="24"/>
        </w:rPr>
        <w:t>Oleh</w:t>
      </w:r>
      <w:proofErr w:type="spellEnd"/>
      <w:r w:rsidRPr="00036462">
        <w:rPr>
          <w:b/>
          <w:color w:val="000000" w:themeColor="text1"/>
          <w:sz w:val="24"/>
          <w:szCs w:val="24"/>
        </w:rPr>
        <w:t>:</w:t>
      </w: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  <w:lang w:val="id-ID"/>
        </w:rPr>
      </w:pPr>
    </w:p>
    <w:p w:rsidR="00A8294D" w:rsidRPr="00036462" w:rsidRDefault="00A8294D">
      <w:pPr>
        <w:spacing w:before="16" w:line="260" w:lineRule="exact"/>
        <w:rPr>
          <w:b/>
          <w:color w:val="000000" w:themeColor="text1"/>
          <w:sz w:val="24"/>
          <w:szCs w:val="24"/>
        </w:rPr>
      </w:pPr>
    </w:p>
    <w:p w:rsidR="00A8294D" w:rsidRPr="000212C8" w:rsidRDefault="000212C8" w:rsidP="00036462">
      <w:pPr>
        <w:ind w:right="-100"/>
        <w:jc w:val="center"/>
        <w:rPr>
          <w:b/>
          <w:color w:val="000000" w:themeColor="text1"/>
          <w:sz w:val="24"/>
          <w:szCs w:val="24"/>
          <w:lang w:val="id-ID"/>
        </w:rPr>
      </w:pPr>
      <w:r w:rsidRPr="00036462">
        <w:rPr>
          <w:b/>
          <w:color w:val="000000" w:themeColor="text1"/>
          <w:sz w:val="24"/>
          <w:szCs w:val="24"/>
        </w:rPr>
        <w:t>AGUNG</w:t>
      </w:r>
      <w:r w:rsidRPr="00036462">
        <w:rPr>
          <w:b/>
          <w:color w:val="000000" w:themeColor="text1"/>
          <w:spacing w:val="38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>SANTOSO</w:t>
      </w:r>
      <w:r w:rsidRPr="00036462">
        <w:rPr>
          <w:b/>
          <w:color w:val="000000" w:themeColor="text1"/>
          <w:spacing w:val="48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>ROLAS</w:t>
      </w:r>
      <w:r>
        <w:rPr>
          <w:b/>
          <w:color w:val="000000" w:themeColor="text1"/>
          <w:sz w:val="24"/>
          <w:szCs w:val="24"/>
          <w:lang w:val="id-ID"/>
        </w:rPr>
        <w:t xml:space="preserve"> </w:t>
      </w:r>
    </w:p>
    <w:p w:rsidR="00A8294D" w:rsidRPr="00036462" w:rsidRDefault="00A8294D">
      <w:pPr>
        <w:spacing w:before="1" w:line="26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0212C8" w:rsidP="00036462">
      <w:pPr>
        <w:ind w:right="-100"/>
        <w:jc w:val="center"/>
        <w:rPr>
          <w:b/>
          <w:color w:val="000000" w:themeColor="text1"/>
          <w:sz w:val="24"/>
          <w:szCs w:val="24"/>
        </w:rPr>
      </w:pPr>
      <w:r w:rsidRPr="00036462">
        <w:rPr>
          <w:b/>
          <w:color w:val="000000" w:themeColor="text1"/>
          <w:sz w:val="24"/>
          <w:szCs w:val="24"/>
        </w:rPr>
        <w:t>2008-</w:t>
      </w:r>
      <w:r w:rsidRPr="00036462">
        <w:rPr>
          <w:b/>
          <w:color w:val="000000" w:themeColor="text1"/>
          <w:spacing w:val="8"/>
          <w:sz w:val="24"/>
          <w:szCs w:val="24"/>
        </w:rPr>
        <w:t xml:space="preserve"> </w:t>
      </w:r>
      <w:r w:rsidR="00036462" w:rsidRPr="00036462">
        <w:rPr>
          <w:b/>
          <w:color w:val="000000" w:themeColor="text1"/>
          <w:sz w:val="24"/>
          <w:szCs w:val="24"/>
        </w:rPr>
        <w:t>71</w:t>
      </w:r>
      <w:r w:rsidR="00036462" w:rsidRPr="00036462">
        <w:rPr>
          <w:b/>
          <w:color w:val="000000" w:themeColor="text1"/>
          <w:sz w:val="24"/>
          <w:szCs w:val="24"/>
          <w:lang w:val="id-ID"/>
        </w:rPr>
        <w:t>-</w:t>
      </w:r>
      <w:r w:rsidRPr="00036462">
        <w:rPr>
          <w:b/>
          <w:color w:val="000000" w:themeColor="text1"/>
          <w:sz w:val="24"/>
          <w:szCs w:val="24"/>
        </w:rPr>
        <w:t>038</w:t>
      </w:r>
    </w:p>
    <w:p w:rsidR="00A8294D" w:rsidRPr="00036462" w:rsidRDefault="00A8294D">
      <w:pPr>
        <w:spacing w:before="5" w:line="16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036462">
      <w:pPr>
        <w:spacing w:line="200" w:lineRule="exact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7942C373" wp14:editId="11510532">
            <wp:simplePos x="0" y="0"/>
            <wp:positionH relativeFrom="column">
              <wp:posOffset>1466850</wp:posOffset>
            </wp:positionH>
            <wp:positionV relativeFrom="paragraph">
              <wp:posOffset>101600</wp:posOffset>
            </wp:positionV>
            <wp:extent cx="2157730" cy="2087245"/>
            <wp:effectExtent l="0" t="0" r="0" b="0"/>
            <wp:wrapNone/>
            <wp:docPr id="1" name="Picture 1" descr="C:\Users\iNNo\Downloads\LOGO UNPATTI Universitas Pattimura, Ambon hit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o\Downloads\LOGO UNPATTI Universitas Pattimura, Ambon hit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A8294D" w:rsidRDefault="00A8294D">
      <w:pPr>
        <w:spacing w:line="200" w:lineRule="exact"/>
        <w:rPr>
          <w:b/>
          <w:color w:val="000000" w:themeColor="text1"/>
          <w:sz w:val="24"/>
          <w:szCs w:val="24"/>
          <w:lang w:val="id-ID"/>
        </w:rPr>
      </w:pPr>
    </w:p>
    <w:p w:rsidR="00036462" w:rsidRDefault="00036462">
      <w:pPr>
        <w:spacing w:line="200" w:lineRule="exact"/>
        <w:rPr>
          <w:b/>
          <w:color w:val="000000" w:themeColor="text1"/>
          <w:sz w:val="24"/>
          <w:szCs w:val="24"/>
          <w:lang w:val="id-ID"/>
        </w:rPr>
      </w:pPr>
    </w:p>
    <w:p w:rsidR="00036462" w:rsidRDefault="00036462">
      <w:pPr>
        <w:spacing w:line="200" w:lineRule="exact"/>
        <w:rPr>
          <w:b/>
          <w:color w:val="000000" w:themeColor="text1"/>
          <w:sz w:val="24"/>
          <w:szCs w:val="24"/>
          <w:lang w:val="id-ID"/>
        </w:rPr>
      </w:pPr>
    </w:p>
    <w:p w:rsidR="00036462" w:rsidRPr="00036462" w:rsidRDefault="00036462">
      <w:pPr>
        <w:spacing w:line="200" w:lineRule="exact"/>
        <w:rPr>
          <w:b/>
          <w:color w:val="000000" w:themeColor="text1"/>
          <w:sz w:val="24"/>
          <w:szCs w:val="24"/>
          <w:lang w:val="id-ID"/>
        </w:rPr>
      </w:pPr>
    </w:p>
    <w:p w:rsidR="00A8294D" w:rsidRPr="00036462" w:rsidRDefault="00A8294D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036462" w:rsidRPr="00036462" w:rsidRDefault="000212C8" w:rsidP="00036462">
      <w:pPr>
        <w:spacing w:line="455" w:lineRule="auto"/>
        <w:ind w:right="-100"/>
        <w:jc w:val="center"/>
        <w:rPr>
          <w:b/>
          <w:color w:val="000000" w:themeColor="text1"/>
          <w:sz w:val="24"/>
          <w:szCs w:val="24"/>
          <w:lang w:val="id-ID"/>
        </w:rPr>
      </w:pPr>
      <w:proofErr w:type="gramStart"/>
      <w:r w:rsidRPr="00036462">
        <w:rPr>
          <w:b/>
          <w:color w:val="000000" w:themeColor="text1"/>
          <w:sz w:val="24"/>
          <w:szCs w:val="24"/>
        </w:rPr>
        <w:t>PROGR</w:t>
      </w:r>
      <w:r w:rsidRPr="00036462">
        <w:rPr>
          <w:b/>
          <w:color w:val="000000" w:themeColor="text1"/>
          <w:spacing w:val="-1"/>
          <w:sz w:val="24"/>
          <w:szCs w:val="24"/>
        </w:rPr>
        <w:t>A</w:t>
      </w:r>
      <w:r w:rsidRPr="00036462">
        <w:rPr>
          <w:b/>
          <w:color w:val="000000" w:themeColor="text1"/>
          <w:sz w:val="24"/>
          <w:szCs w:val="24"/>
        </w:rPr>
        <w:t xml:space="preserve">M </w:t>
      </w:r>
      <w:r w:rsidRPr="00036462">
        <w:rPr>
          <w:b/>
          <w:color w:val="000000" w:themeColor="text1"/>
          <w:spacing w:val="38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>STUDI</w:t>
      </w:r>
      <w:proofErr w:type="gramEnd"/>
      <w:r w:rsidRPr="00036462">
        <w:rPr>
          <w:b/>
          <w:color w:val="000000" w:themeColor="text1"/>
          <w:spacing w:val="30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 xml:space="preserve">TEKNIK </w:t>
      </w:r>
      <w:r w:rsidRPr="00036462">
        <w:rPr>
          <w:b/>
          <w:color w:val="000000" w:themeColor="text1"/>
          <w:spacing w:val="9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 xml:space="preserve">MESIN </w:t>
      </w:r>
    </w:p>
    <w:p w:rsidR="00036462" w:rsidRPr="00036462" w:rsidRDefault="000212C8" w:rsidP="00036462">
      <w:pPr>
        <w:spacing w:line="455" w:lineRule="auto"/>
        <w:ind w:right="-100"/>
        <w:jc w:val="center"/>
        <w:rPr>
          <w:b/>
          <w:color w:val="000000" w:themeColor="text1"/>
          <w:sz w:val="24"/>
          <w:szCs w:val="24"/>
          <w:lang w:val="id-ID"/>
        </w:rPr>
      </w:pPr>
      <w:r w:rsidRPr="00036462">
        <w:rPr>
          <w:b/>
          <w:color w:val="000000" w:themeColor="text1"/>
          <w:sz w:val="24"/>
          <w:szCs w:val="24"/>
        </w:rPr>
        <w:t>JURUSAN</w:t>
      </w:r>
      <w:r w:rsidRPr="00036462">
        <w:rPr>
          <w:b/>
          <w:color w:val="000000" w:themeColor="text1"/>
          <w:spacing w:val="55"/>
          <w:sz w:val="24"/>
          <w:szCs w:val="24"/>
        </w:rPr>
        <w:t xml:space="preserve"> </w:t>
      </w:r>
      <w:proofErr w:type="gramStart"/>
      <w:r w:rsidRPr="00036462">
        <w:rPr>
          <w:b/>
          <w:color w:val="000000" w:themeColor="text1"/>
          <w:sz w:val="24"/>
          <w:szCs w:val="24"/>
        </w:rPr>
        <w:t xml:space="preserve">TEKNIK </w:t>
      </w:r>
      <w:r w:rsidRPr="00036462">
        <w:rPr>
          <w:b/>
          <w:color w:val="000000" w:themeColor="text1"/>
          <w:spacing w:val="9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>MESIN</w:t>
      </w:r>
      <w:proofErr w:type="gramEnd"/>
      <w:r w:rsidRPr="00036462">
        <w:rPr>
          <w:b/>
          <w:color w:val="000000" w:themeColor="text1"/>
          <w:sz w:val="24"/>
          <w:szCs w:val="24"/>
        </w:rPr>
        <w:t xml:space="preserve"> </w:t>
      </w:r>
    </w:p>
    <w:p w:rsidR="00036462" w:rsidRPr="00036462" w:rsidRDefault="000212C8" w:rsidP="00036462">
      <w:pPr>
        <w:spacing w:line="455" w:lineRule="auto"/>
        <w:ind w:right="-100"/>
        <w:jc w:val="center"/>
        <w:rPr>
          <w:b/>
          <w:color w:val="000000" w:themeColor="text1"/>
          <w:sz w:val="24"/>
          <w:szCs w:val="24"/>
          <w:lang w:val="id-ID"/>
        </w:rPr>
      </w:pPr>
      <w:r w:rsidRPr="00036462">
        <w:rPr>
          <w:b/>
          <w:color w:val="000000" w:themeColor="text1"/>
          <w:sz w:val="24"/>
          <w:szCs w:val="24"/>
        </w:rPr>
        <w:t>FAKULTAS</w:t>
      </w:r>
      <w:r w:rsidRPr="00036462">
        <w:rPr>
          <w:b/>
          <w:color w:val="000000" w:themeColor="text1"/>
          <w:spacing w:val="59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 xml:space="preserve">TEKNIK </w:t>
      </w:r>
    </w:p>
    <w:p w:rsidR="00036462" w:rsidRPr="00036462" w:rsidRDefault="000212C8" w:rsidP="00036462">
      <w:pPr>
        <w:spacing w:line="455" w:lineRule="auto"/>
        <w:ind w:right="-100"/>
        <w:jc w:val="center"/>
        <w:rPr>
          <w:b/>
          <w:color w:val="000000" w:themeColor="text1"/>
          <w:sz w:val="24"/>
          <w:szCs w:val="24"/>
          <w:lang w:val="id-ID"/>
        </w:rPr>
      </w:pPr>
      <w:proofErr w:type="gramStart"/>
      <w:r w:rsidRPr="00036462">
        <w:rPr>
          <w:b/>
          <w:color w:val="000000" w:themeColor="text1"/>
          <w:sz w:val="24"/>
          <w:szCs w:val="24"/>
        </w:rPr>
        <w:t xml:space="preserve">UNIVERSITAS </w:t>
      </w:r>
      <w:r w:rsidRPr="00036462">
        <w:rPr>
          <w:b/>
          <w:color w:val="000000" w:themeColor="text1"/>
          <w:spacing w:val="20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>PATTIMURA</w:t>
      </w:r>
      <w:proofErr w:type="gramEnd"/>
      <w:r w:rsidRPr="00036462">
        <w:rPr>
          <w:b/>
          <w:color w:val="000000" w:themeColor="text1"/>
          <w:sz w:val="24"/>
          <w:szCs w:val="24"/>
        </w:rPr>
        <w:t xml:space="preserve"> </w:t>
      </w:r>
    </w:p>
    <w:p w:rsidR="00A8294D" w:rsidRPr="00036462" w:rsidRDefault="000212C8" w:rsidP="00036462">
      <w:pPr>
        <w:spacing w:line="455" w:lineRule="auto"/>
        <w:ind w:right="-100"/>
        <w:jc w:val="center"/>
        <w:rPr>
          <w:b/>
          <w:color w:val="000000" w:themeColor="text1"/>
          <w:sz w:val="24"/>
          <w:szCs w:val="24"/>
        </w:rPr>
      </w:pPr>
      <w:r w:rsidRPr="00036462">
        <w:rPr>
          <w:b/>
          <w:color w:val="000000" w:themeColor="text1"/>
          <w:sz w:val="24"/>
          <w:szCs w:val="24"/>
        </w:rPr>
        <w:t>AMBON</w:t>
      </w:r>
    </w:p>
    <w:p w:rsidR="00A8294D" w:rsidRPr="00036462" w:rsidRDefault="000212C8">
      <w:pPr>
        <w:spacing w:before="27"/>
        <w:ind w:left="3715" w:right="3752"/>
        <w:jc w:val="center"/>
        <w:rPr>
          <w:b/>
          <w:color w:val="000000" w:themeColor="text1"/>
          <w:sz w:val="24"/>
          <w:szCs w:val="24"/>
        </w:rPr>
        <w:sectPr w:rsidR="00A8294D" w:rsidRPr="00036462">
          <w:pgSz w:w="10320" w:h="15180"/>
          <w:pgMar w:top="1040" w:right="1080" w:bottom="280" w:left="1260" w:header="720" w:footer="720" w:gutter="0"/>
          <w:cols w:space="720"/>
        </w:sectPr>
      </w:pPr>
      <w:r w:rsidRPr="00036462">
        <w:rPr>
          <w:b/>
          <w:color w:val="000000" w:themeColor="text1"/>
          <w:w w:val="99"/>
          <w:sz w:val="24"/>
          <w:szCs w:val="24"/>
        </w:rPr>
        <w:t>2014</w:t>
      </w:r>
    </w:p>
    <w:p w:rsidR="00A8294D" w:rsidRPr="00036462" w:rsidRDefault="000212C8">
      <w:pPr>
        <w:spacing w:before="7" w:line="340" w:lineRule="atLeast"/>
        <w:ind w:left="1852" w:right="648" w:hanging="1358"/>
        <w:rPr>
          <w:color w:val="000000" w:themeColor="text1"/>
          <w:sz w:val="24"/>
          <w:szCs w:val="24"/>
        </w:rPr>
      </w:pPr>
      <w:r w:rsidRPr="00036462">
        <w:rPr>
          <w:b/>
          <w:color w:val="000000" w:themeColor="text1"/>
          <w:sz w:val="24"/>
          <w:szCs w:val="24"/>
        </w:rPr>
        <w:lastRenderedPageBreak/>
        <w:t xml:space="preserve">PENGARUH  </w:t>
      </w:r>
      <w:r w:rsidRPr="00036462">
        <w:rPr>
          <w:b/>
          <w:color w:val="000000" w:themeColor="text1"/>
          <w:spacing w:val="9"/>
          <w:sz w:val="24"/>
          <w:szCs w:val="24"/>
        </w:rPr>
        <w:t xml:space="preserve"> </w:t>
      </w:r>
      <w:proofErr w:type="gramStart"/>
      <w:r w:rsidRPr="00036462">
        <w:rPr>
          <w:b/>
          <w:color w:val="000000" w:themeColor="text1"/>
          <w:sz w:val="24"/>
          <w:szCs w:val="24"/>
        </w:rPr>
        <w:t xml:space="preserve">VARIASI </w:t>
      </w:r>
      <w:r w:rsidRPr="00036462">
        <w:rPr>
          <w:b/>
          <w:color w:val="000000" w:themeColor="text1"/>
          <w:spacing w:val="17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>RASIO</w:t>
      </w:r>
      <w:proofErr w:type="gramEnd"/>
      <w:r w:rsidRPr="00036462">
        <w:rPr>
          <w:b/>
          <w:color w:val="000000" w:themeColor="text1"/>
          <w:sz w:val="24"/>
          <w:szCs w:val="24"/>
        </w:rPr>
        <w:t xml:space="preserve"> </w:t>
      </w:r>
      <w:r w:rsidRPr="00036462">
        <w:rPr>
          <w:b/>
          <w:color w:val="000000" w:themeColor="text1"/>
          <w:spacing w:val="16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>GIGI</w:t>
      </w:r>
      <w:r w:rsidRPr="00036462">
        <w:rPr>
          <w:b/>
          <w:color w:val="000000" w:themeColor="text1"/>
          <w:spacing w:val="59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 xml:space="preserve">SPROCKET </w:t>
      </w:r>
      <w:r w:rsidRPr="00036462">
        <w:rPr>
          <w:b/>
          <w:color w:val="000000" w:themeColor="text1"/>
          <w:spacing w:val="59"/>
          <w:sz w:val="24"/>
          <w:szCs w:val="24"/>
        </w:rPr>
        <w:t xml:space="preserve"> </w:t>
      </w:r>
      <w:r w:rsidRPr="00036462">
        <w:rPr>
          <w:b/>
          <w:color w:val="000000" w:themeColor="text1"/>
          <w:w w:val="91"/>
          <w:sz w:val="24"/>
          <w:szCs w:val="24"/>
        </w:rPr>
        <w:t>T</w:t>
      </w:r>
      <w:r w:rsidRPr="00036462">
        <w:rPr>
          <w:b/>
          <w:color w:val="000000" w:themeColor="text1"/>
          <w:w w:val="95"/>
          <w:sz w:val="24"/>
          <w:szCs w:val="24"/>
        </w:rPr>
        <w:t xml:space="preserve">ERHADAP </w:t>
      </w:r>
      <w:r w:rsidRPr="00036462">
        <w:rPr>
          <w:b/>
          <w:color w:val="000000" w:themeColor="text1"/>
          <w:sz w:val="24"/>
          <w:szCs w:val="24"/>
        </w:rPr>
        <w:t xml:space="preserve">TRAKSI </w:t>
      </w:r>
      <w:r w:rsidRPr="00036462">
        <w:rPr>
          <w:b/>
          <w:color w:val="000000" w:themeColor="text1"/>
          <w:spacing w:val="24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 xml:space="preserve">MOTOR </w:t>
      </w:r>
      <w:r w:rsidRPr="00036462">
        <w:rPr>
          <w:b/>
          <w:color w:val="000000" w:themeColor="text1"/>
          <w:spacing w:val="23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 xml:space="preserve">YAMAHA </w:t>
      </w:r>
      <w:r w:rsidRPr="00036462">
        <w:rPr>
          <w:b/>
          <w:color w:val="000000" w:themeColor="text1"/>
          <w:spacing w:val="39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>RX</w:t>
      </w:r>
      <w:r w:rsidRPr="00036462">
        <w:rPr>
          <w:b/>
          <w:color w:val="000000" w:themeColor="text1"/>
          <w:spacing w:val="39"/>
          <w:sz w:val="24"/>
          <w:szCs w:val="24"/>
        </w:rPr>
        <w:t xml:space="preserve"> </w:t>
      </w:r>
      <w:r w:rsidRPr="00036462">
        <w:rPr>
          <w:b/>
          <w:color w:val="000000" w:themeColor="text1"/>
          <w:sz w:val="24"/>
          <w:szCs w:val="24"/>
        </w:rPr>
        <w:t>KING</w:t>
      </w:r>
    </w:p>
    <w:p w:rsidR="00A8294D" w:rsidRPr="00036462" w:rsidRDefault="00A8294D">
      <w:pPr>
        <w:spacing w:before="3" w:line="140" w:lineRule="exact"/>
        <w:rPr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color w:val="000000" w:themeColor="text1"/>
          <w:sz w:val="24"/>
          <w:szCs w:val="24"/>
        </w:rPr>
        <w:sectPr w:rsidR="00A8294D" w:rsidRPr="00036462">
          <w:pgSz w:w="10320" w:h="15400"/>
          <w:pgMar w:top="1240" w:right="1060" w:bottom="280" w:left="980" w:header="720" w:footer="720" w:gutter="0"/>
          <w:cols w:space="720"/>
        </w:sectPr>
      </w:pPr>
    </w:p>
    <w:p w:rsidR="00A8294D" w:rsidRPr="00036462" w:rsidRDefault="000212C8">
      <w:pPr>
        <w:spacing w:before="34" w:line="275" w:lineRule="auto"/>
        <w:ind w:left="134" w:right="-41" w:firstLine="5"/>
        <w:rPr>
          <w:color w:val="000000" w:themeColor="text1"/>
          <w:sz w:val="24"/>
          <w:szCs w:val="24"/>
        </w:rPr>
      </w:pPr>
      <w:proofErr w:type="spellStart"/>
      <w:r w:rsidRPr="00036462">
        <w:rPr>
          <w:color w:val="000000" w:themeColor="text1"/>
          <w:sz w:val="24"/>
          <w:szCs w:val="24"/>
        </w:rPr>
        <w:lastRenderedPageBreak/>
        <w:t>Oleh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Pembimbing</w:t>
      </w:r>
      <w:proofErr w:type="spellEnd"/>
      <w:r w:rsidRPr="00036462">
        <w:rPr>
          <w:color w:val="000000" w:themeColor="text1"/>
          <w:spacing w:val="9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 xml:space="preserve">I </w:t>
      </w:r>
      <w:proofErr w:type="spellStart"/>
      <w:r w:rsidRPr="00036462">
        <w:rPr>
          <w:color w:val="000000" w:themeColor="text1"/>
          <w:sz w:val="24"/>
          <w:szCs w:val="24"/>
        </w:rPr>
        <w:t>Pembimbing</w:t>
      </w:r>
      <w:proofErr w:type="spellEnd"/>
      <w:r w:rsidRPr="00036462">
        <w:rPr>
          <w:color w:val="000000" w:themeColor="text1"/>
          <w:spacing w:val="9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II</w:t>
      </w:r>
    </w:p>
    <w:p w:rsidR="00A8294D" w:rsidRPr="00036462" w:rsidRDefault="000212C8">
      <w:pPr>
        <w:spacing w:before="29"/>
        <w:ind w:left="5"/>
        <w:rPr>
          <w:color w:val="000000" w:themeColor="text1"/>
          <w:sz w:val="24"/>
          <w:szCs w:val="24"/>
        </w:rPr>
      </w:pPr>
      <w:r w:rsidRPr="00036462">
        <w:rPr>
          <w:color w:val="000000" w:themeColor="text1"/>
          <w:sz w:val="24"/>
          <w:szCs w:val="24"/>
        </w:rPr>
        <w:br w:type="column"/>
      </w:r>
      <w:r w:rsidRPr="00036462">
        <w:rPr>
          <w:color w:val="000000" w:themeColor="text1"/>
          <w:sz w:val="24"/>
          <w:szCs w:val="24"/>
        </w:rPr>
        <w:lastRenderedPageBreak/>
        <w:t>:</w:t>
      </w:r>
      <w:r w:rsidRPr="00036462">
        <w:rPr>
          <w:color w:val="000000" w:themeColor="text1"/>
          <w:spacing w:val="4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Agung</w:t>
      </w:r>
      <w:proofErr w:type="spellEnd"/>
      <w:r w:rsidRPr="00036462">
        <w:rPr>
          <w:color w:val="000000" w:themeColor="text1"/>
          <w:spacing w:val="1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Santoso</w:t>
      </w:r>
      <w:proofErr w:type="spellEnd"/>
      <w:r w:rsidRPr="00036462"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Rolas</w:t>
      </w:r>
      <w:proofErr w:type="spellEnd"/>
    </w:p>
    <w:p w:rsidR="00A8294D" w:rsidRPr="00036462" w:rsidRDefault="000212C8">
      <w:pPr>
        <w:spacing w:before="41"/>
        <w:ind w:left="5"/>
        <w:rPr>
          <w:color w:val="000000" w:themeColor="text1"/>
          <w:sz w:val="24"/>
          <w:szCs w:val="24"/>
        </w:rPr>
      </w:pPr>
      <w:r w:rsidRPr="00036462">
        <w:rPr>
          <w:color w:val="000000" w:themeColor="text1"/>
          <w:sz w:val="24"/>
          <w:szCs w:val="24"/>
        </w:rPr>
        <w:t>:</w:t>
      </w:r>
      <w:r w:rsidRPr="00036462">
        <w:rPr>
          <w:color w:val="000000" w:themeColor="text1"/>
          <w:spacing w:val="-11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If.</w:t>
      </w:r>
      <w:r w:rsidRPr="00036462">
        <w:rPr>
          <w:color w:val="000000" w:themeColor="text1"/>
          <w:spacing w:val="-1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W.</w:t>
      </w:r>
      <w:r w:rsidRPr="00036462">
        <w:rPr>
          <w:color w:val="000000" w:themeColor="text1"/>
          <w:spacing w:val="-1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E.</w:t>
      </w:r>
      <w:r w:rsidRPr="00036462">
        <w:rPr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Wattimena</w:t>
      </w:r>
      <w:proofErr w:type="spellEnd"/>
      <w:r w:rsidRPr="00036462">
        <w:rPr>
          <w:color w:val="000000" w:themeColor="text1"/>
          <w:sz w:val="24"/>
          <w:szCs w:val="24"/>
        </w:rPr>
        <w:t>,</w:t>
      </w:r>
      <w:r w:rsidRPr="00036462">
        <w:rPr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MS.Eng</w:t>
      </w:r>
      <w:proofErr w:type="spellEnd"/>
    </w:p>
    <w:p w:rsidR="00A8294D" w:rsidRPr="00036462" w:rsidRDefault="000212C8">
      <w:pPr>
        <w:spacing w:before="41"/>
        <w:rPr>
          <w:color w:val="000000" w:themeColor="text1"/>
          <w:sz w:val="24"/>
          <w:szCs w:val="24"/>
        </w:rPr>
      </w:pPr>
      <w:r w:rsidRPr="00036462">
        <w:rPr>
          <w:color w:val="000000" w:themeColor="text1"/>
          <w:sz w:val="24"/>
          <w:szCs w:val="24"/>
        </w:rPr>
        <w:t>:</w:t>
      </w:r>
      <w:r w:rsidRPr="00036462">
        <w:rPr>
          <w:color w:val="000000" w:themeColor="text1"/>
          <w:spacing w:val="-21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N.</w:t>
      </w:r>
      <w:r w:rsidRPr="00036462">
        <w:rPr>
          <w:color w:val="000000" w:themeColor="text1"/>
          <w:spacing w:val="1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Suruali</w:t>
      </w:r>
      <w:proofErr w:type="spellEnd"/>
      <w:r w:rsidRPr="00036462">
        <w:rPr>
          <w:color w:val="000000" w:themeColor="text1"/>
          <w:sz w:val="24"/>
          <w:szCs w:val="24"/>
        </w:rPr>
        <w:t>,</w:t>
      </w:r>
      <w:r w:rsidRPr="00036462">
        <w:rPr>
          <w:color w:val="000000" w:themeColor="text1"/>
          <w:spacing w:val="8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ST.,</w:t>
      </w:r>
      <w:r w:rsidRPr="00036462">
        <w:rPr>
          <w:color w:val="000000" w:themeColor="text1"/>
          <w:spacing w:val="-4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MT</w:t>
      </w:r>
    </w:p>
    <w:p w:rsidR="00A8294D" w:rsidRPr="00036462" w:rsidRDefault="00A8294D">
      <w:pPr>
        <w:spacing w:before="4" w:line="160" w:lineRule="exact"/>
        <w:rPr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color w:val="000000" w:themeColor="text1"/>
          <w:sz w:val="24"/>
          <w:szCs w:val="24"/>
        </w:rPr>
      </w:pPr>
    </w:p>
    <w:p w:rsidR="00A8294D" w:rsidRPr="00036462" w:rsidRDefault="000212C8">
      <w:pPr>
        <w:spacing w:line="260" w:lineRule="exact"/>
        <w:ind w:left="1224"/>
        <w:rPr>
          <w:color w:val="000000" w:themeColor="text1"/>
          <w:sz w:val="24"/>
          <w:szCs w:val="24"/>
        </w:rPr>
        <w:sectPr w:rsidR="00A8294D" w:rsidRPr="00036462">
          <w:type w:val="continuous"/>
          <w:pgSz w:w="10320" w:h="15400"/>
          <w:pgMar w:top="1040" w:right="1060" w:bottom="280" w:left="980" w:header="720" w:footer="720" w:gutter="0"/>
          <w:cols w:num="2" w:space="720" w:equalWidth="0">
            <w:col w:w="1590" w:space="732"/>
            <w:col w:w="5958"/>
          </w:cols>
        </w:sectPr>
      </w:pPr>
      <w:r w:rsidRPr="00036462">
        <w:rPr>
          <w:b/>
          <w:color w:val="000000" w:themeColor="text1"/>
          <w:position w:val="-1"/>
          <w:sz w:val="24"/>
          <w:szCs w:val="24"/>
        </w:rPr>
        <w:t>ABSTRAK</w:t>
      </w:r>
    </w:p>
    <w:p w:rsidR="00A8294D" w:rsidRPr="00036462" w:rsidRDefault="00A8294D">
      <w:pPr>
        <w:spacing w:before="18" w:line="200" w:lineRule="exact"/>
        <w:rPr>
          <w:color w:val="000000" w:themeColor="text1"/>
          <w:sz w:val="24"/>
          <w:szCs w:val="24"/>
        </w:rPr>
      </w:pPr>
    </w:p>
    <w:p w:rsidR="00A8294D" w:rsidRPr="00036462" w:rsidRDefault="000212C8">
      <w:pPr>
        <w:spacing w:before="29" w:line="244" w:lineRule="auto"/>
        <w:ind w:left="119" w:right="114" w:firstLine="730"/>
        <w:jc w:val="both"/>
        <w:rPr>
          <w:color w:val="000000" w:themeColor="text1"/>
          <w:sz w:val="24"/>
          <w:szCs w:val="24"/>
        </w:rPr>
      </w:pPr>
      <w:proofErr w:type="spellStart"/>
      <w:r w:rsidRPr="00036462">
        <w:rPr>
          <w:color w:val="000000" w:themeColor="text1"/>
          <w:sz w:val="24"/>
          <w:szCs w:val="24"/>
        </w:rPr>
        <w:t>Sepeda</w:t>
      </w:r>
      <w:proofErr w:type="spellEnd"/>
      <w:r w:rsidRPr="00036462">
        <w:rPr>
          <w:color w:val="000000" w:themeColor="text1"/>
          <w:spacing w:val="40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motor</w:t>
      </w:r>
      <w:r w:rsidRPr="00036462">
        <w:rPr>
          <w:color w:val="000000" w:themeColor="text1"/>
          <w:spacing w:val="49"/>
          <w:sz w:val="24"/>
          <w:szCs w:val="24"/>
        </w:rPr>
        <w:t xml:space="preserve"> </w:t>
      </w:r>
      <w:proofErr w:type="spellStart"/>
      <w:proofErr w:type="gramStart"/>
      <w:r w:rsidRPr="00036462">
        <w:rPr>
          <w:color w:val="000000" w:themeColor="text1"/>
          <w:sz w:val="24"/>
          <w:szCs w:val="24"/>
        </w:rPr>
        <w:t>merupakan</w:t>
      </w:r>
      <w:proofErr w:type="spellEnd"/>
      <w:r w:rsidRPr="00036462">
        <w:rPr>
          <w:color w:val="000000" w:themeColor="text1"/>
          <w:sz w:val="24"/>
          <w:szCs w:val="24"/>
        </w:rPr>
        <w:t xml:space="preserve">  </w:t>
      </w:r>
      <w:proofErr w:type="spellStart"/>
      <w:r w:rsidRPr="00036462">
        <w:rPr>
          <w:color w:val="000000" w:themeColor="text1"/>
          <w:sz w:val="24"/>
          <w:szCs w:val="24"/>
        </w:rPr>
        <w:t>alat</w:t>
      </w:r>
      <w:proofErr w:type="spellEnd"/>
      <w:proofErr w:type="gramEnd"/>
      <w:r w:rsidRPr="00036462">
        <w:rPr>
          <w:color w:val="000000" w:themeColor="text1"/>
          <w:spacing w:val="3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transportasi</w:t>
      </w:r>
      <w:proofErr w:type="spellEnd"/>
      <w:r w:rsidRPr="00036462">
        <w:rPr>
          <w:color w:val="000000" w:themeColor="text1"/>
          <w:spacing w:val="55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yang</w:t>
      </w:r>
      <w:r w:rsidRPr="00036462">
        <w:rPr>
          <w:color w:val="000000" w:themeColor="text1"/>
          <w:spacing w:val="4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banyak</w:t>
      </w:r>
      <w:proofErr w:type="spellEnd"/>
      <w:r w:rsidRPr="00036462">
        <w:rPr>
          <w:color w:val="000000" w:themeColor="text1"/>
          <w:spacing w:val="4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digunakan</w:t>
      </w:r>
      <w:proofErr w:type="spellEnd"/>
      <w:r w:rsidRPr="00036462">
        <w:rPr>
          <w:color w:val="000000" w:themeColor="text1"/>
          <w:spacing w:val="5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oleh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masyarakat</w:t>
      </w:r>
      <w:proofErr w:type="spellEnd"/>
      <w:r w:rsidRPr="00036462">
        <w:rPr>
          <w:color w:val="000000" w:themeColor="text1"/>
          <w:spacing w:val="1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pada</w:t>
      </w:r>
      <w:proofErr w:type="spellEnd"/>
      <w:r w:rsidRPr="00036462">
        <w:rPr>
          <w:color w:val="000000" w:themeColor="text1"/>
          <w:spacing w:val="1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saat</w:t>
      </w:r>
      <w:proofErr w:type="spellEnd"/>
      <w:r w:rsidRPr="00036462">
        <w:rPr>
          <w:color w:val="000000" w:themeColor="text1"/>
          <w:spacing w:val="1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sekarang</w:t>
      </w:r>
      <w:proofErr w:type="spellEnd"/>
      <w:r w:rsidRPr="00036462">
        <w:rPr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ini</w:t>
      </w:r>
      <w:proofErr w:type="spellEnd"/>
      <w:r w:rsidRPr="00036462">
        <w:rPr>
          <w:color w:val="000000" w:themeColor="text1"/>
          <w:sz w:val="24"/>
          <w:szCs w:val="24"/>
        </w:rPr>
        <w:t>.</w:t>
      </w:r>
      <w:r w:rsidRPr="00036462">
        <w:rPr>
          <w:color w:val="000000" w:themeColor="text1"/>
          <w:spacing w:val="9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Hal</w:t>
      </w:r>
      <w:r w:rsidRPr="00036462">
        <w:rPr>
          <w:color w:val="000000" w:themeColor="text1"/>
          <w:spacing w:val="1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ini</w:t>
      </w:r>
      <w:proofErr w:type="spellEnd"/>
      <w:r w:rsidRPr="00036462">
        <w:rPr>
          <w:color w:val="000000" w:themeColor="text1"/>
          <w:spacing w:val="1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disebabkan</w:t>
      </w:r>
      <w:proofErr w:type="spellEnd"/>
      <w:r w:rsidRPr="00036462">
        <w:rPr>
          <w:color w:val="000000" w:themeColor="text1"/>
          <w:spacing w:val="10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oleh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karena</w:t>
      </w:r>
      <w:proofErr w:type="spellEnd"/>
      <w:r w:rsidRPr="00036462">
        <w:rPr>
          <w:color w:val="000000" w:themeColor="text1"/>
          <w:spacing w:val="1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nilai</w:t>
      </w:r>
      <w:proofErr w:type="spellEnd"/>
      <w:r w:rsidRPr="00036462">
        <w:rPr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ekonomis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36462">
        <w:rPr>
          <w:color w:val="000000" w:themeColor="text1"/>
          <w:sz w:val="24"/>
          <w:szCs w:val="24"/>
        </w:rPr>
        <w:t>atau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kepraktisan</w:t>
      </w:r>
      <w:proofErr w:type="spellEnd"/>
      <w:proofErr w:type="gramEnd"/>
      <w:r w:rsidRPr="00036462">
        <w:rPr>
          <w:color w:val="000000" w:themeColor="text1"/>
          <w:spacing w:val="17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yang</w:t>
      </w:r>
      <w:r w:rsidRPr="00036462">
        <w:rPr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dihadirkan</w:t>
      </w:r>
      <w:proofErr w:type="spellEnd"/>
      <w:r w:rsidRPr="00036462">
        <w:rPr>
          <w:color w:val="000000" w:themeColor="text1"/>
          <w:spacing w:val="10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oleh</w:t>
      </w:r>
      <w:proofErr w:type="spellEnd"/>
      <w:r w:rsidRPr="00036462">
        <w:rPr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sepeda</w:t>
      </w:r>
      <w:proofErr w:type="spellEnd"/>
      <w:r w:rsidRPr="00036462">
        <w:rPr>
          <w:color w:val="000000" w:themeColor="text1"/>
          <w:sz w:val="24"/>
          <w:szCs w:val="24"/>
        </w:rPr>
        <w:t xml:space="preserve"> motor</w:t>
      </w:r>
      <w:r w:rsidRPr="00036462">
        <w:rPr>
          <w:color w:val="000000" w:themeColor="text1"/>
          <w:spacing w:val="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tersebut</w:t>
      </w:r>
      <w:proofErr w:type="spellEnd"/>
      <w:r w:rsidRPr="00036462">
        <w:rPr>
          <w:color w:val="000000" w:themeColor="text1"/>
          <w:sz w:val="24"/>
          <w:szCs w:val="24"/>
        </w:rPr>
        <w:t>.</w:t>
      </w:r>
      <w:r w:rsidRPr="00036462">
        <w:rPr>
          <w:color w:val="000000" w:themeColor="text1"/>
          <w:spacing w:val="11"/>
          <w:sz w:val="24"/>
          <w:szCs w:val="24"/>
        </w:rPr>
        <w:t xml:space="preserve"> </w:t>
      </w:r>
      <w:proofErr w:type="spellStart"/>
      <w:proofErr w:type="gramStart"/>
      <w:r w:rsidRPr="00036462">
        <w:rPr>
          <w:color w:val="000000" w:themeColor="text1"/>
          <w:sz w:val="24"/>
          <w:szCs w:val="24"/>
        </w:rPr>
        <w:t>Persaingan</w:t>
      </w:r>
      <w:proofErr w:type="spellEnd"/>
      <w:r w:rsidRPr="00036462">
        <w:rPr>
          <w:color w:val="000000" w:themeColor="text1"/>
          <w:spacing w:val="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produk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otomotif</w:t>
      </w:r>
      <w:proofErr w:type="spellEnd"/>
      <w:r w:rsidRPr="00036462">
        <w:rPr>
          <w:color w:val="000000" w:themeColor="text1"/>
          <w:spacing w:val="14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dewasa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ini</w:t>
      </w:r>
      <w:proofErr w:type="spellEnd"/>
      <w:r w:rsidRPr="00036462">
        <w:rPr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memicu</w:t>
      </w:r>
      <w:proofErr w:type="spellEnd"/>
      <w:r w:rsidRPr="00036462">
        <w:rPr>
          <w:color w:val="000000" w:themeColor="text1"/>
          <w:spacing w:val="10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dunia</w:t>
      </w:r>
      <w:proofErr w:type="spellEnd"/>
      <w:r w:rsidRPr="00036462">
        <w:rPr>
          <w:color w:val="000000" w:themeColor="text1"/>
          <w:spacing w:val="10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industri</w:t>
      </w:r>
      <w:proofErr w:type="spellEnd"/>
      <w:r w:rsidRPr="00036462">
        <w:rPr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otomotif</w:t>
      </w:r>
      <w:proofErr w:type="spellEnd"/>
      <w:r w:rsidRPr="00036462">
        <w:rPr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untuk</w:t>
      </w:r>
      <w:proofErr w:type="spellEnd"/>
      <w:r w:rsidRPr="00036462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terus</w:t>
      </w:r>
      <w:proofErr w:type="spellEnd"/>
      <w:r w:rsidRPr="00036462">
        <w:rPr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meningkatkan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kualitas</w:t>
      </w:r>
      <w:proofErr w:type="spellEnd"/>
      <w:r w:rsidRPr="00036462">
        <w:rPr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produk</w:t>
      </w:r>
      <w:proofErr w:type="spellEnd"/>
      <w:r w:rsidRPr="00036462">
        <w:rPr>
          <w:color w:val="000000" w:themeColor="text1"/>
          <w:sz w:val="24"/>
          <w:szCs w:val="24"/>
        </w:rPr>
        <w:t>,</w:t>
      </w:r>
      <w:r w:rsidRPr="00036462">
        <w:rPr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performa</w:t>
      </w:r>
      <w:proofErr w:type="spellEnd"/>
      <w:r w:rsidRPr="00036462">
        <w:rPr>
          <w:color w:val="000000" w:themeColor="text1"/>
          <w:spacing w:val="1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suatu</w:t>
      </w:r>
      <w:proofErr w:type="spellEnd"/>
      <w:r w:rsidRPr="00036462"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kendaraan</w:t>
      </w:r>
      <w:proofErr w:type="spellEnd"/>
      <w:r w:rsidRPr="00036462">
        <w:rPr>
          <w:color w:val="000000" w:themeColor="text1"/>
          <w:sz w:val="24"/>
          <w:szCs w:val="24"/>
        </w:rPr>
        <w:t>.</w:t>
      </w:r>
      <w:proofErr w:type="gramEnd"/>
      <w:r w:rsidRPr="00036462">
        <w:rPr>
          <w:color w:val="000000" w:themeColor="text1"/>
          <w:spacing w:val="12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Dari</w:t>
      </w:r>
      <w:r w:rsidRPr="00036462">
        <w:rPr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performa</w:t>
      </w:r>
      <w:proofErr w:type="spellEnd"/>
      <w:r w:rsidRPr="00036462">
        <w:rPr>
          <w:color w:val="000000" w:themeColor="text1"/>
          <w:spacing w:val="1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kendaraan</w:t>
      </w:r>
      <w:proofErr w:type="spellEnd"/>
      <w:r w:rsidRPr="00036462">
        <w:rPr>
          <w:color w:val="000000" w:themeColor="text1"/>
          <w:spacing w:val="10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yang</w:t>
      </w:r>
      <w:r w:rsidRPr="00036462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penting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36462">
        <w:rPr>
          <w:color w:val="000000" w:themeColor="text1"/>
          <w:sz w:val="24"/>
          <w:szCs w:val="24"/>
        </w:rPr>
        <w:t>adalah</w:t>
      </w:r>
      <w:proofErr w:type="spellEnd"/>
      <w:r w:rsidRPr="00036462">
        <w:rPr>
          <w:color w:val="000000" w:themeColor="text1"/>
          <w:sz w:val="24"/>
          <w:szCs w:val="24"/>
        </w:rPr>
        <w:t xml:space="preserve">  </w:t>
      </w:r>
      <w:proofErr w:type="spellStart"/>
      <w:r w:rsidRPr="00036462">
        <w:rPr>
          <w:color w:val="000000" w:themeColor="text1"/>
          <w:sz w:val="24"/>
          <w:szCs w:val="24"/>
        </w:rPr>
        <w:t>kemampuan</w:t>
      </w:r>
      <w:proofErr w:type="spellEnd"/>
      <w:proofErr w:type="gram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traksi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pada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kendaraan</w:t>
      </w:r>
      <w:proofErr w:type="spellEnd"/>
      <w:r w:rsidRPr="00036462">
        <w:rPr>
          <w:color w:val="000000" w:themeColor="text1"/>
          <w:sz w:val="24"/>
          <w:szCs w:val="24"/>
        </w:rPr>
        <w:t xml:space="preserve">. </w:t>
      </w:r>
      <w:r w:rsidRPr="00036462">
        <w:rPr>
          <w:color w:val="000000" w:themeColor="text1"/>
          <w:spacing w:val="8"/>
          <w:sz w:val="24"/>
          <w:szCs w:val="24"/>
        </w:rPr>
        <w:t xml:space="preserve"> </w:t>
      </w:r>
      <w:proofErr w:type="spellStart"/>
      <w:proofErr w:type="gramStart"/>
      <w:r w:rsidRPr="00036462">
        <w:rPr>
          <w:color w:val="000000" w:themeColor="text1"/>
          <w:sz w:val="24"/>
          <w:szCs w:val="24"/>
        </w:rPr>
        <w:t>Kemampuan</w:t>
      </w:r>
      <w:proofErr w:type="spellEnd"/>
      <w:r w:rsidRPr="00036462">
        <w:rPr>
          <w:color w:val="000000" w:themeColor="text1"/>
          <w:sz w:val="24"/>
          <w:szCs w:val="24"/>
        </w:rPr>
        <w:t xml:space="preserve">  </w:t>
      </w:r>
      <w:proofErr w:type="spellStart"/>
      <w:r w:rsidRPr="00036462">
        <w:rPr>
          <w:color w:val="000000" w:themeColor="text1"/>
          <w:sz w:val="24"/>
          <w:szCs w:val="24"/>
        </w:rPr>
        <w:t>traksi</w:t>
      </w:r>
      <w:proofErr w:type="spellEnd"/>
      <w:proofErr w:type="gram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ini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diperlukan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untuk</w:t>
      </w:r>
      <w:proofErr w:type="spellEnd"/>
      <w:r w:rsidRPr="00036462">
        <w:rPr>
          <w:color w:val="000000" w:themeColor="text1"/>
          <w:sz w:val="24"/>
          <w:szCs w:val="24"/>
        </w:rPr>
        <w:t xml:space="preserve">  </w:t>
      </w:r>
      <w:r w:rsidRPr="00036462">
        <w:rPr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berakselerasi</w:t>
      </w:r>
      <w:proofErr w:type="spellEnd"/>
      <w:r w:rsidRPr="00036462">
        <w:rPr>
          <w:color w:val="000000" w:themeColor="text1"/>
          <w:sz w:val="24"/>
          <w:szCs w:val="24"/>
        </w:rPr>
        <w:t xml:space="preserve">,  </w:t>
      </w:r>
      <w:r w:rsidRPr="00036462">
        <w:rPr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mendaki</w:t>
      </w:r>
      <w:proofErr w:type="spellEnd"/>
      <w:r w:rsidRPr="00036462">
        <w:rPr>
          <w:color w:val="000000" w:themeColor="text1"/>
          <w:sz w:val="24"/>
          <w:szCs w:val="24"/>
        </w:rPr>
        <w:t xml:space="preserve">  </w:t>
      </w:r>
      <w:r w:rsidRPr="00036462">
        <w:rPr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dan</w:t>
      </w:r>
      <w:proofErr w:type="spellEnd"/>
      <w:r w:rsidRPr="00036462">
        <w:rPr>
          <w:color w:val="000000" w:themeColor="text1"/>
          <w:sz w:val="24"/>
          <w:szCs w:val="24"/>
        </w:rPr>
        <w:t xml:space="preserve">   </w:t>
      </w:r>
      <w:proofErr w:type="spellStart"/>
      <w:r w:rsidRPr="00036462">
        <w:rPr>
          <w:color w:val="000000" w:themeColor="text1"/>
          <w:sz w:val="24"/>
          <w:szCs w:val="24"/>
        </w:rPr>
        <w:t>melawan</w:t>
      </w:r>
      <w:proofErr w:type="spellEnd"/>
      <w:r w:rsidRPr="00036462">
        <w:rPr>
          <w:color w:val="000000" w:themeColor="text1"/>
          <w:sz w:val="24"/>
          <w:szCs w:val="24"/>
        </w:rPr>
        <w:t xml:space="preserve">  </w:t>
      </w:r>
      <w:r w:rsidRPr="00036462">
        <w:rPr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berbagai</w:t>
      </w:r>
      <w:proofErr w:type="spellEnd"/>
      <w:r w:rsidRPr="00036462">
        <w:rPr>
          <w:color w:val="000000" w:themeColor="text1"/>
          <w:sz w:val="24"/>
          <w:szCs w:val="24"/>
        </w:rPr>
        <w:t xml:space="preserve">  </w:t>
      </w:r>
      <w:r w:rsidRPr="00036462">
        <w:rPr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hambatan</w:t>
      </w:r>
      <w:proofErr w:type="spellEnd"/>
      <w:r w:rsidRPr="00036462">
        <w:rPr>
          <w:color w:val="000000" w:themeColor="text1"/>
          <w:sz w:val="24"/>
          <w:szCs w:val="24"/>
        </w:rPr>
        <w:t xml:space="preserve">  </w:t>
      </w:r>
      <w:r w:rsidRPr="00036462">
        <w:rPr>
          <w:color w:val="000000" w:themeColor="text1"/>
          <w:spacing w:val="10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pada</w:t>
      </w:r>
      <w:proofErr w:type="spellEnd"/>
      <w:r w:rsidRPr="00036462">
        <w:rPr>
          <w:color w:val="000000" w:themeColor="text1"/>
          <w:sz w:val="24"/>
          <w:szCs w:val="24"/>
        </w:rPr>
        <w:t xml:space="preserve">  </w:t>
      </w:r>
      <w:r w:rsidRPr="00036462">
        <w:rPr>
          <w:color w:val="000000" w:themeColor="text1"/>
          <w:spacing w:val="14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saat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kendaraan</w:t>
      </w:r>
      <w:proofErr w:type="spellEnd"/>
      <w:r w:rsidRPr="00036462">
        <w:rPr>
          <w:color w:val="000000" w:themeColor="text1"/>
          <w:spacing w:val="2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dijalankan</w:t>
      </w:r>
      <w:proofErr w:type="spellEnd"/>
      <w:r w:rsidRPr="00036462">
        <w:rPr>
          <w:color w:val="000000" w:themeColor="text1"/>
          <w:sz w:val="24"/>
          <w:szCs w:val="24"/>
        </w:rPr>
        <w:t>.</w:t>
      </w:r>
      <w:r w:rsidRPr="00036462">
        <w:rPr>
          <w:color w:val="000000" w:themeColor="text1"/>
          <w:spacing w:val="14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Karakteristik</w:t>
      </w:r>
      <w:proofErr w:type="spellEnd"/>
      <w:r w:rsidRPr="00036462">
        <w:rPr>
          <w:color w:val="000000" w:themeColor="text1"/>
          <w:spacing w:val="1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mesin</w:t>
      </w:r>
      <w:proofErr w:type="spellEnd"/>
      <w:r w:rsidRPr="00036462">
        <w:rPr>
          <w:color w:val="000000" w:themeColor="text1"/>
          <w:spacing w:val="2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sangat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mene</w:t>
      </w:r>
      <w:r w:rsidRPr="00036462">
        <w:rPr>
          <w:color w:val="000000" w:themeColor="text1"/>
          <w:spacing w:val="-1"/>
          <w:sz w:val="24"/>
          <w:szCs w:val="24"/>
        </w:rPr>
        <w:t>n</w:t>
      </w:r>
      <w:r w:rsidRPr="00036462">
        <w:rPr>
          <w:color w:val="000000" w:themeColor="text1"/>
          <w:sz w:val="24"/>
          <w:szCs w:val="24"/>
        </w:rPr>
        <w:t>tukan</w:t>
      </w:r>
      <w:proofErr w:type="spellEnd"/>
      <w:r w:rsidRPr="00036462">
        <w:rPr>
          <w:color w:val="000000" w:themeColor="text1"/>
          <w:spacing w:val="26"/>
          <w:sz w:val="24"/>
          <w:szCs w:val="24"/>
        </w:rPr>
        <w:t xml:space="preserve"> </w:t>
      </w:r>
      <w:proofErr w:type="spellStart"/>
      <w:proofErr w:type="gramStart"/>
      <w:r w:rsidRPr="00036462">
        <w:rPr>
          <w:color w:val="000000" w:themeColor="text1"/>
          <w:sz w:val="24"/>
          <w:szCs w:val="24"/>
        </w:rPr>
        <w:t>gaya</w:t>
      </w:r>
      <w:proofErr w:type="spellEnd"/>
      <w:proofErr w:type="gramEnd"/>
      <w:r w:rsidRPr="00036462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tarksi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maksimum</w:t>
      </w:r>
      <w:proofErr w:type="spellEnd"/>
      <w:r w:rsidRPr="00036462">
        <w:rPr>
          <w:color w:val="000000" w:themeColor="text1"/>
          <w:spacing w:val="10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yang</w:t>
      </w:r>
      <w:r w:rsidRPr="00036462">
        <w:rPr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dapat</w:t>
      </w:r>
      <w:proofErr w:type="spellEnd"/>
      <w:r w:rsidRPr="00036462">
        <w:rPr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dihasilkan</w:t>
      </w:r>
      <w:proofErr w:type="spellEnd"/>
      <w:r w:rsidRPr="00036462">
        <w:rPr>
          <w:color w:val="000000" w:themeColor="text1"/>
          <w:spacing w:val="1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dan</w:t>
      </w:r>
      <w:proofErr w:type="spellEnd"/>
      <w:r w:rsidRPr="00036462">
        <w:rPr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secara</w:t>
      </w:r>
      <w:proofErr w:type="spellEnd"/>
      <w:r w:rsidRPr="00036462">
        <w:rPr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langsung</w:t>
      </w:r>
      <w:proofErr w:type="spellEnd"/>
      <w:r w:rsidRPr="00036462">
        <w:rPr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dapat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me</w:t>
      </w:r>
      <w:r w:rsidRPr="00036462">
        <w:rPr>
          <w:color w:val="000000" w:themeColor="text1"/>
          <w:spacing w:val="-1"/>
          <w:sz w:val="24"/>
          <w:szCs w:val="24"/>
        </w:rPr>
        <w:t>m</w:t>
      </w:r>
      <w:r w:rsidRPr="00036462">
        <w:rPr>
          <w:color w:val="000000" w:themeColor="text1"/>
          <w:sz w:val="24"/>
          <w:szCs w:val="24"/>
        </w:rPr>
        <w:t>pengaruhi</w:t>
      </w:r>
      <w:proofErr w:type="spellEnd"/>
      <w:r w:rsidRPr="00036462">
        <w:rPr>
          <w:color w:val="000000" w:themeColor="text1"/>
          <w:spacing w:val="1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traksi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kendaraan</w:t>
      </w:r>
      <w:proofErr w:type="spellEnd"/>
      <w:r w:rsidRPr="00036462">
        <w:rPr>
          <w:color w:val="000000" w:themeColor="text1"/>
          <w:sz w:val="24"/>
          <w:szCs w:val="24"/>
        </w:rPr>
        <w:t>.</w:t>
      </w:r>
    </w:p>
    <w:p w:rsidR="00A8294D" w:rsidRPr="00036462" w:rsidRDefault="00A8294D">
      <w:pPr>
        <w:spacing w:before="8" w:line="100" w:lineRule="exact"/>
        <w:rPr>
          <w:color w:val="000000" w:themeColor="text1"/>
          <w:sz w:val="24"/>
          <w:szCs w:val="24"/>
        </w:rPr>
      </w:pPr>
    </w:p>
    <w:p w:rsidR="00A8294D" w:rsidRPr="00036462" w:rsidRDefault="000212C8">
      <w:pPr>
        <w:ind w:left="124" w:right="117" w:firstLine="710"/>
        <w:jc w:val="both"/>
        <w:rPr>
          <w:color w:val="000000" w:themeColor="text1"/>
          <w:sz w:val="24"/>
          <w:szCs w:val="24"/>
        </w:rPr>
      </w:pPr>
      <w:proofErr w:type="spellStart"/>
      <w:r w:rsidRPr="00036462">
        <w:rPr>
          <w:color w:val="000000" w:themeColor="text1"/>
          <w:sz w:val="24"/>
          <w:szCs w:val="24"/>
        </w:rPr>
        <w:t>Dalam</w:t>
      </w:r>
      <w:proofErr w:type="spellEnd"/>
      <w:r w:rsidRPr="00036462">
        <w:rPr>
          <w:color w:val="000000" w:themeColor="text1"/>
          <w:spacing w:val="4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penulisan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skripsi</w:t>
      </w:r>
      <w:proofErr w:type="spellEnd"/>
      <w:r w:rsidRPr="00036462">
        <w:rPr>
          <w:color w:val="000000" w:themeColor="text1"/>
          <w:spacing w:val="4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ini</w:t>
      </w:r>
      <w:proofErr w:type="spellEnd"/>
      <w:r w:rsidRPr="00036462">
        <w:rPr>
          <w:color w:val="000000" w:themeColor="text1"/>
          <w:spacing w:val="50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dengan</w:t>
      </w:r>
      <w:proofErr w:type="spellEnd"/>
      <w:r w:rsidRPr="00036462">
        <w:rPr>
          <w:color w:val="000000" w:themeColor="text1"/>
          <w:spacing w:val="3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permasalahan</w:t>
      </w:r>
      <w:proofErr w:type="spellEnd"/>
      <w:r w:rsidRPr="00036462">
        <w:rPr>
          <w:color w:val="000000" w:themeColor="text1"/>
          <w:sz w:val="24"/>
          <w:szCs w:val="24"/>
        </w:rPr>
        <w:t xml:space="preserve">  yang</w:t>
      </w:r>
      <w:r w:rsidRPr="00036462">
        <w:rPr>
          <w:color w:val="000000" w:themeColor="text1"/>
          <w:spacing w:val="5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diangkat</w:t>
      </w:r>
      <w:proofErr w:type="spellEnd"/>
      <w:r w:rsidRPr="00036462">
        <w:rPr>
          <w:color w:val="000000" w:themeColor="text1"/>
          <w:spacing w:val="54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adalah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Pengaruh</w:t>
      </w:r>
      <w:proofErr w:type="spellEnd"/>
      <w:r w:rsidRPr="00036462">
        <w:rPr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Variasi</w:t>
      </w:r>
      <w:proofErr w:type="spellEnd"/>
      <w:r w:rsidRPr="00036462">
        <w:rPr>
          <w:color w:val="000000" w:themeColor="text1"/>
          <w:spacing w:val="1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Raso</w:t>
      </w:r>
      <w:proofErr w:type="spellEnd"/>
      <w:r w:rsidRPr="00036462">
        <w:rPr>
          <w:color w:val="000000" w:themeColor="text1"/>
          <w:spacing w:val="18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Gigi</w:t>
      </w:r>
      <w:r w:rsidRPr="00036462">
        <w:rPr>
          <w:color w:val="000000" w:themeColor="text1"/>
          <w:spacing w:val="14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 xml:space="preserve">Sprocket </w:t>
      </w:r>
      <w:proofErr w:type="spellStart"/>
      <w:r w:rsidRPr="00036462">
        <w:rPr>
          <w:color w:val="000000" w:themeColor="text1"/>
          <w:sz w:val="24"/>
          <w:szCs w:val="24"/>
        </w:rPr>
        <w:t>Terhadap</w:t>
      </w:r>
      <w:proofErr w:type="spellEnd"/>
      <w:r w:rsidRPr="00036462">
        <w:rPr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Traksi</w:t>
      </w:r>
      <w:proofErr w:type="spellEnd"/>
      <w:r w:rsidRPr="00036462">
        <w:rPr>
          <w:color w:val="000000" w:themeColor="text1"/>
          <w:spacing w:val="10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Motor</w:t>
      </w:r>
      <w:r w:rsidRPr="00036462">
        <w:rPr>
          <w:color w:val="000000" w:themeColor="text1"/>
          <w:spacing w:val="13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Yamaha</w:t>
      </w:r>
      <w:r w:rsidRPr="00036462">
        <w:rPr>
          <w:color w:val="000000" w:themeColor="text1"/>
          <w:spacing w:val="6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RX</w:t>
      </w:r>
      <w:r w:rsidRPr="00036462">
        <w:rPr>
          <w:color w:val="000000" w:themeColor="text1"/>
          <w:spacing w:val="11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 xml:space="preserve">King, </w:t>
      </w:r>
      <w:proofErr w:type="spellStart"/>
      <w:r w:rsidRPr="00036462">
        <w:rPr>
          <w:color w:val="000000" w:themeColor="text1"/>
          <w:sz w:val="24"/>
          <w:szCs w:val="24"/>
        </w:rPr>
        <w:t>Dimana</w:t>
      </w:r>
      <w:proofErr w:type="spellEnd"/>
      <w:r w:rsidRPr="00036462">
        <w:rPr>
          <w:color w:val="000000" w:themeColor="text1"/>
          <w:spacing w:val="10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motor</w:t>
      </w:r>
      <w:r w:rsidRPr="00036462">
        <w:rPr>
          <w:color w:val="000000" w:themeColor="text1"/>
          <w:spacing w:val="14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tersebut</w:t>
      </w:r>
      <w:proofErr w:type="spellEnd"/>
      <w:r w:rsidRPr="00036462">
        <w:rPr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mempunyai</w:t>
      </w:r>
      <w:proofErr w:type="spellEnd"/>
      <w:r w:rsidRPr="00036462">
        <w:rPr>
          <w:color w:val="000000" w:themeColor="text1"/>
          <w:spacing w:val="1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kestabilitan</w:t>
      </w:r>
      <w:proofErr w:type="spellEnd"/>
      <w:r w:rsidRPr="00036462">
        <w:rPr>
          <w:color w:val="000000" w:themeColor="text1"/>
          <w:sz w:val="24"/>
          <w:szCs w:val="24"/>
        </w:rPr>
        <w:t>,</w:t>
      </w:r>
      <w:r w:rsidRPr="00036462">
        <w:rPr>
          <w:color w:val="000000" w:themeColor="text1"/>
          <w:spacing w:val="1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kemampuan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jelajah</w:t>
      </w:r>
      <w:proofErr w:type="spellEnd"/>
      <w:r w:rsidRPr="00036462">
        <w:rPr>
          <w:color w:val="000000" w:themeColor="text1"/>
          <w:spacing w:val="3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dan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kenyamanan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9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 xml:space="preserve">yang </w:t>
      </w:r>
      <w:r w:rsidRPr="00036462">
        <w:rPr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baik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12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yang</w:t>
      </w:r>
      <w:r w:rsidRPr="00036462">
        <w:rPr>
          <w:color w:val="000000" w:themeColor="text1"/>
          <w:spacing w:val="57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merupakan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17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salah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sau</w:t>
      </w:r>
      <w:proofErr w:type="spellEnd"/>
      <w:r w:rsidRPr="00036462">
        <w:rPr>
          <w:color w:val="000000" w:themeColor="text1"/>
          <w:sz w:val="24"/>
          <w:szCs w:val="24"/>
        </w:rPr>
        <w:t xml:space="preserve">  </w:t>
      </w:r>
      <w:proofErr w:type="spellStart"/>
      <w:r w:rsidRPr="00036462">
        <w:rPr>
          <w:color w:val="000000" w:themeColor="text1"/>
          <w:sz w:val="24"/>
          <w:szCs w:val="24"/>
        </w:rPr>
        <w:t>faktor</w:t>
      </w:r>
      <w:proofErr w:type="spellEnd"/>
      <w:r w:rsidRPr="00036462">
        <w:rPr>
          <w:color w:val="000000" w:themeColor="text1"/>
          <w:spacing w:val="5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teknis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utama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untuk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menjadi</w:t>
      </w:r>
      <w:proofErr w:type="spellEnd"/>
      <w:r w:rsidRPr="00036462">
        <w:rPr>
          <w:color w:val="000000" w:themeColor="text1"/>
          <w:spacing w:val="1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ukuran</w:t>
      </w:r>
      <w:proofErr w:type="spellEnd"/>
      <w:r w:rsidRPr="00036462">
        <w:rPr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keandalan</w:t>
      </w:r>
      <w:proofErr w:type="spellEnd"/>
      <w:r w:rsidRPr="00036462">
        <w:rPr>
          <w:color w:val="000000" w:themeColor="text1"/>
          <w:spacing w:val="1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bagi</w:t>
      </w:r>
      <w:proofErr w:type="spellEnd"/>
      <w:r w:rsidRPr="00036462">
        <w:rPr>
          <w:color w:val="000000" w:themeColor="text1"/>
          <w:spacing w:val="1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sebuah</w:t>
      </w:r>
      <w:proofErr w:type="spellEnd"/>
      <w:r w:rsidRPr="00036462">
        <w:rPr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kendaraan</w:t>
      </w:r>
      <w:proofErr w:type="spellEnd"/>
      <w:r w:rsidRPr="00036462">
        <w:rPr>
          <w:color w:val="000000" w:themeColor="text1"/>
          <w:sz w:val="24"/>
          <w:szCs w:val="24"/>
        </w:rPr>
        <w:t>.</w:t>
      </w:r>
      <w:r w:rsidRPr="00036462">
        <w:rPr>
          <w:color w:val="000000" w:themeColor="text1"/>
          <w:spacing w:val="27"/>
          <w:sz w:val="24"/>
          <w:szCs w:val="24"/>
        </w:rPr>
        <w:t xml:space="preserve"> </w:t>
      </w:r>
      <w:proofErr w:type="spellStart"/>
      <w:proofErr w:type="gramStart"/>
      <w:r w:rsidRPr="00036462">
        <w:rPr>
          <w:color w:val="000000" w:themeColor="text1"/>
          <w:sz w:val="24"/>
          <w:szCs w:val="24"/>
        </w:rPr>
        <w:t>Stabilitas</w:t>
      </w:r>
      <w:proofErr w:type="spellEnd"/>
      <w:r w:rsidRPr="00036462">
        <w:rPr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sangat</w:t>
      </w:r>
      <w:proofErr w:type="spellEnd"/>
      <w:r w:rsidRPr="00036462">
        <w:rPr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terkait</w:t>
      </w:r>
      <w:proofErr w:type="spellEnd"/>
      <w:r w:rsidRPr="00036462">
        <w:rPr>
          <w:color w:val="000000" w:themeColor="text1"/>
          <w:spacing w:val="1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dengan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pengendalian</w:t>
      </w:r>
      <w:proofErr w:type="spellEnd"/>
      <w:r w:rsidRPr="00036462">
        <w:rPr>
          <w:color w:val="000000" w:themeColor="text1"/>
          <w:spacing w:val="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gerak</w:t>
      </w:r>
      <w:proofErr w:type="spellEnd"/>
      <w:r w:rsidRPr="00036462">
        <w:rPr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kendaraan</w:t>
      </w:r>
      <w:proofErr w:type="spellEnd"/>
      <w:r w:rsidRPr="00036462">
        <w:rPr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baik</w:t>
      </w:r>
      <w:proofErr w:type="spellEnd"/>
      <w:r w:rsidRPr="00036462">
        <w:rPr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pada</w:t>
      </w:r>
      <w:proofErr w:type="spellEnd"/>
      <w:r w:rsidRPr="00036462">
        <w:rPr>
          <w:color w:val="000000" w:themeColor="text1"/>
          <w:spacing w:val="14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kecepatan</w:t>
      </w:r>
      <w:proofErr w:type="spellEnd"/>
      <w:r w:rsidRPr="00036462">
        <w:rPr>
          <w:color w:val="000000" w:themeColor="text1"/>
          <w:spacing w:val="1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konstan</w:t>
      </w:r>
      <w:proofErr w:type="spellEnd"/>
      <w:r w:rsidRPr="00036462">
        <w:rPr>
          <w:color w:val="000000" w:themeColor="text1"/>
          <w:spacing w:val="1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ataupun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pada</w:t>
      </w:r>
      <w:proofErr w:type="spellEnd"/>
      <w:r w:rsidRPr="00036462">
        <w:rPr>
          <w:color w:val="000000" w:themeColor="text1"/>
          <w:spacing w:val="1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saat</w:t>
      </w:r>
      <w:proofErr w:type="spellEnd"/>
      <w:r w:rsidRPr="00036462">
        <w:rPr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ada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percepatan</w:t>
      </w:r>
      <w:proofErr w:type="spellEnd"/>
      <w:r w:rsidRPr="00036462">
        <w:rPr>
          <w:color w:val="000000" w:themeColor="text1"/>
          <w:sz w:val="24"/>
          <w:szCs w:val="24"/>
        </w:rPr>
        <w:t>.</w:t>
      </w:r>
      <w:proofErr w:type="gram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1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Sedang</w:t>
      </w:r>
      <w:proofErr w:type="spellEnd"/>
      <w:r w:rsidRPr="00036462">
        <w:rPr>
          <w:color w:val="000000" w:themeColor="text1"/>
          <w:spacing w:val="5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kemampuan</w:t>
      </w:r>
      <w:proofErr w:type="spellEnd"/>
      <w:r w:rsidRPr="00036462">
        <w:rPr>
          <w:color w:val="000000" w:themeColor="text1"/>
          <w:spacing w:val="50"/>
          <w:sz w:val="24"/>
          <w:szCs w:val="24"/>
        </w:rPr>
        <w:t xml:space="preserve"> </w:t>
      </w:r>
      <w:proofErr w:type="spellStart"/>
      <w:proofErr w:type="gramStart"/>
      <w:r w:rsidRPr="00036462">
        <w:rPr>
          <w:color w:val="000000" w:themeColor="text1"/>
          <w:sz w:val="24"/>
          <w:szCs w:val="24"/>
        </w:rPr>
        <w:t>jelajah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2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terkait</w:t>
      </w:r>
      <w:proofErr w:type="spellEnd"/>
      <w:proofErr w:type="gram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dengan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gaya</w:t>
      </w:r>
      <w:proofErr w:type="spellEnd"/>
      <w:r w:rsidRPr="00036462">
        <w:rPr>
          <w:color w:val="000000" w:themeColor="text1"/>
          <w:sz w:val="24"/>
          <w:szCs w:val="24"/>
        </w:rPr>
        <w:t xml:space="preserve">  </w:t>
      </w:r>
      <w:proofErr w:type="spellStart"/>
      <w:r w:rsidRPr="00036462">
        <w:rPr>
          <w:color w:val="000000" w:themeColor="text1"/>
          <w:sz w:val="24"/>
          <w:szCs w:val="24"/>
        </w:rPr>
        <w:t>dorong</w:t>
      </w:r>
      <w:proofErr w:type="spellEnd"/>
      <w:r w:rsidRPr="00036462">
        <w:rPr>
          <w:color w:val="000000" w:themeColor="text1"/>
          <w:sz w:val="24"/>
          <w:szCs w:val="24"/>
        </w:rPr>
        <w:t>/</w:t>
      </w:r>
      <w:proofErr w:type="spellStart"/>
      <w:r w:rsidRPr="00036462">
        <w:rPr>
          <w:color w:val="000000" w:themeColor="text1"/>
          <w:sz w:val="24"/>
          <w:szCs w:val="24"/>
        </w:rPr>
        <w:t>tarik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1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atau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traksi</w:t>
      </w:r>
      <w:proofErr w:type="spellEnd"/>
      <w:r w:rsidRPr="00036462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roda</w:t>
      </w:r>
      <w:proofErr w:type="spellEnd"/>
      <w:r w:rsidRPr="00036462">
        <w:rPr>
          <w:color w:val="000000" w:themeColor="text1"/>
          <w:spacing w:val="8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yang</w:t>
      </w:r>
      <w:r w:rsidRPr="00036462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dimiliki</w:t>
      </w:r>
      <w:proofErr w:type="spellEnd"/>
      <w:r w:rsidRPr="00036462">
        <w:rPr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kendaraan</w:t>
      </w:r>
      <w:proofErr w:type="spellEnd"/>
      <w:r w:rsidRPr="00036462">
        <w:rPr>
          <w:color w:val="000000" w:themeColor="text1"/>
          <w:sz w:val="24"/>
          <w:szCs w:val="24"/>
        </w:rPr>
        <w:t>.</w:t>
      </w:r>
    </w:p>
    <w:p w:rsidR="00A8294D" w:rsidRPr="00036462" w:rsidRDefault="00A8294D">
      <w:pPr>
        <w:spacing w:before="5" w:line="120" w:lineRule="exact"/>
        <w:rPr>
          <w:color w:val="000000" w:themeColor="text1"/>
          <w:sz w:val="24"/>
          <w:szCs w:val="24"/>
        </w:rPr>
      </w:pPr>
    </w:p>
    <w:p w:rsidR="00A8294D" w:rsidRPr="00036462" w:rsidRDefault="000212C8">
      <w:pPr>
        <w:spacing w:line="242" w:lineRule="auto"/>
        <w:ind w:left="129" w:right="128" w:firstLine="706"/>
        <w:jc w:val="both"/>
        <w:rPr>
          <w:color w:val="000000" w:themeColor="text1"/>
          <w:sz w:val="24"/>
          <w:szCs w:val="24"/>
        </w:rPr>
      </w:pPr>
      <w:proofErr w:type="spellStart"/>
      <w:r w:rsidRPr="00036462">
        <w:rPr>
          <w:color w:val="000000" w:themeColor="text1"/>
          <w:sz w:val="24"/>
          <w:szCs w:val="24"/>
        </w:rPr>
        <w:t>Metode</w:t>
      </w:r>
      <w:proofErr w:type="spellEnd"/>
      <w:r w:rsidRPr="00036462">
        <w:rPr>
          <w:color w:val="000000" w:themeColor="text1"/>
          <w:spacing w:val="8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yang</w:t>
      </w:r>
      <w:r w:rsidRPr="00036462">
        <w:rPr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diambil</w:t>
      </w:r>
      <w:proofErr w:type="spellEnd"/>
      <w:r w:rsidRPr="00036462">
        <w:rPr>
          <w:color w:val="000000" w:themeColor="text1"/>
          <w:spacing w:val="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dalam</w:t>
      </w:r>
      <w:proofErr w:type="spellEnd"/>
      <w:r w:rsidRPr="00036462">
        <w:rPr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penulisan</w:t>
      </w:r>
      <w:proofErr w:type="spellEnd"/>
      <w:r w:rsidRPr="00036462">
        <w:rPr>
          <w:color w:val="000000" w:themeColor="text1"/>
          <w:spacing w:val="1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ini</w:t>
      </w:r>
      <w:proofErr w:type="spellEnd"/>
      <w:r w:rsidRPr="00036462">
        <w:rPr>
          <w:color w:val="000000" w:themeColor="text1"/>
          <w:spacing w:val="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adalah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penelitian</w:t>
      </w:r>
      <w:proofErr w:type="spellEnd"/>
      <w:r w:rsidRPr="00036462">
        <w:rPr>
          <w:color w:val="000000" w:themeColor="text1"/>
          <w:spacing w:val="1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langsung</w:t>
      </w:r>
      <w:proofErr w:type="spellEnd"/>
      <w:r w:rsidRPr="00036462">
        <w:rPr>
          <w:color w:val="000000" w:themeColor="text1"/>
          <w:spacing w:val="4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 xml:space="preserve">di </w:t>
      </w:r>
      <w:proofErr w:type="spellStart"/>
      <w:r w:rsidRPr="00036462">
        <w:rPr>
          <w:color w:val="000000" w:themeColor="text1"/>
          <w:sz w:val="24"/>
          <w:szCs w:val="24"/>
        </w:rPr>
        <w:t>Laboratorium</w:t>
      </w:r>
      <w:proofErr w:type="spellEnd"/>
      <w:r w:rsidRPr="00036462">
        <w:rPr>
          <w:color w:val="000000" w:themeColor="text1"/>
          <w:spacing w:val="1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Otomotif</w:t>
      </w:r>
      <w:proofErr w:type="spellEnd"/>
      <w:r w:rsidRPr="00036462">
        <w:rPr>
          <w:color w:val="000000" w:themeColor="text1"/>
          <w:spacing w:val="14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Fakultas</w:t>
      </w:r>
      <w:proofErr w:type="spellEnd"/>
      <w:r w:rsidRPr="00036462">
        <w:rPr>
          <w:color w:val="000000" w:themeColor="text1"/>
          <w:spacing w:val="1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Teknik</w:t>
      </w:r>
      <w:proofErr w:type="spellEnd"/>
      <w:r w:rsidRPr="00036462">
        <w:rPr>
          <w:color w:val="000000" w:themeColor="text1"/>
          <w:spacing w:val="1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dengan</w:t>
      </w:r>
      <w:proofErr w:type="spellEnd"/>
      <w:r w:rsidRPr="00036462">
        <w:rPr>
          <w:color w:val="000000" w:themeColor="text1"/>
          <w:spacing w:val="1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cara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pengamatan</w:t>
      </w:r>
      <w:proofErr w:type="spellEnd"/>
      <w:r w:rsidRPr="00036462">
        <w:rPr>
          <w:color w:val="000000" w:themeColor="text1"/>
          <w:spacing w:val="27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langsung</w:t>
      </w:r>
      <w:proofErr w:type="spellEnd"/>
      <w:r w:rsidRPr="00036462">
        <w:rPr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pada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objek</w:t>
      </w:r>
      <w:proofErr w:type="spellEnd"/>
      <w:r w:rsidRPr="00036462">
        <w:rPr>
          <w:color w:val="000000" w:themeColor="text1"/>
          <w:spacing w:val="3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penelitan</w:t>
      </w:r>
      <w:proofErr w:type="spellEnd"/>
      <w:r w:rsidRPr="00036462">
        <w:rPr>
          <w:color w:val="000000" w:themeColor="text1"/>
          <w:spacing w:val="51"/>
          <w:sz w:val="24"/>
          <w:szCs w:val="24"/>
        </w:rPr>
        <w:t xml:space="preserve"> </w:t>
      </w:r>
      <w:proofErr w:type="spellStart"/>
      <w:proofErr w:type="gramStart"/>
      <w:r w:rsidRPr="00036462">
        <w:rPr>
          <w:color w:val="000000" w:themeColor="text1"/>
          <w:sz w:val="24"/>
          <w:szCs w:val="24"/>
        </w:rPr>
        <w:t>kemudian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1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di</w:t>
      </w:r>
      <w:proofErr w:type="gramEnd"/>
      <w:r w:rsidRPr="00036462">
        <w:rPr>
          <w:color w:val="000000" w:themeColor="text1"/>
          <w:spacing w:val="4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komperasikan</w:t>
      </w:r>
      <w:proofErr w:type="spellEnd"/>
      <w:r w:rsidRPr="00036462">
        <w:rPr>
          <w:color w:val="000000" w:themeColor="text1"/>
          <w:sz w:val="24"/>
          <w:szCs w:val="24"/>
        </w:rPr>
        <w:t xml:space="preserve">  </w:t>
      </w:r>
      <w:proofErr w:type="spellStart"/>
      <w:r w:rsidRPr="00036462">
        <w:rPr>
          <w:color w:val="000000" w:themeColor="text1"/>
          <w:sz w:val="24"/>
          <w:szCs w:val="24"/>
        </w:rPr>
        <w:t>dengan</w:t>
      </w:r>
      <w:proofErr w:type="spellEnd"/>
      <w:r w:rsidRPr="00036462">
        <w:rPr>
          <w:color w:val="000000" w:themeColor="text1"/>
          <w:spacing w:val="4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teori-teori</w:t>
      </w:r>
      <w:proofErr w:type="spellEnd"/>
      <w:r w:rsidRPr="00036462">
        <w:rPr>
          <w:color w:val="000000" w:themeColor="text1"/>
          <w:spacing w:val="5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pendukung</w:t>
      </w:r>
      <w:proofErr w:type="spellEnd"/>
      <w:r w:rsidRPr="00036462">
        <w:rPr>
          <w:color w:val="000000" w:themeColor="text1"/>
          <w:spacing w:val="56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 xml:space="preserve">yang </w:t>
      </w:r>
      <w:proofErr w:type="spellStart"/>
      <w:r w:rsidRPr="00036462">
        <w:rPr>
          <w:color w:val="000000" w:themeColor="text1"/>
          <w:sz w:val="24"/>
          <w:szCs w:val="24"/>
        </w:rPr>
        <w:t>berhubungan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dengan</w:t>
      </w:r>
      <w:proofErr w:type="spellEnd"/>
      <w:r w:rsidRPr="00036462">
        <w:rPr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permasalahan</w:t>
      </w:r>
      <w:proofErr w:type="spellEnd"/>
      <w:r w:rsidRPr="00036462">
        <w:rPr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diatas</w:t>
      </w:r>
      <w:proofErr w:type="spellEnd"/>
      <w:r w:rsidRPr="00036462">
        <w:rPr>
          <w:color w:val="000000" w:themeColor="text1"/>
          <w:sz w:val="24"/>
          <w:szCs w:val="24"/>
        </w:rPr>
        <w:t>.</w:t>
      </w:r>
      <w:r w:rsidRPr="00036462">
        <w:rPr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Adapun</w:t>
      </w:r>
      <w:proofErr w:type="spellEnd"/>
      <w:r w:rsidRPr="00036462">
        <w:rPr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tujuan</w:t>
      </w:r>
      <w:proofErr w:type="spellEnd"/>
      <w:r w:rsidRPr="00036462">
        <w:rPr>
          <w:color w:val="000000" w:themeColor="text1"/>
          <w:spacing w:val="10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yang</w:t>
      </w:r>
      <w:r w:rsidRPr="00036462">
        <w:rPr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ingin</w:t>
      </w:r>
      <w:proofErr w:type="spellEnd"/>
      <w:r w:rsidRPr="00036462">
        <w:rPr>
          <w:color w:val="000000" w:themeColor="text1"/>
          <w:spacing w:val="1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dicapa</w:t>
      </w:r>
      <w:r w:rsidRPr="00036462">
        <w:rPr>
          <w:color w:val="000000" w:themeColor="text1"/>
          <w:spacing w:val="-1"/>
          <w:sz w:val="24"/>
          <w:szCs w:val="24"/>
        </w:rPr>
        <w:t>i</w:t>
      </w:r>
      <w:proofErr w:type="spellEnd"/>
      <w:r w:rsidRPr="00036462">
        <w:rPr>
          <w:color w:val="000000" w:themeColor="text1"/>
          <w:sz w:val="24"/>
          <w:szCs w:val="24"/>
        </w:rPr>
        <w:t xml:space="preserve">, </w:t>
      </w:r>
      <w:proofErr w:type="spellStart"/>
      <w:r w:rsidRPr="00036462">
        <w:rPr>
          <w:color w:val="000000" w:themeColor="text1"/>
          <w:sz w:val="24"/>
          <w:szCs w:val="24"/>
        </w:rPr>
        <w:t>adalah</w:t>
      </w:r>
      <w:proofErr w:type="spellEnd"/>
      <w:r w:rsidRPr="00036462">
        <w:rPr>
          <w:color w:val="000000" w:themeColor="text1"/>
          <w:spacing w:val="43"/>
          <w:sz w:val="24"/>
          <w:szCs w:val="24"/>
        </w:rPr>
        <w:t xml:space="preserve"> </w:t>
      </w:r>
      <w:proofErr w:type="spellStart"/>
      <w:proofErr w:type="gramStart"/>
      <w:r w:rsidRPr="00036462">
        <w:rPr>
          <w:color w:val="000000" w:themeColor="text1"/>
          <w:sz w:val="24"/>
          <w:szCs w:val="24"/>
        </w:rPr>
        <w:t>untuk</w:t>
      </w:r>
      <w:proofErr w:type="spellEnd"/>
      <w:r w:rsidRPr="00036462">
        <w:rPr>
          <w:color w:val="000000" w:themeColor="text1"/>
          <w:sz w:val="24"/>
          <w:szCs w:val="24"/>
        </w:rPr>
        <w:t xml:space="preserve">  </w:t>
      </w:r>
      <w:proofErr w:type="spellStart"/>
      <w:r w:rsidRPr="00036462">
        <w:rPr>
          <w:color w:val="000000" w:themeColor="text1"/>
          <w:sz w:val="24"/>
          <w:szCs w:val="24"/>
        </w:rPr>
        <w:t>mencari</w:t>
      </w:r>
      <w:proofErr w:type="spellEnd"/>
      <w:proofErr w:type="gramEnd"/>
      <w:r w:rsidRPr="00036462">
        <w:rPr>
          <w:color w:val="000000" w:themeColor="text1"/>
          <w:spacing w:val="5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traksi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10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dan</w:t>
      </w:r>
      <w:proofErr w:type="spellEnd"/>
      <w:r w:rsidRPr="00036462">
        <w:rPr>
          <w:color w:val="000000" w:themeColor="text1"/>
          <w:spacing w:val="54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percepatan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pada</w:t>
      </w:r>
      <w:proofErr w:type="spellEnd"/>
      <w:r w:rsidRPr="00036462">
        <w:rPr>
          <w:color w:val="000000" w:themeColor="text1"/>
          <w:sz w:val="24"/>
          <w:szCs w:val="24"/>
        </w:rPr>
        <w:t xml:space="preserve">  </w:t>
      </w:r>
      <w:r w:rsidRPr="00036462">
        <w:rPr>
          <w:color w:val="000000" w:themeColor="text1"/>
          <w:spacing w:val="5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tiap-tiap</w:t>
      </w:r>
      <w:proofErr w:type="spellEnd"/>
      <w:r w:rsidRPr="00036462">
        <w:rPr>
          <w:color w:val="000000" w:themeColor="text1"/>
          <w:spacing w:val="57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perbandingan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gigi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i/>
          <w:color w:val="000000" w:themeColor="text1"/>
          <w:sz w:val="24"/>
          <w:szCs w:val="24"/>
        </w:rPr>
        <w:t xml:space="preserve">sprocket </w:t>
      </w:r>
      <w:r w:rsidRPr="00036462">
        <w:rPr>
          <w:i/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pada</w:t>
      </w:r>
      <w:proofErr w:type="spellEnd"/>
      <w:r w:rsidRPr="00036462">
        <w:rPr>
          <w:color w:val="000000" w:themeColor="text1"/>
          <w:spacing w:val="5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motor</w:t>
      </w:r>
      <w:r w:rsidRPr="00036462">
        <w:rPr>
          <w:color w:val="000000" w:themeColor="text1"/>
          <w:spacing w:val="10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Yama</w:t>
      </w:r>
      <w:r w:rsidRPr="00036462">
        <w:rPr>
          <w:color w:val="000000" w:themeColor="text1"/>
          <w:spacing w:val="-1"/>
          <w:sz w:val="24"/>
          <w:szCs w:val="24"/>
        </w:rPr>
        <w:t>h</w:t>
      </w:r>
      <w:r w:rsidRPr="00036462">
        <w:rPr>
          <w:color w:val="000000" w:themeColor="text1"/>
          <w:sz w:val="24"/>
          <w:szCs w:val="24"/>
        </w:rPr>
        <w:t>a</w:t>
      </w:r>
      <w:r w:rsidRPr="00036462">
        <w:rPr>
          <w:color w:val="000000" w:themeColor="text1"/>
          <w:spacing w:val="5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Rx</w:t>
      </w:r>
      <w:r w:rsidRPr="00036462">
        <w:rPr>
          <w:color w:val="000000" w:themeColor="text1"/>
          <w:spacing w:val="6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King.</w:t>
      </w:r>
    </w:p>
    <w:p w:rsidR="00A8294D" w:rsidRPr="00036462" w:rsidRDefault="00A8294D">
      <w:pPr>
        <w:spacing w:before="2" w:line="120" w:lineRule="exact"/>
        <w:rPr>
          <w:color w:val="000000" w:themeColor="text1"/>
          <w:sz w:val="24"/>
          <w:szCs w:val="24"/>
        </w:rPr>
      </w:pPr>
    </w:p>
    <w:p w:rsidR="00A8294D" w:rsidRPr="00036462" w:rsidRDefault="000212C8">
      <w:pPr>
        <w:spacing w:line="232" w:lineRule="auto"/>
        <w:ind w:left="129" w:right="89" w:firstLine="701"/>
        <w:jc w:val="both"/>
        <w:rPr>
          <w:color w:val="000000" w:themeColor="text1"/>
          <w:sz w:val="24"/>
          <w:szCs w:val="24"/>
        </w:rPr>
      </w:pPr>
      <w:r w:rsidRPr="00036462">
        <w:rPr>
          <w:color w:val="000000" w:themeColor="text1"/>
          <w:sz w:val="24"/>
          <w:szCs w:val="24"/>
        </w:rPr>
        <w:t>Dari</w:t>
      </w:r>
      <w:r w:rsidRPr="00036462">
        <w:rPr>
          <w:color w:val="000000" w:themeColor="text1"/>
          <w:spacing w:val="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hasil</w:t>
      </w:r>
      <w:proofErr w:type="spellEnd"/>
      <w:r w:rsidRPr="00036462">
        <w:rPr>
          <w:color w:val="000000" w:themeColor="text1"/>
          <w:spacing w:val="-1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pengujian</w:t>
      </w:r>
      <w:proofErr w:type="spellEnd"/>
      <w:r w:rsidRPr="00036462">
        <w:rPr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dengan</w:t>
      </w:r>
      <w:proofErr w:type="spellEnd"/>
      <w:r w:rsidRPr="00036462">
        <w:rPr>
          <w:color w:val="000000" w:themeColor="text1"/>
          <w:spacing w:val="-14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kecepatan</w:t>
      </w:r>
      <w:proofErr w:type="spellEnd"/>
      <w:r w:rsidRPr="00036462">
        <w:rPr>
          <w:color w:val="000000" w:themeColor="text1"/>
          <w:spacing w:val="-26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40</w:t>
      </w:r>
      <w:r w:rsidRPr="00036462">
        <w:rPr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dengan</w:t>
      </w:r>
      <w:proofErr w:type="spellEnd"/>
      <w:r w:rsidRPr="00036462">
        <w:rPr>
          <w:color w:val="000000" w:themeColor="text1"/>
          <w:spacing w:val="53"/>
          <w:sz w:val="24"/>
          <w:szCs w:val="24"/>
        </w:rPr>
        <w:t xml:space="preserve"> </w:t>
      </w:r>
      <w:proofErr w:type="spellStart"/>
      <w:r w:rsidRPr="00036462">
        <w:rPr>
          <w:i/>
          <w:color w:val="000000" w:themeColor="text1"/>
          <w:sz w:val="24"/>
          <w:szCs w:val="24"/>
        </w:rPr>
        <w:t>sproket</w:t>
      </w:r>
      <w:proofErr w:type="spellEnd"/>
      <w:r w:rsidRPr="00036462">
        <w:rPr>
          <w:i/>
          <w:color w:val="000000" w:themeColor="text1"/>
          <w:sz w:val="24"/>
          <w:szCs w:val="24"/>
        </w:rPr>
        <w:t xml:space="preserve">  </w:t>
      </w:r>
      <w:r w:rsidRPr="00036462">
        <w:rPr>
          <w:i/>
          <w:color w:val="000000" w:themeColor="text1"/>
          <w:spacing w:val="18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yang</w:t>
      </w:r>
      <w:r w:rsidRPr="00036462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kecil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r w:rsidRPr="00036462">
        <w:rPr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maka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terjadi</w:t>
      </w:r>
      <w:proofErr w:type="spellEnd"/>
      <w:r w:rsidRPr="00036462">
        <w:rPr>
          <w:color w:val="000000" w:themeColor="text1"/>
          <w:spacing w:val="1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penurunan</w:t>
      </w:r>
      <w:proofErr w:type="spellEnd"/>
      <w:r w:rsidRPr="00036462">
        <w:rPr>
          <w:color w:val="000000" w:themeColor="text1"/>
          <w:spacing w:val="17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traksi</w:t>
      </w:r>
      <w:proofErr w:type="spellEnd"/>
      <w:r w:rsidRPr="00036462">
        <w:rPr>
          <w:color w:val="000000" w:themeColor="text1"/>
          <w:spacing w:val="4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sebesar</w:t>
      </w:r>
      <w:proofErr w:type="spellEnd"/>
      <w:r w:rsidRPr="00036462">
        <w:rPr>
          <w:color w:val="000000" w:themeColor="text1"/>
          <w:spacing w:val="50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1408,354</w:t>
      </w:r>
      <w:r w:rsidRPr="00036462"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tetapi</w:t>
      </w:r>
      <w:proofErr w:type="spellEnd"/>
      <w:r w:rsidRPr="00036462">
        <w:rPr>
          <w:color w:val="000000" w:themeColor="text1"/>
          <w:spacing w:val="3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kecepatan</w:t>
      </w:r>
      <w:proofErr w:type="spellEnd"/>
      <w:r w:rsidRPr="00036462">
        <w:rPr>
          <w:color w:val="000000" w:themeColor="text1"/>
          <w:spacing w:val="2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meningka</w:t>
      </w:r>
      <w:r w:rsidRPr="00036462">
        <w:rPr>
          <w:color w:val="000000" w:themeColor="text1"/>
          <w:spacing w:val="-1"/>
          <w:sz w:val="24"/>
          <w:szCs w:val="24"/>
        </w:rPr>
        <w:t>t</w:t>
      </w:r>
      <w:proofErr w:type="spellEnd"/>
      <w:r w:rsidRPr="00036462">
        <w:rPr>
          <w:color w:val="000000" w:themeColor="text1"/>
          <w:sz w:val="24"/>
          <w:szCs w:val="24"/>
        </w:rPr>
        <w:t>,</w:t>
      </w:r>
      <w:r w:rsidRPr="00036462">
        <w:rPr>
          <w:color w:val="000000" w:themeColor="text1"/>
          <w:spacing w:val="20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sedangkan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i/>
          <w:color w:val="000000" w:themeColor="text1"/>
          <w:sz w:val="24"/>
          <w:szCs w:val="24"/>
        </w:rPr>
        <w:t>sproket</w:t>
      </w:r>
      <w:proofErr w:type="spellEnd"/>
      <w:r w:rsidRPr="00036462">
        <w:rPr>
          <w:i/>
          <w:color w:val="000000" w:themeColor="text1"/>
          <w:sz w:val="24"/>
          <w:szCs w:val="24"/>
        </w:rPr>
        <w:t xml:space="preserve"> </w:t>
      </w:r>
      <w:r w:rsidRPr="00036462">
        <w:rPr>
          <w:i/>
          <w:color w:val="000000" w:themeColor="text1"/>
          <w:spacing w:val="10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yang</w:t>
      </w:r>
      <w:r w:rsidRPr="00036462">
        <w:rPr>
          <w:color w:val="000000" w:themeColor="text1"/>
          <w:spacing w:val="30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lebih</w:t>
      </w:r>
      <w:proofErr w:type="spellEnd"/>
      <w:r w:rsidRPr="00036462">
        <w:rPr>
          <w:color w:val="000000" w:themeColor="text1"/>
          <w:spacing w:val="2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besar</w:t>
      </w:r>
      <w:proofErr w:type="spellEnd"/>
      <w:r w:rsidRPr="00036462">
        <w:rPr>
          <w:color w:val="000000" w:themeColor="text1"/>
          <w:sz w:val="24"/>
          <w:szCs w:val="24"/>
        </w:rPr>
        <w:t xml:space="preserve">   </w:t>
      </w:r>
      <w:proofErr w:type="spellStart"/>
      <w:r w:rsidRPr="00036462">
        <w:rPr>
          <w:color w:val="000000" w:themeColor="text1"/>
          <w:sz w:val="24"/>
          <w:szCs w:val="24"/>
        </w:rPr>
        <w:t>maka</w:t>
      </w:r>
      <w:proofErr w:type="spellEnd"/>
      <w:r w:rsidRPr="00036462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jumlah</w:t>
      </w:r>
      <w:proofErr w:type="spellEnd"/>
      <w:r w:rsidRPr="00036462">
        <w:rPr>
          <w:color w:val="000000" w:themeColor="text1"/>
          <w:spacing w:val="4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traksi</w:t>
      </w:r>
      <w:proofErr w:type="spellEnd"/>
      <w:r w:rsidRPr="00036462">
        <w:rPr>
          <w:color w:val="000000" w:themeColor="text1"/>
          <w:spacing w:val="50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1450,354</w:t>
      </w:r>
      <w:r w:rsidRPr="00036462">
        <w:rPr>
          <w:color w:val="000000" w:themeColor="text1"/>
          <w:spacing w:val="-10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semakin</w:t>
      </w:r>
      <w:proofErr w:type="spellEnd"/>
      <w:r w:rsidRPr="00036462">
        <w:rPr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meningkat</w:t>
      </w:r>
      <w:proofErr w:type="spellEnd"/>
      <w:r w:rsidRPr="00036462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tetapi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kecepatan</w:t>
      </w:r>
      <w:proofErr w:type="spellEnd"/>
      <w:r w:rsidRPr="00036462">
        <w:rPr>
          <w:color w:val="000000" w:themeColor="text1"/>
          <w:spacing w:val="3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menurun</w:t>
      </w:r>
      <w:proofErr w:type="spellEnd"/>
      <w:r w:rsidRPr="00036462">
        <w:rPr>
          <w:color w:val="000000" w:themeColor="text1"/>
          <w:sz w:val="24"/>
          <w:szCs w:val="24"/>
        </w:rPr>
        <w:t>.</w:t>
      </w:r>
      <w:r w:rsidRPr="00036462">
        <w:rPr>
          <w:color w:val="000000" w:themeColor="text1"/>
          <w:spacing w:val="-1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Tetapi</w:t>
      </w:r>
      <w:proofErr w:type="spellEnd"/>
      <w:r w:rsidRPr="00036462">
        <w:rPr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dengan</w:t>
      </w:r>
      <w:proofErr w:type="spellEnd"/>
      <w:r w:rsidRPr="00036462">
        <w:rPr>
          <w:color w:val="000000" w:themeColor="text1"/>
          <w:spacing w:val="-19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kecepatan</w:t>
      </w:r>
      <w:proofErr w:type="spellEnd"/>
      <w:r w:rsidRPr="00036462">
        <w:rPr>
          <w:color w:val="000000" w:themeColor="text1"/>
          <w:spacing w:val="-6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80</w:t>
      </w:r>
      <w:r w:rsidRPr="00036462">
        <w:rPr>
          <w:color w:val="000000" w:themeColor="text1"/>
          <w:spacing w:val="-7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yang</w:t>
      </w:r>
      <w:r w:rsidRPr="00036462">
        <w:rPr>
          <w:color w:val="000000" w:themeColor="text1"/>
          <w:spacing w:val="-1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kecil</w:t>
      </w:r>
      <w:proofErr w:type="spellEnd"/>
      <w:r w:rsidRPr="00036462">
        <w:rPr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terjadi</w:t>
      </w:r>
      <w:proofErr w:type="spellEnd"/>
      <w:r w:rsidRPr="00036462">
        <w:rPr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penurunan</w:t>
      </w:r>
      <w:proofErr w:type="spellEnd"/>
      <w:r w:rsidRPr="00036462">
        <w:rPr>
          <w:color w:val="000000" w:themeColor="text1"/>
          <w:spacing w:val="-2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traksi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sebesar</w:t>
      </w:r>
      <w:proofErr w:type="spellEnd"/>
      <w:r w:rsidRPr="00036462">
        <w:rPr>
          <w:color w:val="000000" w:themeColor="text1"/>
          <w:spacing w:val="-8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1743,225</w:t>
      </w:r>
      <w:r w:rsidRPr="00036462">
        <w:rPr>
          <w:color w:val="000000" w:themeColor="text1"/>
          <w:spacing w:val="-34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tetapi</w:t>
      </w:r>
      <w:proofErr w:type="spellEnd"/>
      <w:r w:rsidRPr="00036462">
        <w:rPr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kecepatan</w:t>
      </w:r>
      <w:proofErr w:type="spellEnd"/>
      <w:r w:rsidRPr="00036462">
        <w:rPr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meningkat</w:t>
      </w:r>
      <w:proofErr w:type="spellEnd"/>
      <w:r w:rsidRPr="00036462">
        <w:rPr>
          <w:color w:val="000000" w:themeColor="text1"/>
          <w:sz w:val="24"/>
          <w:szCs w:val="24"/>
        </w:rPr>
        <w:t>,</w:t>
      </w:r>
      <w:r w:rsidRPr="00036462">
        <w:rPr>
          <w:color w:val="000000" w:themeColor="text1"/>
          <w:spacing w:val="-10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sedangkan</w:t>
      </w:r>
      <w:proofErr w:type="spellEnd"/>
      <w:r w:rsidRPr="00036462">
        <w:rPr>
          <w:color w:val="000000" w:themeColor="text1"/>
          <w:spacing w:val="-2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dengan</w:t>
      </w:r>
      <w:proofErr w:type="spellEnd"/>
      <w:r w:rsidRPr="00036462">
        <w:rPr>
          <w:color w:val="000000" w:themeColor="text1"/>
          <w:spacing w:val="-14"/>
          <w:sz w:val="24"/>
          <w:szCs w:val="24"/>
        </w:rPr>
        <w:t xml:space="preserve"> </w:t>
      </w:r>
      <w:proofErr w:type="spellStart"/>
      <w:r w:rsidRPr="00036462">
        <w:rPr>
          <w:i/>
          <w:color w:val="000000" w:themeColor="text1"/>
          <w:sz w:val="24"/>
          <w:szCs w:val="24"/>
        </w:rPr>
        <w:t>sproket</w:t>
      </w:r>
      <w:proofErr w:type="spellEnd"/>
      <w:r w:rsidRPr="00036462">
        <w:rPr>
          <w:i/>
          <w:color w:val="000000" w:themeColor="text1"/>
          <w:sz w:val="24"/>
          <w:szCs w:val="24"/>
        </w:rPr>
        <w:t xml:space="preserve"> </w:t>
      </w:r>
      <w:r w:rsidRPr="00036462">
        <w:rPr>
          <w:i/>
          <w:color w:val="000000" w:themeColor="text1"/>
          <w:spacing w:val="15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yang</w:t>
      </w:r>
      <w:r w:rsidRPr="00036462">
        <w:rPr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lebih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besar</w:t>
      </w:r>
      <w:proofErr w:type="spellEnd"/>
      <w:r w:rsidRPr="00036462">
        <w:rPr>
          <w:color w:val="000000" w:themeColor="text1"/>
          <w:spacing w:val="-4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terjadi</w:t>
      </w:r>
      <w:proofErr w:type="spellEnd"/>
      <w:r w:rsidRPr="00036462">
        <w:rPr>
          <w:color w:val="000000" w:themeColor="text1"/>
          <w:spacing w:val="-2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kenaikan</w:t>
      </w:r>
      <w:proofErr w:type="spellEnd"/>
      <w:r w:rsidRPr="00036462">
        <w:rPr>
          <w:color w:val="000000" w:themeColor="text1"/>
          <w:spacing w:val="-3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traksi</w:t>
      </w:r>
      <w:proofErr w:type="spellEnd"/>
      <w:r w:rsidRPr="00036462">
        <w:rPr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sebesar</w:t>
      </w:r>
      <w:proofErr w:type="spellEnd"/>
      <w:r w:rsidRPr="00036462">
        <w:rPr>
          <w:color w:val="000000" w:themeColor="text1"/>
          <w:spacing w:val="-8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1824,25</w:t>
      </w:r>
      <w:r w:rsidRPr="00036462">
        <w:rPr>
          <w:color w:val="000000" w:themeColor="text1"/>
          <w:spacing w:val="-2"/>
          <w:sz w:val="24"/>
          <w:szCs w:val="24"/>
        </w:rPr>
        <w:t>4</w:t>
      </w:r>
      <w:r w:rsidRPr="00036462">
        <w:rPr>
          <w:color w:val="000000" w:themeColor="text1"/>
          <w:sz w:val="24"/>
          <w:szCs w:val="24"/>
        </w:rPr>
        <w:t>tetapi</w:t>
      </w:r>
      <w:r w:rsidRPr="00036462">
        <w:rPr>
          <w:color w:val="000000" w:themeColor="text1"/>
          <w:spacing w:val="-2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kecepatanny</w:t>
      </w:r>
      <w:r w:rsidRPr="00036462">
        <w:rPr>
          <w:color w:val="000000" w:themeColor="text1"/>
          <w:spacing w:val="9"/>
          <w:sz w:val="24"/>
          <w:szCs w:val="24"/>
        </w:rPr>
        <w:t>a</w:t>
      </w:r>
      <w:r w:rsidRPr="00036462">
        <w:rPr>
          <w:color w:val="000000" w:themeColor="text1"/>
          <w:sz w:val="24"/>
          <w:szCs w:val="24"/>
        </w:rPr>
        <w:t>menurun</w:t>
      </w:r>
      <w:proofErr w:type="spellEnd"/>
      <w:r w:rsidRPr="00036462">
        <w:rPr>
          <w:color w:val="000000" w:themeColor="text1"/>
          <w:sz w:val="24"/>
          <w:szCs w:val="24"/>
        </w:rPr>
        <w:t>.</w:t>
      </w:r>
    </w:p>
    <w:p w:rsidR="00A8294D" w:rsidRPr="00036462" w:rsidRDefault="000212C8">
      <w:pPr>
        <w:spacing w:before="4" w:line="260" w:lineRule="exact"/>
        <w:ind w:left="134" w:right="76" w:firstLine="691"/>
        <w:jc w:val="both"/>
        <w:rPr>
          <w:color w:val="000000" w:themeColor="text1"/>
          <w:sz w:val="24"/>
          <w:szCs w:val="24"/>
        </w:rPr>
      </w:pPr>
      <w:proofErr w:type="gramStart"/>
      <w:r w:rsidRPr="00036462">
        <w:rPr>
          <w:color w:val="000000" w:themeColor="text1"/>
          <w:sz w:val="24"/>
          <w:szCs w:val="24"/>
        </w:rPr>
        <w:t>Dari</w:t>
      </w:r>
      <w:r w:rsidRPr="00036462">
        <w:rPr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hasi</w:t>
      </w:r>
      <w:r w:rsidRPr="00036462">
        <w:rPr>
          <w:color w:val="000000" w:themeColor="text1"/>
          <w:spacing w:val="-1"/>
          <w:sz w:val="24"/>
          <w:szCs w:val="24"/>
        </w:rPr>
        <w:t>l</w:t>
      </w:r>
      <w:r w:rsidRPr="00036462">
        <w:rPr>
          <w:color w:val="000000" w:themeColor="text1"/>
          <w:sz w:val="24"/>
          <w:szCs w:val="24"/>
        </w:rPr>
        <w:t>.penelitian</w:t>
      </w:r>
      <w:proofErr w:type="spellEnd"/>
      <w:r w:rsidRPr="00036462">
        <w:rPr>
          <w:color w:val="000000" w:themeColor="text1"/>
          <w:spacing w:val="-3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menunjukan</w:t>
      </w:r>
      <w:proofErr w:type="spellEnd"/>
      <w:r w:rsidRPr="00036462">
        <w:rPr>
          <w:color w:val="000000" w:themeColor="text1"/>
          <w:spacing w:val="-3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bawah</w:t>
      </w:r>
      <w:proofErr w:type="spellEnd"/>
      <w:r w:rsidRPr="00036462">
        <w:rPr>
          <w:color w:val="000000" w:themeColor="text1"/>
          <w:spacing w:val="-3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jumlah</w:t>
      </w:r>
      <w:proofErr w:type="spellEnd"/>
      <w:r w:rsidRPr="00036462">
        <w:rPr>
          <w:color w:val="000000" w:themeColor="text1"/>
          <w:spacing w:val="8"/>
          <w:sz w:val="24"/>
          <w:szCs w:val="24"/>
        </w:rPr>
        <w:t xml:space="preserve"> </w:t>
      </w:r>
      <w:proofErr w:type="spellStart"/>
      <w:r w:rsidRPr="00036462">
        <w:rPr>
          <w:i/>
          <w:color w:val="000000" w:themeColor="text1"/>
          <w:sz w:val="24"/>
          <w:szCs w:val="24"/>
        </w:rPr>
        <w:t>sproket</w:t>
      </w:r>
      <w:proofErr w:type="spellEnd"/>
      <w:r w:rsidRPr="00036462">
        <w:rPr>
          <w:i/>
          <w:color w:val="000000" w:themeColor="text1"/>
          <w:spacing w:val="5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dapat</w:t>
      </w:r>
      <w:proofErr w:type="spellEnd"/>
      <w:r w:rsidRPr="00036462"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mem</w:t>
      </w:r>
      <w:r w:rsidRPr="00036462">
        <w:rPr>
          <w:color w:val="000000" w:themeColor="text1"/>
          <w:spacing w:val="-1"/>
          <w:sz w:val="24"/>
          <w:szCs w:val="24"/>
        </w:rPr>
        <w:t>p</w:t>
      </w:r>
      <w:r w:rsidRPr="00036462">
        <w:rPr>
          <w:color w:val="000000" w:themeColor="text1"/>
          <w:sz w:val="24"/>
          <w:szCs w:val="24"/>
        </w:rPr>
        <w:t>engaruhi</w:t>
      </w:r>
      <w:proofErr w:type="spellEnd"/>
      <w:r w:rsidRPr="00036462">
        <w:rPr>
          <w:color w:val="000000" w:themeColor="text1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traksi</w:t>
      </w:r>
      <w:proofErr w:type="spellEnd"/>
      <w:r w:rsidRPr="00036462">
        <w:rPr>
          <w:color w:val="000000" w:themeColor="text1"/>
          <w:spacing w:val="-32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dan</w:t>
      </w:r>
      <w:proofErr w:type="spellEnd"/>
      <w:r w:rsidRPr="00036462">
        <w:rPr>
          <w:color w:val="000000" w:themeColor="text1"/>
          <w:spacing w:val="-2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kecepatan</w:t>
      </w:r>
      <w:proofErr w:type="spellEnd"/>
      <w:r w:rsidRPr="00036462">
        <w:rPr>
          <w:color w:val="000000" w:themeColor="text1"/>
          <w:spacing w:val="-35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dengan</w:t>
      </w:r>
      <w:proofErr w:type="spellEnd"/>
      <w:r w:rsidRPr="00036462">
        <w:rPr>
          <w:color w:val="000000" w:themeColor="text1"/>
          <w:spacing w:val="-33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variasi</w:t>
      </w:r>
      <w:proofErr w:type="spellEnd"/>
      <w:r w:rsidRPr="00036462">
        <w:rPr>
          <w:color w:val="000000" w:themeColor="text1"/>
          <w:spacing w:val="-1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kecepatan</w:t>
      </w:r>
      <w:proofErr w:type="spellEnd"/>
      <w:r w:rsidRPr="00036462">
        <w:rPr>
          <w:color w:val="000000" w:themeColor="text1"/>
          <w:spacing w:val="-40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yang</w:t>
      </w:r>
      <w:r w:rsidRPr="00036462">
        <w:rPr>
          <w:color w:val="000000" w:themeColor="text1"/>
          <w:spacing w:val="-18"/>
          <w:sz w:val="24"/>
          <w:szCs w:val="24"/>
        </w:rPr>
        <w:t xml:space="preserve"> </w:t>
      </w:r>
      <w:proofErr w:type="spellStart"/>
      <w:r w:rsidRPr="00036462">
        <w:rPr>
          <w:color w:val="000000" w:themeColor="text1"/>
          <w:sz w:val="24"/>
          <w:szCs w:val="24"/>
        </w:rPr>
        <w:t>berbeda</w:t>
      </w:r>
      <w:proofErr w:type="spellEnd"/>
      <w:r w:rsidRPr="00036462">
        <w:rPr>
          <w:color w:val="000000" w:themeColor="text1"/>
          <w:sz w:val="24"/>
          <w:szCs w:val="24"/>
        </w:rPr>
        <w:t xml:space="preserve">  </w:t>
      </w:r>
      <w:r w:rsidRPr="00036462">
        <w:rPr>
          <w:color w:val="000000" w:themeColor="text1"/>
          <w:spacing w:val="30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.</w:t>
      </w:r>
      <w:proofErr w:type="gramEnd"/>
    </w:p>
    <w:p w:rsidR="00A8294D" w:rsidRPr="00036462" w:rsidRDefault="00A8294D">
      <w:pPr>
        <w:spacing w:before="1" w:line="120" w:lineRule="exact"/>
        <w:rPr>
          <w:color w:val="000000" w:themeColor="text1"/>
          <w:sz w:val="24"/>
          <w:szCs w:val="24"/>
        </w:rPr>
      </w:pPr>
    </w:p>
    <w:p w:rsidR="00036462" w:rsidRDefault="00036462">
      <w:pPr>
        <w:ind w:left="143"/>
        <w:rPr>
          <w:color w:val="000000" w:themeColor="text1"/>
          <w:sz w:val="24"/>
          <w:szCs w:val="24"/>
          <w:lang w:val="id-ID"/>
        </w:rPr>
      </w:pPr>
    </w:p>
    <w:p w:rsidR="00A8294D" w:rsidRPr="00036462" w:rsidRDefault="000212C8">
      <w:pPr>
        <w:ind w:left="143"/>
        <w:rPr>
          <w:color w:val="000000" w:themeColor="text1"/>
          <w:sz w:val="24"/>
          <w:szCs w:val="24"/>
        </w:rPr>
      </w:pPr>
      <w:r w:rsidRPr="00036462">
        <w:rPr>
          <w:color w:val="000000" w:themeColor="text1"/>
          <w:sz w:val="24"/>
          <w:szCs w:val="24"/>
        </w:rPr>
        <w:t>Kata</w:t>
      </w:r>
      <w:r w:rsidRPr="00036462">
        <w:rPr>
          <w:color w:val="000000" w:themeColor="text1"/>
          <w:spacing w:val="-28"/>
          <w:sz w:val="24"/>
          <w:szCs w:val="24"/>
        </w:rPr>
        <w:t xml:space="preserve"> </w:t>
      </w:r>
      <w:proofErr w:type="spellStart"/>
      <w:proofErr w:type="gramStart"/>
      <w:r w:rsidRPr="00036462">
        <w:rPr>
          <w:color w:val="000000" w:themeColor="text1"/>
          <w:sz w:val="24"/>
          <w:szCs w:val="24"/>
        </w:rPr>
        <w:t>Kunci</w:t>
      </w:r>
      <w:proofErr w:type="spellEnd"/>
      <w:r w:rsidRPr="00036462">
        <w:rPr>
          <w:color w:val="000000" w:themeColor="text1"/>
          <w:spacing w:val="16"/>
          <w:sz w:val="24"/>
          <w:szCs w:val="24"/>
        </w:rPr>
        <w:t xml:space="preserve"> </w:t>
      </w:r>
      <w:r w:rsidRPr="00036462">
        <w:rPr>
          <w:color w:val="000000" w:themeColor="text1"/>
          <w:sz w:val="24"/>
          <w:szCs w:val="24"/>
        </w:rPr>
        <w:t>:</w:t>
      </w:r>
      <w:proofErr w:type="gramEnd"/>
      <w:r w:rsidRPr="00036462">
        <w:rPr>
          <w:color w:val="000000" w:themeColor="text1"/>
          <w:spacing w:val="-7"/>
          <w:sz w:val="24"/>
          <w:szCs w:val="24"/>
        </w:rPr>
        <w:t xml:space="preserve"> </w:t>
      </w:r>
      <w:r w:rsidRPr="00036462">
        <w:rPr>
          <w:i/>
          <w:color w:val="000000" w:themeColor="text1"/>
          <w:sz w:val="24"/>
          <w:szCs w:val="24"/>
        </w:rPr>
        <w:t>Gigi</w:t>
      </w:r>
      <w:r w:rsidRPr="00036462">
        <w:rPr>
          <w:i/>
          <w:color w:val="000000" w:themeColor="text1"/>
          <w:spacing w:val="34"/>
          <w:sz w:val="24"/>
          <w:szCs w:val="24"/>
        </w:rPr>
        <w:t xml:space="preserve"> </w:t>
      </w:r>
      <w:r w:rsidRPr="00036462">
        <w:rPr>
          <w:i/>
          <w:color w:val="000000" w:themeColor="text1"/>
          <w:sz w:val="24"/>
          <w:szCs w:val="24"/>
        </w:rPr>
        <w:t xml:space="preserve">Sprocket </w:t>
      </w:r>
      <w:r w:rsidRPr="00036462">
        <w:rPr>
          <w:i/>
          <w:color w:val="000000" w:themeColor="text1"/>
          <w:spacing w:val="23"/>
          <w:sz w:val="24"/>
          <w:szCs w:val="24"/>
        </w:rPr>
        <w:t xml:space="preserve"> </w:t>
      </w:r>
      <w:proofErr w:type="spellStart"/>
      <w:r w:rsidRPr="00036462">
        <w:rPr>
          <w:i/>
          <w:color w:val="000000" w:themeColor="text1"/>
          <w:sz w:val="24"/>
          <w:szCs w:val="24"/>
        </w:rPr>
        <w:t>Sepeda</w:t>
      </w:r>
      <w:proofErr w:type="spellEnd"/>
      <w:r w:rsidRPr="00036462">
        <w:rPr>
          <w:i/>
          <w:color w:val="000000" w:themeColor="text1"/>
          <w:sz w:val="24"/>
          <w:szCs w:val="24"/>
        </w:rPr>
        <w:t xml:space="preserve"> </w:t>
      </w:r>
      <w:r w:rsidRPr="00036462">
        <w:rPr>
          <w:i/>
          <w:color w:val="000000" w:themeColor="text1"/>
          <w:spacing w:val="13"/>
          <w:sz w:val="24"/>
          <w:szCs w:val="24"/>
        </w:rPr>
        <w:t xml:space="preserve"> </w:t>
      </w:r>
      <w:r w:rsidRPr="00036462">
        <w:rPr>
          <w:i/>
          <w:color w:val="000000" w:themeColor="text1"/>
          <w:sz w:val="24"/>
          <w:szCs w:val="24"/>
        </w:rPr>
        <w:t xml:space="preserve">Motor, </w:t>
      </w:r>
      <w:r w:rsidRPr="00036462">
        <w:rPr>
          <w:i/>
          <w:color w:val="000000" w:themeColor="text1"/>
          <w:spacing w:val="24"/>
          <w:sz w:val="24"/>
          <w:szCs w:val="24"/>
        </w:rPr>
        <w:t xml:space="preserve"> </w:t>
      </w:r>
      <w:proofErr w:type="spellStart"/>
      <w:r w:rsidRPr="00036462">
        <w:rPr>
          <w:i/>
          <w:color w:val="000000" w:themeColor="text1"/>
          <w:sz w:val="24"/>
          <w:szCs w:val="24"/>
        </w:rPr>
        <w:t>Traksi</w:t>
      </w:r>
      <w:proofErr w:type="spellEnd"/>
      <w:r w:rsidRPr="00036462">
        <w:rPr>
          <w:i/>
          <w:color w:val="000000" w:themeColor="text1"/>
          <w:spacing w:val="45"/>
          <w:sz w:val="24"/>
          <w:szCs w:val="24"/>
        </w:rPr>
        <w:t xml:space="preserve"> </w:t>
      </w:r>
      <w:proofErr w:type="spellStart"/>
      <w:r w:rsidRPr="00036462">
        <w:rPr>
          <w:i/>
          <w:color w:val="000000" w:themeColor="text1"/>
          <w:sz w:val="24"/>
          <w:szCs w:val="24"/>
        </w:rPr>
        <w:t>Kendraan</w:t>
      </w:r>
      <w:proofErr w:type="spellEnd"/>
      <w:r w:rsidRPr="00036462">
        <w:rPr>
          <w:i/>
          <w:color w:val="000000" w:themeColor="text1"/>
          <w:sz w:val="24"/>
          <w:szCs w:val="24"/>
        </w:rPr>
        <w:t xml:space="preserve"> </w:t>
      </w:r>
      <w:r w:rsidRPr="00036462">
        <w:rPr>
          <w:i/>
          <w:color w:val="000000" w:themeColor="text1"/>
          <w:spacing w:val="37"/>
          <w:sz w:val="24"/>
          <w:szCs w:val="24"/>
        </w:rPr>
        <w:t xml:space="preserve"> </w:t>
      </w:r>
      <w:r w:rsidRPr="00036462">
        <w:rPr>
          <w:i/>
          <w:color w:val="000000" w:themeColor="text1"/>
          <w:sz w:val="24"/>
          <w:szCs w:val="24"/>
        </w:rPr>
        <w:t>Motor</w:t>
      </w:r>
    </w:p>
    <w:p w:rsidR="00A8294D" w:rsidRPr="00036462" w:rsidRDefault="00A8294D">
      <w:pPr>
        <w:spacing w:line="200" w:lineRule="exact"/>
        <w:rPr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color w:val="000000" w:themeColor="text1"/>
          <w:sz w:val="24"/>
          <w:szCs w:val="24"/>
        </w:rPr>
      </w:pPr>
    </w:p>
    <w:p w:rsidR="00A8294D" w:rsidRPr="00036462" w:rsidRDefault="00A8294D">
      <w:pPr>
        <w:spacing w:line="200" w:lineRule="exact"/>
        <w:rPr>
          <w:color w:val="000000" w:themeColor="text1"/>
          <w:sz w:val="24"/>
          <w:szCs w:val="24"/>
        </w:rPr>
      </w:pPr>
    </w:p>
    <w:p w:rsidR="00A8294D" w:rsidRPr="00036462" w:rsidRDefault="00A8294D">
      <w:pPr>
        <w:spacing w:before="20" w:line="240" w:lineRule="exact"/>
        <w:rPr>
          <w:color w:val="000000" w:themeColor="text1"/>
          <w:sz w:val="24"/>
          <w:szCs w:val="24"/>
        </w:rPr>
      </w:pPr>
    </w:p>
    <w:sectPr w:rsidR="00A8294D" w:rsidRPr="00036462">
      <w:type w:val="continuous"/>
      <w:pgSz w:w="10320" w:h="15400"/>
      <w:pgMar w:top="104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62220"/>
    <w:multiLevelType w:val="multilevel"/>
    <w:tmpl w:val="AD06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4D"/>
    <w:rsid w:val="000212C8"/>
    <w:rsid w:val="00036462"/>
    <w:rsid w:val="005A26A4"/>
    <w:rsid w:val="007078DB"/>
    <w:rsid w:val="00A8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</dc:creator>
  <cp:lastModifiedBy>ismail - [2010]</cp:lastModifiedBy>
  <cp:revision>2</cp:revision>
  <dcterms:created xsi:type="dcterms:W3CDTF">2017-07-26T07:34:00Z</dcterms:created>
  <dcterms:modified xsi:type="dcterms:W3CDTF">2017-07-26T07:34:00Z</dcterms:modified>
</cp:coreProperties>
</file>