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41" w:rsidRPr="00772C01" w:rsidRDefault="007E5857">
      <w:pPr>
        <w:spacing w:before="72"/>
        <w:ind w:left="3840" w:right="3791"/>
        <w:jc w:val="center"/>
        <w:rPr>
          <w:sz w:val="24"/>
          <w:szCs w:val="24"/>
        </w:rPr>
      </w:pPr>
      <w:r w:rsidRPr="00772C01">
        <w:rPr>
          <w:sz w:val="24"/>
          <w:szCs w:val="24"/>
        </w:rPr>
        <w:t>SKRIPSI</w:t>
      </w:r>
    </w:p>
    <w:p w:rsidR="00542241" w:rsidRPr="00772C01" w:rsidRDefault="00542241">
      <w:pPr>
        <w:spacing w:before="2" w:line="160" w:lineRule="exact"/>
        <w:rPr>
          <w:sz w:val="16"/>
          <w:szCs w:val="16"/>
        </w:rPr>
      </w:pPr>
    </w:p>
    <w:p w:rsidR="00542241" w:rsidRPr="00772C01" w:rsidRDefault="00542241">
      <w:pPr>
        <w:spacing w:line="200" w:lineRule="exact"/>
      </w:pPr>
    </w:p>
    <w:p w:rsidR="00542241" w:rsidRPr="00772C01" w:rsidRDefault="007E5857">
      <w:pPr>
        <w:spacing w:line="388" w:lineRule="auto"/>
        <w:ind w:left="99" w:right="90" w:firstLine="104"/>
        <w:jc w:val="center"/>
        <w:rPr>
          <w:sz w:val="24"/>
          <w:szCs w:val="24"/>
        </w:rPr>
      </w:pPr>
      <w:proofErr w:type="gramStart"/>
      <w:r w:rsidRPr="00772C01">
        <w:rPr>
          <w:sz w:val="24"/>
          <w:szCs w:val="24"/>
        </w:rPr>
        <w:t xml:space="preserve">STUDI </w:t>
      </w:r>
      <w:r w:rsidRPr="00772C01">
        <w:rPr>
          <w:spacing w:val="9"/>
          <w:sz w:val="24"/>
          <w:szCs w:val="24"/>
        </w:rPr>
        <w:t xml:space="preserve"> </w:t>
      </w:r>
      <w:r w:rsidRPr="00772C01">
        <w:rPr>
          <w:sz w:val="24"/>
          <w:szCs w:val="24"/>
        </w:rPr>
        <w:t>EKSPERIMEN</w:t>
      </w:r>
      <w:proofErr w:type="gramEnd"/>
      <w:r w:rsidRPr="00772C01">
        <w:rPr>
          <w:sz w:val="24"/>
          <w:szCs w:val="24"/>
        </w:rPr>
        <w:t xml:space="preserve">   </w:t>
      </w:r>
      <w:r w:rsidRPr="00772C01">
        <w:rPr>
          <w:spacing w:val="34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PERFORMANCE     KENDARAAN  </w:t>
      </w:r>
      <w:r w:rsidRPr="00772C01">
        <w:rPr>
          <w:spacing w:val="28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YAMAHA </w:t>
      </w:r>
      <w:r w:rsidRPr="00772C01">
        <w:rPr>
          <w:spacing w:val="34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RX SPECIAL  </w:t>
      </w:r>
      <w:r w:rsidRPr="00772C01">
        <w:rPr>
          <w:spacing w:val="23"/>
          <w:sz w:val="24"/>
          <w:szCs w:val="24"/>
        </w:rPr>
        <w:t xml:space="preserve"> </w:t>
      </w:r>
      <w:r w:rsidRPr="00772C01">
        <w:rPr>
          <w:sz w:val="24"/>
          <w:szCs w:val="24"/>
        </w:rPr>
        <w:t>115cc</w:t>
      </w:r>
      <w:r w:rsidRPr="00772C01">
        <w:rPr>
          <w:spacing w:val="25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AKIBAT </w:t>
      </w:r>
      <w:r w:rsidRPr="00772C01">
        <w:rPr>
          <w:spacing w:val="49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PERUBAHAN  </w:t>
      </w:r>
      <w:r w:rsidRPr="00772C01">
        <w:rPr>
          <w:spacing w:val="33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DIAMETER  </w:t>
      </w:r>
      <w:r w:rsidRPr="00772C01">
        <w:rPr>
          <w:spacing w:val="49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VOLUME  </w:t>
      </w:r>
      <w:r w:rsidRPr="00772C01">
        <w:rPr>
          <w:spacing w:val="13"/>
          <w:sz w:val="24"/>
          <w:szCs w:val="24"/>
        </w:rPr>
        <w:t xml:space="preserve"> </w:t>
      </w:r>
      <w:r w:rsidRPr="00772C01">
        <w:rPr>
          <w:sz w:val="24"/>
          <w:szCs w:val="24"/>
        </w:rPr>
        <w:t>SILINDER</w:t>
      </w: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before="17" w:line="220" w:lineRule="exact"/>
        <w:rPr>
          <w:sz w:val="22"/>
          <w:szCs w:val="22"/>
        </w:rPr>
      </w:pPr>
    </w:p>
    <w:p w:rsidR="00772C01" w:rsidRPr="00772C01" w:rsidRDefault="007E5857">
      <w:pPr>
        <w:spacing w:line="551" w:lineRule="auto"/>
        <w:ind w:left="3065" w:right="3058" w:firstLine="94"/>
        <w:jc w:val="center"/>
        <w:rPr>
          <w:w w:val="116"/>
          <w:sz w:val="24"/>
          <w:szCs w:val="24"/>
        </w:rPr>
      </w:pPr>
      <w:proofErr w:type="spellStart"/>
      <w:r w:rsidRPr="00772C01">
        <w:rPr>
          <w:w w:val="116"/>
          <w:sz w:val="24"/>
          <w:szCs w:val="24"/>
        </w:rPr>
        <w:t>Oleh</w:t>
      </w:r>
      <w:proofErr w:type="spellEnd"/>
      <w:r w:rsidRPr="00772C01">
        <w:rPr>
          <w:w w:val="116"/>
          <w:sz w:val="24"/>
          <w:szCs w:val="24"/>
        </w:rPr>
        <w:t xml:space="preserve">: </w:t>
      </w:r>
    </w:p>
    <w:p w:rsidR="00542241" w:rsidRPr="00772C01" w:rsidRDefault="00772C01">
      <w:pPr>
        <w:spacing w:line="551" w:lineRule="auto"/>
        <w:ind w:left="3065" w:right="3058" w:firstLine="94"/>
        <w:jc w:val="center"/>
        <w:rPr>
          <w:sz w:val="24"/>
          <w:szCs w:val="24"/>
        </w:rPr>
      </w:pPr>
      <w:proofErr w:type="gramStart"/>
      <w:r w:rsidRPr="00772C01">
        <w:rPr>
          <w:sz w:val="24"/>
          <w:szCs w:val="24"/>
        </w:rPr>
        <w:t xml:space="preserve">MICHAEL  </w:t>
      </w:r>
      <w:r w:rsidR="007E5857" w:rsidRPr="00772C01">
        <w:rPr>
          <w:sz w:val="24"/>
          <w:szCs w:val="24"/>
        </w:rPr>
        <w:t>SOSELISA</w:t>
      </w:r>
      <w:proofErr w:type="gramEnd"/>
    </w:p>
    <w:p w:rsidR="00542241" w:rsidRPr="00772C01" w:rsidRDefault="007E5857">
      <w:pPr>
        <w:spacing w:before="4"/>
        <w:ind w:left="3497" w:right="3362"/>
        <w:jc w:val="center"/>
        <w:rPr>
          <w:sz w:val="26"/>
          <w:szCs w:val="26"/>
        </w:rPr>
      </w:pPr>
      <w:r w:rsidRPr="00772C01">
        <w:rPr>
          <w:w w:val="99"/>
          <w:sz w:val="26"/>
          <w:szCs w:val="26"/>
        </w:rPr>
        <w:t>2009</w:t>
      </w:r>
      <w:r w:rsidRPr="00772C01">
        <w:rPr>
          <w:spacing w:val="-22"/>
          <w:w w:val="99"/>
          <w:sz w:val="26"/>
          <w:szCs w:val="26"/>
        </w:rPr>
        <w:t xml:space="preserve"> </w:t>
      </w:r>
      <w:r w:rsidRPr="00772C01">
        <w:rPr>
          <w:sz w:val="26"/>
          <w:szCs w:val="26"/>
        </w:rPr>
        <w:t>-</w:t>
      </w:r>
      <w:r w:rsidRPr="00772C01">
        <w:rPr>
          <w:spacing w:val="55"/>
          <w:sz w:val="26"/>
          <w:szCs w:val="26"/>
        </w:rPr>
        <w:t xml:space="preserve"> </w:t>
      </w:r>
      <w:r w:rsidRPr="00772C01">
        <w:rPr>
          <w:sz w:val="26"/>
          <w:szCs w:val="26"/>
        </w:rPr>
        <w:t>71</w:t>
      </w:r>
      <w:r w:rsidRPr="00772C01">
        <w:rPr>
          <w:spacing w:val="-26"/>
          <w:sz w:val="26"/>
          <w:szCs w:val="26"/>
        </w:rPr>
        <w:t xml:space="preserve"> </w:t>
      </w:r>
      <w:r w:rsidRPr="00772C01">
        <w:rPr>
          <w:sz w:val="26"/>
          <w:szCs w:val="26"/>
        </w:rPr>
        <w:t>-</w:t>
      </w:r>
      <w:r w:rsidRPr="00772C01">
        <w:rPr>
          <w:spacing w:val="50"/>
          <w:sz w:val="26"/>
          <w:szCs w:val="26"/>
        </w:rPr>
        <w:t xml:space="preserve"> </w:t>
      </w:r>
      <w:r w:rsidRPr="00772C01">
        <w:rPr>
          <w:w w:val="99"/>
          <w:sz w:val="26"/>
          <w:szCs w:val="26"/>
        </w:rPr>
        <w:t>045</w:t>
      </w:r>
    </w:p>
    <w:p w:rsidR="00542241" w:rsidRPr="00772C01" w:rsidRDefault="00542241">
      <w:pPr>
        <w:spacing w:before="2" w:line="160" w:lineRule="exact"/>
        <w:rPr>
          <w:sz w:val="17"/>
          <w:szCs w:val="17"/>
        </w:rPr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772C01">
      <w:pPr>
        <w:spacing w:line="200" w:lineRule="exact"/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6EF512F2" wp14:editId="4AE4D143">
            <wp:simplePos x="0" y="0"/>
            <wp:positionH relativeFrom="column">
              <wp:posOffset>1704220</wp:posOffset>
            </wp:positionH>
            <wp:positionV relativeFrom="paragraph">
              <wp:posOffset>5955</wp:posOffset>
            </wp:positionV>
            <wp:extent cx="2346385" cy="22701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85" cy="2270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7E5857">
      <w:pPr>
        <w:spacing w:line="551" w:lineRule="auto"/>
        <w:ind w:left="2244" w:right="2237"/>
        <w:jc w:val="center"/>
        <w:rPr>
          <w:sz w:val="24"/>
          <w:szCs w:val="24"/>
        </w:rPr>
      </w:pPr>
      <w:r w:rsidRPr="00772C01">
        <w:rPr>
          <w:sz w:val="24"/>
          <w:szCs w:val="24"/>
        </w:rPr>
        <w:t>PROGR</w:t>
      </w:r>
      <w:r w:rsidRPr="00772C01">
        <w:rPr>
          <w:spacing w:val="-1"/>
          <w:sz w:val="24"/>
          <w:szCs w:val="24"/>
        </w:rPr>
        <w:t>A</w:t>
      </w:r>
      <w:r w:rsidRPr="00772C01">
        <w:rPr>
          <w:color w:val="596664"/>
          <w:sz w:val="24"/>
          <w:szCs w:val="24"/>
        </w:rPr>
        <w:t xml:space="preserve">M  </w:t>
      </w:r>
      <w:r w:rsidRPr="00772C01">
        <w:rPr>
          <w:color w:val="596664"/>
          <w:spacing w:val="45"/>
          <w:sz w:val="24"/>
          <w:szCs w:val="24"/>
        </w:rPr>
        <w:t xml:space="preserve"> </w:t>
      </w:r>
      <w:proofErr w:type="gramStart"/>
      <w:r w:rsidRPr="00772C01">
        <w:rPr>
          <w:color w:val="3F4844"/>
          <w:sz w:val="24"/>
          <w:szCs w:val="24"/>
        </w:rPr>
        <w:t xml:space="preserve">STUDI </w:t>
      </w:r>
      <w:r w:rsidRPr="00772C01">
        <w:rPr>
          <w:color w:val="3F4844"/>
          <w:spacing w:val="18"/>
          <w:sz w:val="24"/>
          <w:szCs w:val="24"/>
        </w:rPr>
        <w:t xml:space="preserve"> </w:t>
      </w:r>
      <w:r w:rsidRPr="00772C01">
        <w:rPr>
          <w:color w:val="3F4844"/>
          <w:sz w:val="24"/>
          <w:szCs w:val="24"/>
        </w:rPr>
        <w:t>TEKNIK</w:t>
      </w:r>
      <w:proofErr w:type="gramEnd"/>
      <w:r w:rsidRPr="00772C01">
        <w:rPr>
          <w:color w:val="3F4844"/>
          <w:sz w:val="24"/>
          <w:szCs w:val="24"/>
        </w:rPr>
        <w:t xml:space="preserve">  </w:t>
      </w:r>
      <w:r w:rsidRPr="00772C01">
        <w:rPr>
          <w:color w:val="3F4844"/>
          <w:spacing w:val="2"/>
          <w:sz w:val="24"/>
          <w:szCs w:val="24"/>
        </w:rPr>
        <w:t xml:space="preserve"> </w:t>
      </w:r>
      <w:r w:rsidRPr="00772C01">
        <w:rPr>
          <w:color w:val="3F4844"/>
          <w:sz w:val="24"/>
          <w:szCs w:val="24"/>
        </w:rPr>
        <w:t xml:space="preserve">MESIN JURUSAN </w:t>
      </w:r>
      <w:r w:rsidRPr="00772C01">
        <w:rPr>
          <w:color w:val="3F4844"/>
          <w:spacing w:val="53"/>
          <w:sz w:val="24"/>
          <w:szCs w:val="24"/>
        </w:rPr>
        <w:t xml:space="preserve"> </w:t>
      </w:r>
      <w:r w:rsidRPr="00772C01">
        <w:rPr>
          <w:color w:val="3F4844"/>
          <w:sz w:val="24"/>
          <w:szCs w:val="24"/>
        </w:rPr>
        <w:t>MESIN</w:t>
      </w:r>
    </w:p>
    <w:p w:rsidR="00542241" w:rsidRPr="00772C01" w:rsidRDefault="007E5857">
      <w:pPr>
        <w:spacing w:before="22" w:line="553" w:lineRule="auto"/>
        <w:ind w:left="2633" w:right="2721" w:firstLine="45"/>
        <w:jc w:val="center"/>
        <w:rPr>
          <w:sz w:val="24"/>
          <w:szCs w:val="24"/>
        </w:rPr>
      </w:pPr>
      <w:r w:rsidRPr="00772C01">
        <w:rPr>
          <w:color w:val="3F4844"/>
          <w:sz w:val="24"/>
          <w:szCs w:val="24"/>
        </w:rPr>
        <w:t>F</w:t>
      </w:r>
      <w:r w:rsidRPr="00772C01">
        <w:rPr>
          <w:color w:val="3F4844"/>
          <w:spacing w:val="-40"/>
          <w:sz w:val="24"/>
          <w:szCs w:val="24"/>
        </w:rPr>
        <w:t xml:space="preserve"> </w:t>
      </w:r>
      <w:r w:rsidRPr="00772C01">
        <w:rPr>
          <w:color w:val="3F4844"/>
          <w:sz w:val="24"/>
          <w:szCs w:val="24"/>
        </w:rPr>
        <w:t>AKUL</w:t>
      </w:r>
      <w:r w:rsidRPr="00772C01">
        <w:rPr>
          <w:color w:val="3F4844"/>
          <w:spacing w:val="13"/>
          <w:sz w:val="24"/>
          <w:szCs w:val="24"/>
        </w:rPr>
        <w:t xml:space="preserve"> </w:t>
      </w:r>
      <w:r w:rsidRPr="00772C01">
        <w:rPr>
          <w:color w:val="3F4844"/>
          <w:sz w:val="24"/>
          <w:szCs w:val="24"/>
        </w:rPr>
        <w:t>TAS</w:t>
      </w:r>
      <w:r w:rsidRPr="00772C01">
        <w:rPr>
          <w:color w:val="3F4844"/>
          <w:spacing w:val="48"/>
          <w:sz w:val="24"/>
          <w:szCs w:val="24"/>
        </w:rPr>
        <w:t xml:space="preserve"> </w:t>
      </w:r>
      <w:r w:rsidRPr="00772C01">
        <w:rPr>
          <w:color w:val="3F4844"/>
          <w:sz w:val="24"/>
          <w:szCs w:val="24"/>
        </w:rPr>
        <w:t xml:space="preserve">TEKNIK UNIVERSITAS  </w:t>
      </w:r>
      <w:r w:rsidRPr="00772C01">
        <w:rPr>
          <w:color w:val="3F4844"/>
          <w:spacing w:val="51"/>
          <w:sz w:val="24"/>
          <w:szCs w:val="24"/>
        </w:rPr>
        <w:t xml:space="preserve"> </w:t>
      </w:r>
      <w:r w:rsidRPr="00772C01">
        <w:rPr>
          <w:color w:val="3F4844"/>
          <w:sz w:val="24"/>
          <w:szCs w:val="24"/>
        </w:rPr>
        <w:t>PATTIMURA AMBON</w:t>
      </w:r>
    </w:p>
    <w:p w:rsidR="00542241" w:rsidRPr="00772C01" w:rsidRDefault="007E5857">
      <w:pPr>
        <w:spacing w:before="1"/>
        <w:ind w:left="4035" w:right="3966"/>
        <w:jc w:val="center"/>
        <w:rPr>
          <w:sz w:val="26"/>
          <w:szCs w:val="26"/>
        </w:rPr>
        <w:sectPr w:rsidR="00542241" w:rsidRPr="00772C01">
          <w:pgSz w:w="10540" w:h="14900"/>
          <w:pgMar w:top="900" w:right="1200" w:bottom="280" w:left="740" w:header="720" w:footer="720" w:gutter="0"/>
          <w:cols w:space="720"/>
        </w:sectPr>
      </w:pPr>
      <w:r w:rsidRPr="00772C01">
        <w:rPr>
          <w:color w:val="3F4844"/>
          <w:w w:val="99"/>
          <w:sz w:val="26"/>
          <w:szCs w:val="26"/>
        </w:rPr>
        <w:t>2014</w:t>
      </w:r>
    </w:p>
    <w:p w:rsidR="00772C01" w:rsidRPr="00772C01" w:rsidRDefault="00772C01" w:rsidP="00772C01">
      <w:pPr>
        <w:spacing w:line="388" w:lineRule="auto"/>
        <w:ind w:left="99" w:right="90" w:firstLine="104"/>
        <w:jc w:val="center"/>
        <w:rPr>
          <w:sz w:val="24"/>
          <w:szCs w:val="24"/>
        </w:rPr>
      </w:pPr>
      <w:proofErr w:type="gramStart"/>
      <w:r w:rsidRPr="00772C01">
        <w:rPr>
          <w:sz w:val="24"/>
          <w:szCs w:val="24"/>
        </w:rPr>
        <w:lastRenderedPageBreak/>
        <w:t xml:space="preserve">STUDI </w:t>
      </w:r>
      <w:r w:rsidRPr="00772C01">
        <w:rPr>
          <w:spacing w:val="9"/>
          <w:sz w:val="24"/>
          <w:szCs w:val="24"/>
        </w:rPr>
        <w:t xml:space="preserve"> </w:t>
      </w:r>
      <w:r w:rsidRPr="00772C01">
        <w:rPr>
          <w:sz w:val="24"/>
          <w:szCs w:val="24"/>
        </w:rPr>
        <w:t>EKSPERIMEN</w:t>
      </w:r>
      <w:proofErr w:type="gramEnd"/>
      <w:r w:rsidRPr="00772C01">
        <w:rPr>
          <w:sz w:val="24"/>
          <w:szCs w:val="24"/>
        </w:rPr>
        <w:t xml:space="preserve">   </w:t>
      </w:r>
      <w:r w:rsidRPr="00772C01">
        <w:rPr>
          <w:spacing w:val="34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PERFORMANCE     KENDARAAN  </w:t>
      </w:r>
      <w:r w:rsidRPr="00772C01">
        <w:rPr>
          <w:spacing w:val="28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YAMAHA </w:t>
      </w:r>
      <w:r w:rsidRPr="00772C01">
        <w:rPr>
          <w:spacing w:val="34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RX SPECIAL  </w:t>
      </w:r>
      <w:r w:rsidRPr="00772C01">
        <w:rPr>
          <w:spacing w:val="23"/>
          <w:sz w:val="24"/>
          <w:szCs w:val="24"/>
        </w:rPr>
        <w:t xml:space="preserve"> </w:t>
      </w:r>
      <w:r w:rsidRPr="00772C01">
        <w:rPr>
          <w:sz w:val="24"/>
          <w:szCs w:val="24"/>
        </w:rPr>
        <w:t>115cc</w:t>
      </w:r>
      <w:r w:rsidRPr="00772C01">
        <w:rPr>
          <w:spacing w:val="25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AKIBAT </w:t>
      </w:r>
      <w:r w:rsidRPr="00772C01">
        <w:rPr>
          <w:spacing w:val="49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PERUBAHAN  </w:t>
      </w:r>
      <w:r w:rsidRPr="00772C01">
        <w:rPr>
          <w:spacing w:val="33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DIAMETER  </w:t>
      </w:r>
      <w:r w:rsidRPr="00772C01">
        <w:rPr>
          <w:spacing w:val="49"/>
          <w:sz w:val="24"/>
          <w:szCs w:val="24"/>
        </w:rPr>
        <w:t xml:space="preserve"> </w:t>
      </w:r>
      <w:r w:rsidRPr="00772C01">
        <w:rPr>
          <w:sz w:val="24"/>
          <w:szCs w:val="24"/>
        </w:rPr>
        <w:t xml:space="preserve">VOLUME  </w:t>
      </w:r>
      <w:r w:rsidRPr="00772C01">
        <w:rPr>
          <w:spacing w:val="13"/>
          <w:sz w:val="24"/>
          <w:szCs w:val="24"/>
        </w:rPr>
        <w:t xml:space="preserve"> </w:t>
      </w:r>
      <w:r w:rsidRPr="00772C01">
        <w:rPr>
          <w:sz w:val="24"/>
          <w:szCs w:val="24"/>
        </w:rPr>
        <w:t>SILINDER</w:t>
      </w:r>
    </w:p>
    <w:p w:rsidR="00542241" w:rsidRPr="00772C01" w:rsidRDefault="00542241">
      <w:pPr>
        <w:spacing w:before="94"/>
        <w:ind w:left="1574" w:right="1652"/>
        <w:jc w:val="center"/>
        <w:rPr>
          <w:sz w:val="28"/>
          <w:szCs w:val="28"/>
        </w:rPr>
      </w:pPr>
    </w:p>
    <w:p w:rsidR="00542241" w:rsidRPr="00772C01" w:rsidRDefault="00542241">
      <w:pPr>
        <w:spacing w:line="200" w:lineRule="exact"/>
      </w:pPr>
    </w:p>
    <w:p w:rsidR="00772C01" w:rsidRDefault="007E5857">
      <w:pPr>
        <w:spacing w:line="500" w:lineRule="atLeast"/>
        <w:ind w:left="800" w:right="4203" w:firstLine="3312"/>
        <w:rPr>
          <w:sz w:val="22"/>
          <w:szCs w:val="22"/>
        </w:rPr>
      </w:pPr>
      <w:r w:rsidRPr="00772C01">
        <w:rPr>
          <w:sz w:val="22"/>
          <w:szCs w:val="22"/>
        </w:rPr>
        <w:t xml:space="preserve">ABSTRAK </w:t>
      </w:r>
    </w:p>
    <w:p w:rsidR="00542241" w:rsidRPr="00772C01" w:rsidRDefault="007E5857" w:rsidP="00772C01">
      <w:pPr>
        <w:spacing w:line="500" w:lineRule="atLeast"/>
        <w:ind w:left="800" w:right="4203"/>
        <w:rPr>
          <w:sz w:val="22"/>
          <w:szCs w:val="22"/>
        </w:rPr>
      </w:pPr>
      <w:proofErr w:type="spellStart"/>
      <w:r w:rsidRPr="00772C01">
        <w:rPr>
          <w:sz w:val="22"/>
          <w:szCs w:val="22"/>
        </w:rPr>
        <w:t>Oleh</w:t>
      </w:r>
      <w:proofErr w:type="spellEnd"/>
      <w:r w:rsidRPr="00772C01">
        <w:rPr>
          <w:sz w:val="22"/>
          <w:szCs w:val="22"/>
        </w:rPr>
        <w:t xml:space="preserve">                             </w:t>
      </w:r>
      <w:r w:rsidRPr="00772C01">
        <w:rPr>
          <w:spacing w:val="54"/>
          <w:sz w:val="22"/>
          <w:szCs w:val="22"/>
        </w:rPr>
        <w:t xml:space="preserve"> </w:t>
      </w:r>
      <w:r w:rsidRPr="00772C01">
        <w:rPr>
          <w:sz w:val="22"/>
          <w:szCs w:val="22"/>
        </w:rPr>
        <w:t>:</w:t>
      </w:r>
      <w:r w:rsidRPr="00772C01">
        <w:rPr>
          <w:spacing w:val="47"/>
          <w:sz w:val="22"/>
          <w:szCs w:val="22"/>
        </w:rPr>
        <w:t xml:space="preserve"> </w:t>
      </w:r>
      <w:proofErr w:type="gramStart"/>
      <w:r w:rsidRPr="00772C01">
        <w:rPr>
          <w:sz w:val="22"/>
          <w:szCs w:val="22"/>
        </w:rPr>
        <w:t xml:space="preserve">Michael </w:t>
      </w:r>
      <w:r w:rsidRPr="00772C01">
        <w:rPr>
          <w:spacing w:val="9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Seselisa</w:t>
      </w:r>
      <w:proofErr w:type="spellEnd"/>
      <w:proofErr w:type="gramEnd"/>
    </w:p>
    <w:p w:rsidR="00542241" w:rsidRPr="00772C01" w:rsidRDefault="00542241">
      <w:pPr>
        <w:spacing w:before="6" w:line="160" w:lineRule="exact"/>
        <w:rPr>
          <w:sz w:val="17"/>
          <w:szCs w:val="17"/>
        </w:rPr>
        <w:sectPr w:rsidR="00542241" w:rsidRPr="00772C01">
          <w:pgSz w:w="10560" w:h="15120"/>
          <w:pgMar w:top="1100" w:right="780" w:bottom="280" w:left="400" w:header="720" w:footer="720" w:gutter="0"/>
          <w:cols w:space="720"/>
        </w:sectPr>
      </w:pPr>
    </w:p>
    <w:p w:rsidR="00542241" w:rsidRPr="00772C01" w:rsidRDefault="007E5857">
      <w:pPr>
        <w:spacing w:before="36"/>
        <w:ind w:left="805"/>
        <w:rPr>
          <w:sz w:val="22"/>
          <w:szCs w:val="22"/>
        </w:rPr>
      </w:pPr>
      <w:proofErr w:type="spellStart"/>
      <w:r w:rsidRPr="00772C01">
        <w:rPr>
          <w:sz w:val="22"/>
          <w:szCs w:val="22"/>
        </w:rPr>
        <w:lastRenderedPageBreak/>
        <w:t>Pembimbing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31"/>
          <w:sz w:val="22"/>
          <w:szCs w:val="22"/>
        </w:rPr>
        <w:t xml:space="preserve"> </w:t>
      </w:r>
      <w:r w:rsidRPr="00772C01">
        <w:rPr>
          <w:sz w:val="22"/>
          <w:szCs w:val="22"/>
        </w:rPr>
        <w:t>I</w:t>
      </w:r>
    </w:p>
    <w:p w:rsidR="00542241" w:rsidRPr="00772C01" w:rsidRDefault="00542241">
      <w:pPr>
        <w:spacing w:before="17" w:line="200" w:lineRule="exact"/>
      </w:pPr>
    </w:p>
    <w:p w:rsidR="00542241" w:rsidRPr="00772C01" w:rsidRDefault="007E5857">
      <w:pPr>
        <w:spacing w:line="240" w:lineRule="exact"/>
        <w:ind w:left="805" w:right="-53"/>
        <w:rPr>
          <w:sz w:val="22"/>
          <w:szCs w:val="22"/>
        </w:rPr>
      </w:pPr>
      <w:proofErr w:type="spellStart"/>
      <w:r w:rsidRPr="00772C01">
        <w:rPr>
          <w:position w:val="-1"/>
          <w:sz w:val="22"/>
          <w:szCs w:val="22"/>
        </w:rPr>
        <w:t>Pembimbing</w:t>
      </w:r>
      <w:proofErr w:type="spellEnd"/>
      <w:r w:rsidRPr="00772C01">
        <w:rPr>
          <w:position w:val="-1"/>
          <w:sz w:val="22"/>
          <w:szCs w:val="22"/>
        </w:rPr>
        <w:t xml:space="preserve">  </w:t>
      </w:r>
      <w:r w:rsidRPr="00772C01">
        <w:rPr>
          <w:spacing w:val="31"/>
          <w:position w:val="-1"/>
          <w:sz w:val="22"/>
          <w:szCs w:val="22"/>
        </w:rPr>
        <w:t xml:space="preserve"> </w:t>
      </w:r>
      <w:r w:rsidRPr="00772C01">
        <w:rPr>
          <w:position w:val="-1"/>
          <w:sz w:val="22"/>
          <w:szCs w:val="22"/>
        </w:rPr>
        <w:t>II</w:t>
      </w:r>
    </w:p>
    <w:p w:rsidR="00542241" w:rsidRPr="00772C01" w:rsidRDefault="007E5857">
      <w:pPr>
        <w:spacing w:before="31"/>
        <w:ind w:left="5"/>
        <w:rPr>
          <w:sz w:val="22"/>
          <w:szCs w:val="22"/>
        </w:rPr>
      </w:pPr>
      <w:r w:rsidRPr="00772C01">
        <w:br w:type="column"/>
      </w:r>
      <w:r w:rsidRPr="00772C01">
        <w:rPr>
          <w:sz w:val="22"/>
          <w:szCs w:val="22"/>
        </w:rPr>
        <w:lastRenderedPageBreak/>
        <w:t>:</w:t>
      </w:r>
      <w:r w:rsidRPr="00772C01">
        <w:rPr>
          <w:spacing w:val="-6"/>
          <w:sz w:val="22"/>
          <w:szCs w:val="22"/>
        </w:rPr>
        <w:t xml:space="preserve"> </w:t>
      </w:r>
      <w:r w:rsidRPr="00772C01">
        <w:rPr>
          <w:sz w:val="22"/>
          <w:szCs w:val="22"/>
        </w:rPr>
        <w:t>J.</w:t>
      </w:r>
      <w:r w:rsidRPr="00772C01">
        <w:rPr>
          <w:spacing w:val="16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Louhenapessy</w:t>
      </w:r>
      <w:proofErr w:type="spellEnd"/>
      <w:proofErr w:type="gramStart"/>
      <w:r w:rsidRPr="00772C01">
        <w:rPr>
          <w:sz w:val="22"/>
          <w:szCs w:val="22"/>
        </w:rPr>
        <w:t xml:space="preserve">, </w:t>
      </w:r>
      <w:r w:rsidRPr="00772C01">
        <w:rPr>
          <w:spacing w:val="45"/>
          <w:sz w:val="22"/>
          <w:szCs w:val="22"/>
        </w:rPr>
        <w:t xml:space="preserve"> </w:t>
      </w:r>
      <w:r w:rsidRPr="00772C01">
        <w:rPr>
          <w:sz w:val="22"/>
          <w:szCs w:val="22"/>
        </w:rPr>
        <w:t>ST</w:t>
      </w:r>
      <w:proofErr w:type="gramEnd"/>
      <w:r w:rsidRPr="00772C01">
        <w:rPr>
          <w:sz w:val="22"/>
          <w:szCs w:val="22"/>
        </w:rPr>
        <w:t>.,</w:t>
      </w:r>
      <w:r w:rsidRPr="00772C01">
        <w:rPr>
          <w:spacing w:val="20"/>
          <w:sz w:val="22"/>
          <w:szCs w:val="22"/>
        </w:rPr>
        <w:t xml:space="preserve"> </w:t>
      </w:r>
      <w:r w:rsidRPr="00772C01">
        <w:rPr>
          <w:sz w:val="22"/>
          <w:szCs w:val="22"/>
        </w:rPr>
        <w:t>MT</w:t>
      </w:r>
    </w:p>
    <w:p w:rsidR="00542241" w:rsidRPr="00772C01" w:rsidRDefault="00542241">
      <w:pPr>
        <w:spacing w:before="16" w:line="200" w:lineRule="exact"/>
      </w:pPr>
    </w:p>
    <w:p w:rsidR="00542241" w:rsidRPr="00772C01" w:rsidRDefault="007E5857">
      <w:pPr>
        <w:rPr>
          <w:sz w:val="22"/>
          <w:szCs w:val="22"/>
        </w:rPr>
        <w:sectPr w:rsidR="00542241" w:rsidRPr="00772C01">
          <w:type w:val="continuous"/>
          <w:pgSz w:w="10560" w:h="15120"/>
          <w:pgMar w:top="900" w:right="780" w:bottom="280" w:left="400" w:header="720" w:footer="720" w:gutter="0"/>
          <w:cols w:num="2" w:space="720" w:equalWidth="0">
            <w:col w:w="2272" w:space="659"/>
            <w:col w:w="6449"/>
          </w:cols>
        </w:sectPr>
      </w:pPr>
      <w:r w:rsidRPr="00772C01">
        <w:rPr>
          <w:rFonts w:eastAsia="Arial"/>
          <w:sz w:val="22"/>
          <w:szCs w:val="22"/>
        </w:rPr>
        <w:t>:</w:t>
      </w:r>
      <w:r w:rsidRPr="00772C01">
        <w:rPr>
          <w:rFonts w:eastAsia="Arial"/>
          <w:spacing w:val="-7"/>
          <w:sz w:val="22"/>
          <w:szCs w:val="22"/>
        </w:rPr>
        <w:t xml:space="preserve"> </w:t>
      </w:r>
      <w:r w:rsidRPr="00772C01">
        <w:rPr>
          <w:rFonts w:eastAsia="Arial"/>
          <w:sz w:val="22"/>
          <w:szCs w:val="22"/>
        </w:rPr>
        <w:t>Ir.</w:t>
      </w:r>
      <w:r w:rsidRPr="00772C01">
        <w:rPr>
          <w:rFonts w:eastAsia="Arial"/>
          <w:spacing w:val="12"/>
          <w:sz w:val="22"/>
          <w:szCs w:val="22"/>
        </w:rPr>
        <w:t xml:space="preserve"> </w:t>
      </w:r>
      <w:r w:rsidRPr="00772C01">
        <w:rPr>
          <w:sz w:val="22"/>
          <w:szCs w:val="22"/>
        </w:rPr>
        <w:t>W.</w:t>
      </w:r>
      <w:r w:rsidRPr="00772C01">
        <w:rPr>
          <w:spacing w:val="18"/>
          <w:sz w:val="22"/>
          <w:szCs w:val="22"/>
        </w:rPr>
        <w:t xml:space="preserve"> </w:t>
      </w:r>
      <w:r w:rsidRPr="00772C01">
        <w:rPr>
          <w:sz w:val="22"/>
          <w:szCs w:val="22"/>
        </w:rPr>
        <w:t>M.</w:t>
      </w:r>
      <w:r w:rsidRPr="00772C01">
        <w:rPr>
          <w:spacing w:val="26"/>
          <w:sz w:val="22"/>
          <w:szCs w:val="22"/>
        </w:rPr>
        <w:t xml:space="preserve"> </w:t>
      </w:r>
      <w:r w:rsidRPr="00772C01">
        <w:rPr>
          <w:sz w:val="22"/>
          <w:szCs w:val="22"/>
        </w:rPr>
        <w:t>E.</w:t>
      </w:r>
      <w:r w:rsidRPr="00772C01">
        <w:rPr>
          <w:spacing w:val="15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Wattimena</w:t>
      </w:r>
      <w:proofErr w:type="spellEnd"/>
      <w:proofErr w:type="gramStart"/>
      <w:r w:rsidRPr="00772C01">
        <w:rPr>
          <w:sz w:val="22"/>
          <w:szCs w:val="22"/>
        </w:rPr>
        <w:t xml:space="preserve">, </w:t>
      </w:r>
      <w:r w:rsidRPr="00772C01">
        <w:rPr>
          <w:spacing w:val="22"/>
          <w:sz w:val="22"/>
          <w:szCs w:val="22"/>
        </w:rPr>
        <w:t xml:space="preserve"> </w:t>
      </w:r>
      <w:r w:rsidRPr="00772C01">
        <w:rPr>
          <w:sz w:val="22"/>
          <w:szCs w:val="22"/>
        </w:rPr>
        <w:t>MS</w:t>
      </w:r>
      <w:proofErr w:type="gramEnd"/>
      <w:r w:rsidRPr="00772C01">
        <w:rPr>
          <w:sz w:val="22"/>
          <w:szCs w:val="22"/>
        </w:rPr>
        <w:t>.</w:t>
      </w:r>
      <w:r w:rsidRPr="00772C01">
        <w:rPr>
          <w:spacing w:val="28"/>
          <w:sz w:val="22"/>
          <w:szCs w:val="22"/>
        </w:rPr>
        <w:t xml:space="preserve"> </w:t>
      </w:r>
      <w:r w:rsidRPr="00772C01">
        <w:rPr>
          <w:sz w:val="22"/>
          <w:szCs w:val="22"/>
        </w:rPr>
        <w:t>Eng.</w:t>
      </w:r>
    </w:p>
    <w:p w:rsidR="00542241" w:rsidRPr="00772C01" w:rsidRDefault="00542241">
      <w:pPr>
        <w:spacing w:before="1" w:line="180" w:lineRule="exact"/>
        <w:rPr>
          <w:sz w:val="18"/>
          <w:szCs w:val="18"/>
        </w:rPr>
      </w:pPr>
    </w:p>
    <w:p w:rsidR="00542241" w:rsidRPr="00772C01" w:rsidRDefault="007E5857">
      <w:pPr>
        <w:spacing w:before="31" w:line="257" w:lineRule="auto"/>
        <w:ind w:left="123" w:right="121" w:firstLine="725"/>
        <w:jc w:val="both"/>
        <w:rPr>
          <w:sz w:val="22"/>
          <w:szCs w:val="22"/>
        </w:rPr>
      </w:pPr>
      <w:proofErr w:type="spellStart"/>
      <w:r w:rsidRPr="00772C01">
        <w:rPr>
          <w:sz w:val="22"/>
          <w:szCs w:val="22"/>
        </w:rPr>
        <w:t>Untuk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13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meningkatkan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2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performa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0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mesin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kendaraan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3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maka</w:t>
      </w:r>
      <w:proofErr w:type="spellEnd"/>
      <w:r w:rsidRPr="00772C01">
        <w:rPr>
          <w:sz w:val="22"/>
          <w:szCs w:val="22"/>
        </w:rPr>
        <w:t xml:space="preserve">   </w:t>
      </w:r>
      <w:proofErr w:type="spellStart"/>
      <w:r w:rsidRPr="00772C01">
        <w:rPr>
          <w:sz w:val="22"/>
          <w:szCs w:val="22"/>
        </w:rPr>
        <w:t>harus</w:t>
      </w:r>
      <w:proofErr w:type="spellEnd"/>
      <w:r w:rsidRPr="00772C01">
        <w:rPr>
          <w:sz w:val="22"/>
          <w:szCs w:val="22"/>
        </w:rPr>
        <w:t xml:space="preserve">   </w:t>
      </w:r>
      <w:proofErr w:type="spellStart"/>
      <w:r w:rsidRPr="00772C01">
        <w:rPr>
          <w:sz w:val="22"/>
          <w:szCs w:val="22"/>
        </w:rPr>
        <w:t>dilakukan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27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perubahan</w:t>
      </w:r>
      <w:proofErr w:type="spellEnd"/>
      <w:r w:rsidRPr="00772C01">
        <w:rPr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ukuran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13"/>
          <w:sz w:val="22"/>
          <w:szCs w:val="22"/>
        </w:rPr>
        <w:t xml:space="preserve"> </w:t>
      </w:r>
      <w:r w:rsidRPr="00772C01">
        <w:rPr>
          <w:sz w:val="22"/>
          <w:szCs w:val="22"/>
        </w:rPr>
        <w:t xml:space="preserve">Volume  </w:t>
      </w:r>
      <w:r w:rsidRPr="00772C01">
        <w:rPr>
          <w:spacing w:val="40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Silinder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7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menjadi</w:t>
      </w:r>
      <w:proofErr w:type="spellEnd"/>
      <w:r w:rsidRPr="00772C01">
        <w:rPr>
          <w:sz w:val="22"/>
          <w:szCs w:val="22"/>
        </w:rPr>
        <w:t xml:space="preserve">    </w:t>
      </w:r>
      <w:proofErr w:type="spellStart"/>
      <w:r w:rsidRPr="00772C01">
        <w:rPr>
          <w:sz w:val="22"/>
          <w:szCs w:val="22"/>
        </w:rPr>
        <w:t>lebih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21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besar</w:t>
      </w:r>
      <w:proofErr w:type="spellEnd"/>
      <w:r w:rsidRPr="00772C01">
        <w:rPr>
          <w:sz w:val="22"/>
          <w:szCs w:val="22"/>
        </w:rPr>
        <w:t xml:space="preserve">,  </w:t>
      </w:r>
      <w:r w:rsidRPr="00772C01">
        <w:rPr>
          <w:spacing w:val="38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Ruang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0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silinder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1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adalah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31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pusat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0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dari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13"/>
          <w:sz w:val="22"/>
          <w:szCs w:val="22"/>
        </w:rPr>
        <w:t xml:space="preserve"> </w:t>
      </w:r>
      <w:r w:rsidRPr="00772C01">
        <w:rPr>
          <w:sz w:val="22"/>
          <w:szCs w:val="22"/>
        </w:rPr>
        <w:t xml:space="preserve">proses </w:t>
      </w:r>
      <w:proofErr w:type="spellStart"/>
      <w:r w:rsidRPr="00772C01">
        <w:rPr>
          <w:sz w:val="22"/>
          <w:szCs w:val="22"/>
        </w:rPr>
        <w:t>pembakaran</w:t>
      </w:r>
      <w:proofErr w:type="spellEnd"/>
      <w:r w:rsidRPr="00772C01">
        <w:rPr>
          <w:sz w:val="22"/>
          <w:szCs w:val="22"/>
        </w:rPr>
        <w:t>.</w:t>
      </w:r>
      <w:r w:rsidRPr="00772C01">
        <w:rPr>
          <w:spacing w:val="44"/>
          <w:sz w:val="22"/>
          <w:szCs w:val="22"/>
        </w:rPr>
        <w:t xml:space="preserve"> </w:t>
      </w:r>
      <w:proofErr w:type="spellStart"/>
      <w:proofErr w:type="gramStart"/>
      <w:r w:rsidRPr="00772C01">
        <w:rPr>
          <w:sz w:val="22"/>
          <w:szCs w:val="22"/>
        </w:rPr>
        <w:t>Ketika</w:t>
      </w:r>
      <w:proofErr w:type="spellEnd"/>
      <w:r w:rsidRPr="00772C01">
        <w:rPr>
          <w:sz w:val="22"/>
          <w:szCs w:val="22"/>
        </w:rPr>
        <w:t xml:space="preserve">  </w:t>
      </w:r>
      <w:proofErr w:type="spellStart"/>
      <w:r w:rsidRPr="00772C01">
        <w:rPr>
          <w:sz w:val="22"/>
          <w:szCs w:val="22"/>
        </w:rPr>
        <w:t>ruang</w:t>
      </w:r>
      <w:proofErr w:type="spellEnd"/>
      <w:proofErr w:type="gramEnd"/>
      <w:r w:rsidRPr="00772C01">
        <w:rPr>
          <w:spacing w:val="3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bakar</w:t>
      </w:r>
      <w:proofErr w:type="spellEnd"/>
      <w:r w:rsidRPr="00772C01">
        <w:rPr>
          <w:spacing w:val="47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diperbesr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7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maka</w:t>
      </w:r>
      <w:proofErr w:type="spellEnd"/>
      <w:r w:rsidRPr="00772C01">
        <w:rPr>
          <w:spacing w:val="35"/>
          <w:sz w:val="22"/>
          <w:szCs w:val="22"/>
        </w:rPr>
        <w:t xml:space="preserve"> </w:t>
      </w:r>
      <w:r w:rsidRPr="00772C01">
        <w:rPr>
          <w:sz w:val="22"/>
          <w:szCs w:val="22"/>
        </w:rPr>
        <w:t>proses</w:t>
      </w:r>
      <w:r w:rsidRPr="00772C01">
        <w:rPr>
          <w:spacing w:val="45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pembakaran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29"/>
          <w:sz w:val="22"/>
          <w:szCs w:val="22"/>
        </w:rPr>
        <w:t xml:space="preserve"> </w:t>
      </w:r>
      <w:r w:rsidRPr="00772C01">
        <w:rPr>
          <w:sz w:val="22"/>
          <w:szCs w:val="22"/>
        </w:rPr>
        <w:t>di</w:t>
      </w:r>
      <w:r w:rsidRPr="00772C01">
        <w:rPr>
          <w:spacing w:val="19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dalam</w:t>
      </w:r>
      <w:proofErr w:type="spellEnd"/>
      <w:r w:rsidRPr="00772C01">
        <w:rPr>
          <w:spacing w:val="46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ruang</w:t>
      </w:r>
      <w:proofErr w:type="spellEnd"/>
      <w:r w:rsidRPr="00772C01">
        <w:rPr>
          <w:spacing w:val="4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silinder</w:t>
      </w:r>
      <w:proofErr w:type="spellEnd"/>
      <w:r w:rsidRPr="00772C01">
        <w:rPr>
          <w:spacing w:val="20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juga</w:t>
      </w:r>
      <w:proofErr w:type="spellEnd"/>
      <w:r w:rsidRPr="00772C01">
        <w:rPr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menjadi</w:t>
      </w:r>
      <w:proofErr w:type="spellEnd"/>
      <w:r w:rsidRPr="00772C01">
        <w:rPr>
          <w:spacing w:val="43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besar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17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dan</w:t>
      </w:r>
      <w:proofErr w:type="spellEnd"/>
      <w:r w:rsidRPr="00772C01">
        <w:rPr>
          <w:sz w:val="22"/>
          <w:szCs w:val="22"/>
        </w:rPr>
        <w:t xml:space="preserve">  </w:t>
      </w:r>
      <w:proofErr w:type="spellStart"/>
      <w:r w:rsidRPr="00772C01">
        <w:rPr>
          <w:sz w:val="22"/>
          <w:szCs w:val="22"/>
        </w:rPr>
        <w:t>akang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18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menghasilkan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6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tenaga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27"/>
          <w:sz w:val="22"/>
          <w:szCs w:val="22"/>
        </w:rPr>
        <w:t xml:space="preserve"> </w:t>
      </w:r>
      <w:r w:rsidRPr="00772C01">
        <w:rPr>
          <w:sz w:val="22"/>
          <w:szCs w:val="22"/>
        </w:rPr>
        <w:t xml:space="preserve">yang </w:t>
      </w:r>
      <w:r w:rsidRPr="00772C01">
        <w:rPr>
          <w:spacing w:val="10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besar</w:t>
      </w:r>
      <w:proofErr w:type="spellEnd"/>
      <w:r w:rsidRPr="00772C01">
        <w:rPr>
          <w:sz w:val="22"/>
          <w:szCs w:val="22"/>
        </w:rPr>
        <w:t xml:space="preserve">. </w:t>
      </w:r>
      <w:r w:rsidRPr="00772C01">
        <w:rPr>
          <w:spacing w:val="15"/>
          <w:sz w:val="22"/>
          <w:szCs w:val="22"/>
        </w:rPr>
        <w:t xml:space="preserve"> </w:t>
      </w:r>
      <w:r w:rsidRPr="00772C01">
        <w:rPr>
          <w:sz w:val="22"/>
          <w:szCs w:val="22"/>
        </w:rPr>
        <w:t xml:space="preserve">Proses </w:t>
      </w:r>
      <w:r w:rsidRPr="00772C01">
        <w:rPr>
          <w:spacing w:val="17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pembesaran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ruang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23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silinder</w:t>
      </w:r>
      <w:proofErr w:type="spellEnd"/>
      <w:r w:rsidRPr="00772C01">
        <w:rPr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sangat</w:t>
      </w:r>
      <w:proofErr w:type="spellEnd"/>
      <w:r w:rsidRPr="00772C01">
        <w:rPr>
          <w:sz w:val="22"/>
          <w:szCs w:val="22"/>
        </w:rPr>
        <w:t xml:space="preserve">  </w:t>
      </w:r>
      <w:proofErr w:type="spellStart"/>
      <w:r w:rsidRPr="00772C01">
        <w:rPr>
          <w:sz w:val="22"/>
          <w:szCs w:val="22"/>
        </w:rPr>
        <w:t>berpengaruh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22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pada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17"/>
          <w:sz w:val="22"/>
          <w:szCs w:val="22"/>
        </w:rPr>
        <w:t xml:space="preserve"> </w:t>
      </w:r>
      <w:r w:rsidRPr="00772C01">
        <w:rPr>
          <w:sz w:val="22"/>
          <w:szCs w:val="22"/>
        </w:rPr>
        <w:t xml:space="preserve">proses </w:t>
      </w:r>
      <w:r w:rsidRPr="00772C01">
        <w:rPr>
          <w:spacing w:val="43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pembakara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22"/>
          <w:sz w:val="22"/>
          <w:szCs w:val="22"/>
        </w:rPr>
        <w:t xml:space="preserve"> </w:t>
      </w:r>
      <w:r w:rsidRPr="00772C01">
        <w:rPr>
          <w:sz w:val="22"/>
          <w:szCs w:val="22"/>
        </w:rPr>
        <w:t xml:space="preserve">yang </w:t>
      </w:r>
      <w:r w:rsidRPr="00772C01">
        <w:rPr>
          <w:spacing w:val="2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terjadi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38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pada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36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ruang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27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bakar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45"/>
          <w:sz w:val="22"/>
          <w:szCs w:val="22"/>
        </w:rPr>
        <w:t xml:space="preserve"> </w:t>
      </w:r>
      <w:r w:rsidRPr="00772C01">
        <w:rPr>
          <w:sz w:val="22"/>
          <w:szCs w:val="22"/>
        </w:rPr>
        <w:t>(</w:t>
      </w:r>
      <w:proofErr w:type="spellStart"/>
      <w:r w:rsidRPr="00772C01">
        <w:rPr>
          <w:sz w:val="22"/>
          <w:szCs w:val="22"/>
        </w:rPr>
        <w:t>silinder</w:t>
      </w:r>
      <w:proofErr w:type="spellEnd"/>
      <w:r w:rsidRPr="00772C01">
        <w:rPr>
          <w:sz w:val="22"/>
          <w:szCs w:val="22"/>
        </w:rPr>
        <w:t xml:space="preserve">). </w:t>
      </w:r>
      <w:r w:rsidRPr="00772C01">
        <w:rPr>
          <w:spacing w:val="51"/>
          <w:sz w:val="22"/>
          <w:szCs w:val="22"/>
        </w:rPr>
        <w:t xml:space="preserve"> </w:t>
      </w:r>
      <w:r w:rsidRPr="00772C01">
        <w:rPr>
          <w:sz w:val="22"/>
          <w:szCs w:val="22"/>
        </w:rPr>
        <w:t xml:space="preserve">Proses </w:t>
      </w:r>
      <w:proofErr w:type="spellStart"/>
      <w:r w:rsidRPr="00772C01">
        <w:rPr>
          <w:sz w:val="22"/>
          <w:szCs w:val="22"/>
        </w:rPr>
        <w:t>pembakaran</w:t>
      </w:r>
      <w:proofErr w:type="spellEnd"/>
      <w:r w:rsidRPr="00772C01">
        <w:rPr>
          <w:spacing w:val="36"/>
          <w:sz w:val="22"/>
          <w:szCs w:val="22"/>
        </w:rPr>
        <w:t xml:space="preserve"> </w:t>
      </w:r>
      <w:proofErr w:type="spellStart"/>
      <w:proofErr w:type="gramStart"/>
      <w:r w:rsidRPr="00772C01">
        <w:rPr>
          <w:sz w:val="22"/>
          <w:szCs w:val="22"/>
        </w:rPr>
        <w:t>tersebut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10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lalu</w:t>
      </w:r>
      <w:proofErr w:type="spellEnd"/>
      <w:proofErr w:type="gramEnd"/>
      <w:r w:rsidRPr="00772C01">
        <w:rPr>
          <w:spacing w:val="23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kemudian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11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mempengaruhi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3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besarnya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1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daya</w:t>
      </w:r>
      <w:proofErr w:type="spellEnd"/>
      <w:r w:rsidRPr="00772C01">
        <w:rPr>
          <w:spacing w:val="34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dan</w:t>
      </w:r>
      <w:proofErr w:type="spellEnd"/>
      <w:r w:rsidRPr="00772C01">
        <w:rPr>
          <w:spacing w:val="16"/>
          <w:sz w:val="22"/>
          <w:szCs w:val="22"/>
        </w:rPr>
        <w:t xml:space="preserve"> </w:t>
      </w:r>
      <w:r w:rsidRPr="00772C01">
        <w:rPr>
          <w:sz w:val="22"/>
          <w:szCs w:val="22"/>
        </w:rPr>
        <w:t>torsi</w:t>
      </w:r>
      <w:r w:rsidRPr="00772C01">
        <w:rPr>
          <w:spacing w:val="29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pada</w:t>
      </w:r>
      <w:proofErr w:type="spellEnd"/>
      <w:r w:rsidRPr="00772C01">
        <w:rPr>
          <w:spacing w:val="48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sepeda</w:t>
      </w:r>
      <w:proofErr w:type="spellEnd"/>
      <w:r w:rsidRPr="00772C01">
        <w:rPr>
          <w:spacing w:val="33"/>
          <w:sz w:val="22"/>
          <w:szCs w:val="22"/>
        </w:rPr>
        <w:t xml:space="preserve"> </w:t>
      </w:r>
      <w:r w:rsidRPr="00772C01">
        <w:rPr>
          <w:sz w:val="22"/>
          <w:szCs w:val="22"/>
        </w:rPr>
        <w:t>motor.</w:t>
      </w:r>
    </w:p>
    <w:p w:rsidR="00542241" w:rsidRPr="00772C01" w:rsidRDefault="007E5857">
      <w:pPr>
        <w:spacing w:line="240" w:lineRule="exact"/>
        <w:ind w:left="445"/>
        <w:rPr>
          <w:sz w:val="22"/>
          <w:szCs w:val="22"/>
        </w:rPr>
      </w:pPr>
      <w:proofErr w:type="spellStart"/>
      <w:r w:rsidRPr="00772C01">
        <w:rPr>
          <w:sz w:val="22"/>
          <w:szCs w:val="22"/>
        </w:rPr>
        <w:t>Penelitian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16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menggunakan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46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pendekatan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38"/>
          <w:sz w:val="22"/>
          <w:szCs w:val="22"/>
        </w:rPr>
        <w:t xml:space="preserve"> </w:t>
      </w:r>
      <w:proofErr w:type="spellStart"/>
      <w:proofErr w:type="gramStart"/>
      <w:r w:rsidRPr="00772C01">
        <w:rPr>
          <w:sz w:val="22"/>
          <w:szCs w:val="22"/>
        </w:rPr>
        <w:t>studi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43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eksperimen</w:t>
      </w:r>
      <w:proofErr w:type="spellEnd"/>
      <w:proofErr w:type="gramEnd"/>
      <w:r w:rsidRPr="00772C01">
        <w:rPr>
          <w:sz w:val="22"/>
          <w:szCs w:val="22"/>
        </w:rPr>
        <w:t xml:space="preserve">,  </w:t>
      </w:r>
      <w:r w:rsidRPr="00772C01">
        <w:rPr>
          <w:spacing w:val="38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dengan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6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menggunakan</w:t>
      </w:r>
      <w:proofErr w:type="spellEnd"/>
      <w:r w:rsidRPr="00772C01">
        <w:rPr>
          <w:sz w:val="22"/>
          <w:szCs w:val="22"/>
        </w:rPr>
        <w:t xml:space="preserve">  </w:t>
      </w:r>
      <w:r w:rsidRPr="00772C01">
        <w:rPr>
          <w:spacing w:val="51"/>
          <w:sz w:val="22"/>
          <w:szCs w:val="22"/>
        </w:rPr>
        <w:t xml:space="preserve"> </w:t>
      </w:r>
      <w:proofErr w:type="spellStart"/>
      <w:r w:rsidRPr="00772C01">
        <w:rPr>
          <w:sz w:val="22"/>
          <w:szCs w:val="22"/>
        </w:rPr>
        <w:t>alat</w:t>
      </w:r>
      <w:proofErr w:type="spellEnd"/>
      <w:r w:rsidRPr="00772C01">
        <w:rPr>
          <w:sz w:val="22"/>
          <w:szCs w:val="22"/>
        </w:rPr>
        <w:t xml:space="preserve"> </w:t>
      </w:r>
      <w:r w:rsidRPr="00772C01">
        <w:rPr>
          <w:spacing w:val="38"/>
          <w:sz w:val="22"/>
          <w:szCs w:val="22"/>
        </w:rPr>
        <w:t xml:space="preserve"> </w:t>
      </w:r>
      <w:r w:rsidRPr="00772C01">
        <w:rPr>
          <w:sz w:val="22"/>
          <w:szCs w:val="22"/>
        </w:rPr>
        <w:t>ban</w:t>
      </w:r>
      <w:r w:rsidRPr="00772C01">
        <w:rPr>
          <w:color w:val="778587"/>
          <w:sz w:val="22"/>
          <w:szCs w:val="22"/>
        </w:rPr>
        <w:t>t</w:t>
      </w:r>
      <w:r w:rsidRPr="00772C01">
        <w:rPr>
          <w:color w:val="566260"/>
          <w:sz w:val="22"/>
          <w:szCs w:val="22"/>
        </w:rPr>
        <w:t>u</w:t>
      </w:r>
    </w:p>
    <w:p w:rsidR="00542241" w:rsidRPr="00772C01" w:rsidRDefault="007E5857">
      <w:pPr>
        <w:spacing w:before="6"/>
        <w:ind w:left="118" w:right="112"/>
        <w:jc w:val="both"/>
        <w:rPr>
          <w:sz w:val="24"/>
          <w:szCs w:val="24"/>
        </w:rPr>
      </w:pPr>
      <w:proofErr w:type="gramStart"/>
      <w:r w:rsidRPr="00772C01">
        <w:rPr>
          <w:i/>
          <w:color w:val="566260"/>
          <w:sz w:val="24"/>
          <w:szCs w:val="24"/>
        </w:rPr>
        <w:t>dynamometer</w:t>
      </w:r>
      <w:proofErr w:type="gramEnd"/>
      <w:r w:rsidRPr="00772C01">
        <w:rPr>
          <w:i/>
          <w:color w:val="566260"/>
          <w:spacing w:val="-41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type</w:t>
      </w:r>
      <w:r w:rsidRPr="00772C01">
        <w:rPr>
          <w:i/>
          <w:color w:val="566260"/>
          <w:spacing w:val="-18"/>
          <w:sz w:val="24"/>
          <w:szCs w:val="24"/>
        </w:rPr>
        <w:t xml:space="preserve"> </w:t>
      </w:r>
      <w:proofErr w:type="spellStart"/>
      <w:r w:rsidRPr="00772C01">
        <w:rPr>
          <w:i/>
          <w:color w:val="566260"/>
          <w:sz w:val="24"/>
          <w:szCs w:val="24"/>
        </w:rPr>
        <w:t>prony</w:t>
      </w:r>
      <w:proofErr w:type="spellEnd"/>
      <w:r w:rsidRPr="00772C01">
        <w:rPr>
          <w:i/>
          <w:color w:val="566260"/>
          <w:spacing w:val="47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brake.</w:t>
      </w:r>
      <w:r w:rsidRPr="00772C01">
        <w:rPr>
          <w:i/>
          <w:color w:val="566260"/>
          <w:spacing w:val="6"/>
          <w:sz w:val="24"/>
          <w:szCs w:val="24"/>
        </w:rPr>
        <w:t xml:space="preserve"> </w:t>
      </w:r>
      <w:proofErr w:type="spellStart"/>
      <w:proofErr w:type="gramStart"/>
      <w:r w:rsidRPr="00772C01">
        <w:rPr>
          <w:color w:val="566260"/>
          <w:sz w:val="22"/>
          <w:szCs w:val="22"/>
        </w:rPr>
        <w:t>Pengambilan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5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data</w:t>
      </w:r>
      <w:proofErr w:type="gramEnd"/>
      <w:r w:rsidRPr="00772C01">
        <w:rPr>
          <w:color w:val="566260"/>
          <w:spacing w:val="5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dilakan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0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dengan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8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memvariasikan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beban</w:t>
      </w:r>
      <w:proofErr w:type="spellEnd"/>
      <w:r w:rsidRPr="00772C01">
        <w:rPr>
          <w:color w:val="566260"/>
          <w:spacing w:val="29"/>
          <w:sz w:val="22"/>
          <w:szCs w:val="22"/>
        </w:rPr>
        <w:t xml:space="preserve"> </w:t>
      </w:r>
      <w:proofErr w:type="spellStart"/>
      <w:r w:rsidRPr="00772C01">
        <w:rPr>
          <w:i/>
          <w:color w:val="566260"/>
          <w:sz w:val="24"/>
          <w:szCs w:val="24"/>
        </w:rPr>
        <w:t>prony</w:t>
      </w:r>
      <w:proofErr w:type="spellEnd"/>
    </w:p>
    <w:p w:rsidR="00542241" w:rsidRPr="00772C01" w:rsidRDefault="007E5857">
      <w:pPr>
        <w:spacing w:before="11" w:line="256" w:lineRule="auto"/>
        <w:ind w:left="118" w:right="85" w:firstLine="5"/>
        <w:jc w:val="both"/>
        <w:rPr>
          <w:sz w:val="22"/>
          <w:szCs w:val="22"/>
        </w:rPr>
      </w:pPr>
      <w:r w:rsidRPr="00772C01">
        <w:rPr>
          <w:color w:val="566260"/>
          <w:sz w:val="22"/>
          <w:szCs w:val="22"/>
        </w:rPr>
        <w:t>3,</w:t>
      </w:r>
      <w:r w:rsidRPr="00772C01">
        <w:rPr>
          <w:color w:val="566260"/>
          <w:spacing w:val="1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4,</w:t>
      </w:r>
      <w:r w:rsidRPr="00772C01">
        <w:rPr>
          <w:color w:val="566260"/>
          <w:spacing w:val="1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5,</w:t>
      </w:r>
      <w:r w:rsidRPr="00772C01">
        <w:rPr>
          <w:color w:val="566260"/>
          <w:spacing w:val="15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6</w:t>
      </w:r>
      <w:r w:rsidRPr="00772C01">
        <w:rPr>
          <w:color w:val="566260"/>
          <w:spacing w:val="8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pacing w:val="4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7</w:t>
      </w:r>
      <w:r w:rsidRPr="00772C01">
        <w:rPr>
          <w:color w:val="566260"/>
          <w:spacing w:val="8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kg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yang</w:t>
      </w:r>
      <w:r w:rsidRPr="00772C01">
        <w:rPr>
          <w:color w:val="566260"/>
          <w:spacing w:val="40"/>
          <w:sz w:val="22"/>
          <w:szCs w:val="22"/>
        </w:rPr>
        <w:t xml:space="preserve"> </w:t>
      </w:r>
      <w:proofErr w:type="spellStart"/>
      <w:proofErr w:type="gramStart"/>
      <w:r w:rsidRPr="00772C01">
        <w:rPr>
          <w:color w:val="566260"/>
          <w:sz w:val="22"/>
          <w:szCs w:val="22"/>
        </w:rPr>
        <w:t>kemudian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dionversikan</w:t>
      </w:r>
      <w:proofErr w:type="spellEnd"/>
      <w:proofErr w:type="gram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0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kedalam</w:t>
      </w:r>
      <w:proofErr w:type="spellEnd"/>
      <w:r w:rsidRPr="00772C01">
        <w:rPr>
          <w:color w:val="566260"/>
          <w:spacing w:val="4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Newto</w:t>
      </w:r>
      <w:proofErr w:type="spellEnd"/>
      <w:r w:rsidRPr="00772C01">
        <w:rPr>
          <w:color w:val="566260"/>
          <w:sz w:val="22"/>
          <w:szCs w:val="22"/>
        </w:rPr>
        <w:t xml:space="preserve">. </w:t>
      </w:r>
      <w:r w:rsidRPr="00772C01">
        <w:rPr>
          <w:color w:val="566260"/>
          <w:spacing w:val="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Data</w:t>
      </w:r>
      <w:r w:rsidRPr="00772C01">
        <w:rPr>
          <w:color w:val="566260"/>
          <w:spacing w:val="43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yang</w:t>
      </w:r>
      <w:r w:rsidRPr="00772C01">
        <w:rPr>
          <w:color w:val="566260"/>
          <w:spacing w:val="36"/>
          <w:sz w:val="22"/>
          <w:szCs w:val="22"/>
        </w:rPr>
        <w:t xml:space="preserve"> </w:t>
      </w:r>
      <w:proofErr w:type="spellStart"/>
      <w:proofErr w:type="gramStart"/>
      <w:r w:rsidRPr="00772C01">
        <w:rPr>
          <w:color w:val="566260"/>
          <w:sz w:val="22"/>
          <w:szCs w:val="22"/>
        </w:rPr>
        <w:t>diambil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proofErr w:type="spellStart"/>
      <w:r w:rsidRPr="00772C01">
        <w:rPr>
          <w:color w:val="566260"/>
          <w:sz w:val="22"/>
          <w:szCs w:val="22"/>
        </w:rPr>
        <w:t>berupa</w:t>
      </w:r>
      <w:proofErr w:type="spellEnd"/>
      <w:proofErr w:type="gramEnd"/>
      <w:r w:rsidRPr="00772C01">
        <w:rPr>
          <w:color w:val="566260"/>
          <w:spacing w:val="4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data </w:t>
      </w:r>
      <w:proofErr w:type="spellStart"/>
      <w:r w:rsidRPr="00772C01">
        <w:rPr>
          <w:color w:val="566260"/>
          <w:sz w:val="22"/>
          <w:szCs w:val="22"/>
        </w:rPr>
        <w:t>putaran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dari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poros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38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engkol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3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dari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prony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33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brake,  </w:t>
      </w:r>
      <w:r w:rsidRPr="00772C01">
        <w:rPr>
          <w:color w:val="566260"/>
          <w:spacing w:val="4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serta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waktu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3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yang  </w:t>
      </w:r>
      <w:r w:rsidRPr="00772C01">
        <w:rPr>
          <w:color w:val="566260"/>
          <w:spacing w:val="2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dibutuhkan</w:t>
      </w:r>
      <w:proofErr w:type="spellEnd"/>
      <w:r w:rsidRPr="00772C01">
        <w:rPr>
          <w:color w:val="566260"/>
          <w:sz w:val="22"/>
          <w:szCs w:val="22"/>
        </w:rPr>
        <w:t xml:space="preserve">    </w:t>
      </w:r>
      <w:proofErr w:type="spellStart"/>
      <w:r w:rsidRPr="00772C01">
        <w:rPr>
          <w:color w:val="566260"/>
          <w:sz w:val="22"/>
          <w:szCs w:val="22"/>
        </w:rPr>
        <w:t>untuk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menghabiskan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54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10</w:t>
      </w:r>
      <w:r w:rsidRPr="00772C01">
        <w:rPr>
          <w:color w:val="566260"/>
          <w:spacing w:val="2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ml</w:t>
      </w:r>
      <w:r w:rsidRPr="00772C01">
        <w:rPr>
          <w:color w:val="566260"/>
          <w:spacing w:val="5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bahan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z w:val="22"/>
          <w:szCs w:val="22"/>
        </w:rPr>
        <w:t xml:space="preserve">. </w:t>
      </w:r>
      <w:r w:rsidRPr="00772C01">
        <w:rPr>
          <w:color w:val="566260"/>
          <w:spacing w:val="1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Berdasarkan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8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data</w:t>
      </w:r>
      <w:r w:rsidRPr="00772C01">
        <w:rPr>
          <w:color w:val="566260"/>
          <w:spacing w:val="54"/>
          <w:sz w:val="22"/>
          <w:szCs w:val="22"/>
        </w:rPr>
        <w:t xml:space="preserve"> </w:t>
      </w:r>
      <w:proofErr w:type="spellStart"/>
      <w:proofErr w:type="gramStart"/>
      <w:r w:rsidRPr="00772C01">
        <w:rPr>
          <w:color w:val="566260"/>
          <w:sz w:val="22"/>
          <w:szCs w:val="22"/>
        </w:rPr>
        <w:t>tersebut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dihitung</w:t>
      </w:r>
      <w:proofErr w:type="spellEnd"/>
      <w:proofErr w:type="gram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5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torsi </w:t>
      </w:r>
      <w:r w:rsidRPr="00772C01">
        <w:rPr>
          <w:color w:val="566260"/>
          <w:spacing w:val="1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8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pores</w:t>
      </w:r>
      <w:r w:rsidRPr="00772C01">
        <w:rPr>
          <w:color w:val="566260"/>
          <w:spacing w:val="54"/>
          <w:sz w:val="22"/>
          <w:szCs w:val="22"/>
        </w:rPr>
        <w:t xml:space="preserve"> </w:t>
      </w:r>
      <w:proofErr w:type="spellStart"/>
      <w:r w:rsidRPr="00772C01">
        <w:rPr>
          <w:rFonts w:eastAsia="Arial"/>
          <w:i/>
          <w:color w:val="566260"/>
          <w:w w:val="105"/>
          <w:sz w:val="22"/>
          <w:szCs w:val="22"/>
        </w:rPr>
        <w:t>prony</w:t>
      </w:r>
      <w:proofErr w:type="spellEnd"/>
      <w:r w:rsidRPr="00772C01">
        <w:rPr>
          <w:rFonts w:eastAsia="Arial"/>
          <w:i/>
          <w:color w:val="566260"/>
          <w:w w:val="105"/>
          <w:sz w:val="22"/>
          <w:szCs w:val="22"/>
        </w:rPr>
        <w:t xml:space="preserve">, </w:t>
      </w:r>
      <w:r w:rsidRPr="00772C01">
        <w:rPr>
          <w:color w:val="566260"/>
          <w:sz w:val="22"/>
          <w:szCs w:val="22"/>
        </w:rPr>
        <w:t>torsi motor,</w:t>
      </w:r>
      <w:r w:rsidRPr="00772C01">
        <w:rPr>
          <w:color w:val="566260"/>
          <w:spacing w:val="3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  <w:r w:rsidRPr="00772C01">
        <w:rPr>
          <w:color w:val="566260"/>
          <w:spacing w:val="2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pacing w:val="4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pacing w:val="1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pemakaian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bahan</w:t>
      </w:r>
      <w:proofErr w:type="spellEnd"/>
      <w:r w:rsidRPr="00772C01">
        <w:rPr>
          <w:color w:val="566260"/>
          <w:spacing w:val="3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pacing w:val="4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</w:p>
    <w:p w:rsidR="00542241" w:rsidRPr="00772C01" w:rsidRDefault="007E5857">
      <w:pPr>
        <w:spacing w:before="4" w:line="256" w:lineRule="auto"/>
        <w:ind w:left="118" w:right="125" w:firstLine="326"/>
        <w:jc w:val="both"/>
        <w:rPr>
          <w:sz w:val="22"/>
          <w:szCs w:val="22"/>
        </w:rPr>
      </w:pPr>
      <w:proofErr w:type="spellStart"/>
      <w:r w:rsidRPr="00772C01">
        <w:rPr>
          <w:color w:val="566260"/>
          <w:sz w:val="22"/>
          <w:szCs w:val="22"/>
        </w:rPr>
        <w:t>Hasil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penelitian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48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menunjukan</w:t>
      </w:r>
      <w:proofErr w:type="spellEnd"/>
      <w:r w:rsidRPr="00772C01">
        <w:rPr>
          <w:color w:val="566260"/>
          <w:sz w:val="22"/>
          <w:szCs w:val="22"/>
        </w:rPr>
        <w:t xml:space="preserve">   </w:t>
      </w:r>
      <w:r w:rsidRPr="00772C01">
        <w:rPr>
          <w:color w:val="566260"/>
          <w:spacing w:val="1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bahwa</w:t>
      </w:r>
      <w:proofErr w:type="spellEnd"/>
      <w:r w:rsidRPr="00772C01">
        <w:rPr>
          <w:color w:val="566260"/>
          <w:sz w:val="22"/>
          <w:szCs w:val="22"/>
        </w:rPr>
        <w:t xml:space="preserve">   </w:t>
      </w:r>
      <w:proofErr w:type="spellStart"/>
      <w:r w:rsidRPr="00772C01">
        <w:rPr>
          <w:color w:val="566260"/>
          <w:sz w:val="22"/>
          <w:szCs w:val="22"/>
        </w:rPr>
        <w:t>Untuk</w:t>
      </w:r>
      <w:proofErr w:type="spellEnd"/>
      <w:r w:rsidRPr="00772C01">
        <w:rPr>
          <w:color w:val="566260"/>
          <w:spacing w:val="43"/>
          <w:sz w:val="22"/>
          <w:szCs w:val="22"/>
        </w:rPr>
        <w:t xml:space="preserve"> </w:t>
      </w:r>
      <w:r w:rsidRPr="00772C01">
        <w:rPr>
          <w:i/>
          <w:color w:val="566260"/>
          <w:sz w:val="24"/>
          <w:szCs w:val="24"/>
        </w:rPr>
        <w:t>reduction</w:t>
      </w:r>
      <w:r w:rsidRPr="00772C01">
        <w:rPr>
          <w:i/>
          <w:color w:val="566260"/>
          <w:spacing w:val="-25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gear</w:t>
      </w:r>
      <w:r w:rsidRPr="00772C01">
        <w:rPr>
          <w:i/>
          <w:color w:val="566260"/>
          <w:spacing w:val="14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1</w:t>
      </w:r>
      <w:r w:rsidRPr="00772C01">
        <w:rPr>
          <w:i/>
          <w:color w:val="566260"/>
          <w:spacing w:val="-12"/>
          <w:sz w:val="24"/>
          <w:szCs w:val="24"/>
        </w:rPr>
        <w:t xml:space="preserve"> </w:t>
      </w:r>
      <w:r w:rsidRPr="00772C01">
        <w:rPr>
          <w:color w:val="566260"/>
          <w:sz w:val="22"/>
          <w:szCs w:val="22"/>
        </w:rPr>
        <w:t xml:space="preserve">volume </w:t>
      </w:r>
      <w:r w:rsidRPr="00772C01">
        <w:rPr>
          <w:color w:val="566260"/>
          <w:spacing w:val="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silinder</w:t>
      </w:r>
      <w:proofErr w:type="spellEnd"/>
      <w:r w:rsidRPr="00772C01">
        <w:rPr>
          <w:color w:val="566260"/>
          <w:spacing w:val="53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stand</w:t>
      </w:r>
      <w:r w:rsidRPr="00772C01">
        <w:rPr>
          <w:color w:val="566260"/>
          <w:spacing w:val="-25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art</w:t>
      </w:r>
      <w:r w:rsidRPr="00772C01">
        <w:rPr>
          <w:color w:val="566260"/>
          <w:spacing w:val="20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maksimum</w:t>
      </w:r>
      <w:proofErr w:type="spellEnd"/>
      <w:r w:rsidRPr="00772C01">
        <w:rPr>
          <w:color w:val="566260"/>
          <w:sz w:val="22"/>
          <w:szCs w:val="22"/>
        </w:rPr>
        <w:t xml:space="preserve">   </w:t>
      </w:r>
      <w:r w:rsidRPr="00772C01">
        <w:rPr>
          <w:color w:val="566260"/>
          <w:spacing w:val="24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1513,83  </w:t>
      </w:r>
      <w:r w:rsidRPr="00772C01">
        <w:rPr>
          <w:color w:val="566260"/>
          <w:spacing w:val="1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(W),  </w:t>
      </w:r>
      <w:r w:rsidRPr="00772C01">
        <w:rPr>
          <w:color w:val="566260"/>
          <w:spacing w:val="9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torsi  </w:t>
      </w:r>
      <w:r w:rsidRPr="00772C01">
        <w:rPr>
          <w:color w:val="566260"/>
          <w:spacing w:val="13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4,20447  </w:t>
      </w:r>
      <w:r w:rsidRPr="00772C01">
        <w:rPr>
          <w:color w:val="566260"/>
          <w:spacing w:val="35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N.m</w:t>
      </w:r>
      <w:proofErr w:type="spellEnd"/>
      <w:r w:rsidRPr="00772C01">
        <w:rPr>
          <w:color w:val="566260"/>
          <w:sz w:val="22"/>
          <w:szCs w:val="22"/>
        </w:rPr>
        <w:t xml:space="preserve">),  </w:t>
      </w:r>
      <w:r w:rsidRPr="00772C01">
        <w:rPr>
          <w:color w:val="566260"/>
          <w:spacing w:val="1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z w:val="22"/>
          <w:szCs w:val="22"/>
        </w:rPr>
        <w:t xml:space="preserve">   </w:t>
      </w:r>
      <w:proofErr w:type="spellStart"/>
      <w:r w:rsidRPr="00772C01">
        <w:rPr>
          <w:color w:val="566260"/>
          <w:sz w:val="22"/>
          <w:szCs w:val="22"/>
        </w:rPr>
        <w:t>bahan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8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2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0,05593 (</w:t>
      </w:r>
      <w:proofErr w:type="spellStart"/>
      <w:r w:rsidRPr="00772C01">
        <w:rPr>
          <w:color w:val="566260"/>
          <w:sz w:val="22"/>
          <w:szCs w:val="22"/>
        </w:rPr>
        <w:t>kg</w:t>
      </w:r>
      <w:r w:rsidRPr="00772C01">
        <w:rPr>
          <w:color w:val="778587"/>
          <w:sz w:val="22"/>
          <w:szCs w:val="22"/>
        </w:rPr>
        <w:t>.</w:t>
      </w:r>
      <w:r w:rsidRPr="00772C01">
        <w:rPr>
          <w:color w:val="566260"/>
          <w:sz w:val="22"/>
          <w:szCs w:val="22"/>
        </w:rPr>
        <w:t>W</w:t>
      </w:r>
      <w:proofErr w:type="spellEnd"/>
      <w:r w:rsidRPr="00772C01">
        <w:rPr>
          <w:color w:val="566260"/>
          <w:sz w:val="22"/>
          <w:szCs w:val="22"/>
        </w:rPr>
        <w:t xml:space="preserve">/jam) </w:t>
      </w:r>
      <w:r w:rsidRPr="00772C01">
        <w:rPr>
          <w:color w:val="566260"/>
          <w:spacing w:val="1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putaran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3440 </w:t>
      </w:r>
      <w:r w:rsidRPr="00772C01">
        <w:rPr>
          <w:color w:val="566260"/>
          <w:spacing w:val="1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(rpm), </w:t>
      </w:r>
      <w:r w:rsidRPr="00772C01">
        <w:rPr>
          <w:color w:val="566260"/>
          <w:spacing w:val="2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volume </w:t>
      </w:r>
      <w:r w:rsidRPr="00772C01">
        <w:rPr>
          <w:color w:val="566260"/>
          <w:spacing w:val="3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silinder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over </w:t>
      </w:r>
      <w:r w:rsidRPr="00772C01">
        <w:rPr>
          <w:color w:val="566260"/>
          <w:spacing w:val="13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size </w:t>
      </w:r>
      <w:r w:rsidRPr="00772C01">
        <w:rPr>
          <w:color w:val="566260"/>
          <w:spacing w:val="9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0,50 </w:t>
      </w:r>
      <w:r w:rsidRPr="00772C01">
        <w:rPr>
          <w:color w:val="566260"/>
          <w:spacing w:val="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maksimum</w:t>
      </w:r>
      <w:proofErr w:type="spellEnd"/>
    </w:p>
    <w:p w:rsidR="00542241" w:rsidRPr="00772C01" w:rsidRDefault="007E5857">
      <w:pPr>
        <w:spacing w:line="240" w:lineRule="exact"/>
        <w:ind w:left="147" w:right="155"/>
        <w:jc w:val="both"/>
        <w:rPr>
          <w:sz w:val="22"/>
          <w:szCs w:val="22"/>
        </w:rPr>
      </w:pPr>
      <w:r w:rsidRPr="00772C01">
        <w:rPr>
          <w:color w:val="566260"/>
          <w:sz w:val="22"/>
          <w:szCs w:val="22"/>
        </w:rPr>
        <w:t>1877,15</w:t>
      </w:r>
      <w:r w:rsidRPr="00772C01">
        <w:rPr>
          <w:color w:val="566260"/>
          <w:spacing w:val="1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(W),</w:t>
      </w:r>
      <w:proofErr w:type="spellStart"/>
      <w:r w:rsidRPr="00772C01">
        <w:rPr>
          <w:color w:val="566260"/>
          <w:sz w:val="22"/>
          <w:szCs w:val="22"/>
        </w:rPr>
        <w:t>torsinya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9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4,84064 </w:t>
      </w:r>
      <w:r w:rsidRPr="00772C01">
        <w:rPr>
          <w:color w:val="566260"/>
          <w:spacing w:val="2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N</w:t>
      </w:r>
      <w:r w:rsidRPr="00772C01">
        <w:rPr>
          <w:color w:val="778587"/>
          <w:sz w:val="22"/>
          <w:szCs w:val="22"/>
        </w:rPr>
        <w:t>.</w:t>
      </w:r>
      <w:r w:rsidRPr="00772C01">
        <w:rPr>
          <w:color w:val="566260"/>
          <w:sz w:val="22"/>
          <w:szCs w:val="22"/>
        </w:rPr>
        <w:t>m</w:t>
      </w:r>
      <w:proofErr w:type="spellEnd"/>
      <w:r w:rsidRPr="00772C01">
        <w:rPr>
          <w:color w:val="566260"/>
          <w:sz w:val="22"/>
          <w:szCs w:val="22"/>
        </w:rPr>
        <w:t>),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bahan</w:t>
      </w:r>
      <w:proofErr w:type="spellEnd"/>
      <w:r w:rsidRPr="00772C01">
        <w:rPr>
          <w:color w:val="566260"/>
          <w:spacing w:val="5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0,04339 </w:t>
      </w:r>
      <w:r w:rsidRPr="00772C01">
        <w:rPr>
          <w:color w:val="566260"/>
          <w:spacing w:val="2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kg.W</w:t>
      </w:r>
      <w:proofErr w:type="spellEnd"/>
      <w:r w:rsidRPr="00772C01">
        <w:rPr>
          <w:color w:val="566260"/>
          <w:sz w:val="22"/>
          <w:szCs w:val="22"/>
        </w:rPr>
        <w:t xml:space="preserve">/jam)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r w:rsidRPr="00772C01">
        <w:rPr>
          <w:color w:val="566260"/>
          <w:spacing w:val="5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putaran</w:t>
      </w:r>
      <w:proofErr w:type="spellEnd"/>
    </w:p>
    <w:p w:rsidR="00542241" w:rsidRPr="00772C01" w:rsidRDefault="007E5857">
      <w:pPr>
        <w:spacing w:before="2" w:line="260" w:lineRule="exact"/>
        <w:ind w:left="118" w:right="124" w:firstLine="10"/>
        <w:jc w:val="both"/>
        <w:rPr>
          <w:sz w:val="22"/>
          <w:szCs w:val="22"/>
        </w:rPr>
      </w:pPr>
      <w:r w:rsidRPr="00772C01">
        <w:rPr>
          <w:color w:val="566260"/>
          <w:sz w:val="22"/>
          <w:szCs w:val="22"/>
        </w:rPr>
        <w:t>3705</w:t>
      </w:r>
      <w:r w:rsidRPr="00772C01">
        <w:rPr>
          <w:color w:val="566260"/>
          <w:spacing w:val="28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(rpm).</w:t>
      </w:r>
      <w:r w:rsidRPr="00772C01">
        <w:rPr>
          <w:color w:val="566260"/>
          <w:spacing w:val="5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Untuk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r w:rsidRPr="00772C01">
        <w:rPr>
          <w:i/>
          <w:color w:val="566260"/>
          <w:sz w:val="24"/>
          <w:szCs w:val="24"/>
        </w:rPr>
        <w:t>reduction</w:t>
      </w:r>
      <w:r w:rsidRPr="00772C01">
        <w:rPr>
          <w:i/>
          <w:color w:val="566260"/>
          <w:spacing w:val="-5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gear</w:t>
      </w:r>
      <w:r w:rsidRPr="00772C01">
        <w:rPr>
          <w:i/>
          <w:color w:val="566260"/>
          <w:spacing w:val="33"/>
          <w:sz w:val="24"/>
          <w:szCs w:val="24"/>
        </w:rPr>
        <w:t xml:space="preserve"> </w:t>
      </w:r>
      <w:r w:rsidRPr="00772C01">
        <w:rPr>
          <w:color w:val="566260"/>
          <w:sz w:val="22"/>
          <w:szCs w:val="22"/>
        </w:rPr>
        <w:t>2</w:t>
      </w:r>
      <w:r w:rsidRPr="00772C01">
        <w:rPr>
          <w:color w:val="566260"/>
          <w:spacing w:val="3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volume </w:t>
      </w:r>
      <w:r w:rsidRPr="00772C01">
        <w:rPr>
          <w:color w:val="566260"/>
          <w:spacing w:val="2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silinder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standart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maksimum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5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2437,26 (W),</w:t>
      </w:r>
      <w:r w:rsidRPr="00772C01">
        <w:rPr>
          <w:color w:val="566260"/>
          <w:spacing w:val="2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torsiny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8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7,09075 </w:t>
      </w:r>
      <w:r w:rsidRPr="00772C01">
        <w:rPr>
          <w:color w:val="566260"/>
          <w:spacing w:val="3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N.m</w:t>
      </w:r>
      <w:proofErr w:type="spellEnd"/>
      <w:r w:rsidRPr="00772C01">
        <w:rPr>
          <w:color w:val="566260"/>
          <w:sz w:val="22"/>
          <w:szCs w:val="22"/>
        </w:rPr>
        <w:t xml:space="preserve">), </w:t>
      </w:r>
      <w:r w:rsidRPr="00772C01">
        <w:rPr>
          <w:color w:val="566260"/>
          <w:spacing w:val="2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proofErr w:type="spellStart"/>
      <w:r w:rsidRPr="00772C01">
        <w:rPr>
          <w:color w:val="566260"/>
          <w:sz w:val="22"/>
          <w:szCs w:val="22"/>
        </w:rPr>
        <w:t>bahan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0,03497 </w:t>
      </w:r>
      <w:r w:rsidRPr="00772C01">
        <w:rPr>
          <w:color w:val="566260"/>
          <w:spacing w:val="3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kg.W</w:t>
      </w:r>
      <w:proofErr w:type="spellEnd"/>
      <w:r w:rsidRPr="00772C01">
        <w:rPr>
          <w:color w:val="566260"/>
          <w:sz w:val="22"/>
          <w:szCs w:val="22"/>
        </w:rPr>
        <w:t xml:space="preserve">/jam) </w:t>
      </w:r>
      <w:r w:rsidRPr="00772C01">
        <w:rPr>
          <w:color w:val="566260"/>
          <w:spacing w:val="3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putaran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4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3284 (rpm),</w:t>
      </w:r>
      <w:r w:rsidRPr="00772C01">
        <w:rPr>
          <w:color w:val="566260"/>
          <w:spacing w:val="3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volume </w:t>
      </w:r>
      <w:r w:rsidRPr="00772C01">
        <w:rPr>
          <w:color w:val="566260"/>
          <w:spacing w:val="4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silinder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over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size </w:t>
      </w:r>
      <w:r w:rsidRPr="00772C01">
        <w:rPr>
          <w:color w:val="566260"/>
          <w:spacing w:val="9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0,50 </w:t>
      </w:r>
      <w:r w:rsidRPr="00772C01">
        <w:rPr>
          <w:color w:val="566260"/>
          <w:spacing w:val="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maksimum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5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2997,38 </w:t>
      </w:r>
      <w:r w:rsidRPr="00772C01">
        <w:rPr>
          <w:color w:val="566260"/>
          <w:spacing w:val="39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(W), </w:t>
      </w:r>
      <w:r w:rsidRPr="00772C01">
        <w:rPr>
          <w:color w:val="566260"/>
          <w:spacing w:val="4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torsinya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45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8,26478</w:t>
      </w:r>
    </w:p>
    <w:p w:rsidR="00542241" w:rsidRPr="00772C01" w:rsidRDefault="007E5857">
      <w:pPr>
        <w:spacing w:line="260" w:lineRule="exact"/>
        <w:ind w:left="118" w:right="83"/>
        <w:jc w:val="both"/>
        <w:rPr>
          <w:sz w:val="24"/>
          <w:szCs w:val="24"/>
        </w:rPr>
      </w:pP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Nrn</w:t>
      </w:r>
      <w:proofErr w:type="spellEnd"/>
      <w:r w:rsidRPr="00772C01">
        <w:rPr>
          <w:color w:val="566260"/>
          <w:sz w:val="22"/>
          <w:szCs w:val="22"/>
        </w:rPr>
        <w:t>)</w:t>
      </w:r>
      <w:proofErr w:type="gramStart"/>
      <w:r w:rsidRPr="00772C01">
        <w:rPr>
          <w:color w:val="566260"/>
          <w:sz w:val="22"/>
          <w:szCs w:val="22"/>
        </w:rPr>
        <w:t xml:space="preserve">, </w:t>
      </w:r>
      <w:r w:rsidRPr="00772C01">
        <w:rPr>
          <w:color w:val="566260"/>
          <w:spacing w:val="9"/>
          <w:sz w:val="22"/>
          <w:szCs w:val="22"/>
        </w:rPr>
        <w:t xml:space="preserve"> </w:t>
      </w:r>
      <w:proofErr w:type="spellStart"/>
      <w:r w:rsidRPr="00772C01">
        <w:rPr>
          <w:rFonts w:eastAsia="Arial"/>
          <w:color w:val="566260"/>
          <w:w w:val="86"/>
          <w:sz w:val="24"/>
          <w:szCs w:val="24"/>
        </w:rPr>
        <w:t>dan</w:t>
      </w:r>
      <w:proofErr w:type="spellEnd"/>
      <w:proofErr w:type="gramEnd"/>
      <w:r w:rsidRPr="00772C01">
        <w:rPr>
          <w:rFonts w:eastAsia="Arial"/>
          <w:color w:val="566260"/>
          <w:spacing w:val="21"/>
          <w:w w:val="86"/>
          <w:sz w:val="24"/>
          <w:szCs w:val="24"/>
        </w:rPr>
        <w:t xml:space="preserve"> </w:t>
      </w:r>
      <w:proofErr w:type="spellStart"/>
      <w:r w:rsidRPr="00772C01">
        <w:rPr>
          <w:rFonts w:eastAsia="Arial"/>
          <w:color w:val="566260"/>
          <w:w w:val="86"/>
          <w:sz w:val="24"/>
          <w:szCs w:val="24"/>
        </w:rPr>
        <w:t>bahan</w:t>
      </w:r>
      <w:proofErr w:type="spellEnd"/>
      <w:r w:rsidRPr="00772C01">
        <w:rPr>
          <w:rFonts w:eastAsia="Arial"/>
          <w:color w:val="566260"/>
          <w:spacing w:val="2"/>
          <w:w w:val="86"/>
          <w:sz w:val="24"/>
          <w:szCs w:val="24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0,02717 </w:t>
      </w:r>
      <w:r w:rsidRPr="00772C01">
        <w:rPr>
          <w:color w:val="566260"/>
          <w:spacing w:val="20"/>
          <w:sz w:val="22"/>
          <w:szCs w:val="22"/>
        </w:rPr>
        <w:t xml:space="preserve"> </w:t>
      </w:r>
      <w:r w:rsidRPr="00772C01">
        <w:rPr>
          <w:rFonts w:eastAsia="Arial"/>
          <w:color w:val="566260"/>
          <w:w w:val="86"/>
          <w:sz w:val="24"/>
          <w:szCs w:val="24"/>
        </w:rPr>
        <w:t>(kg.</w:t>
      </w:r>
      <w:r w:rsidRPr="00772C01">
        <w:rPr>
          <w:rFonts w:eastAsia="Arial"/>
          <w:color w:val="566260"/>
          <w:spacing w:val="-31"/>
          <w:sz w:val="24"/>
          <w:szCs w:val="24"/>
        </w:rPr>
        <w:t xml:space="preserve"> </w:t>
      </w:r>
      <w:r w:rsidRPr="00772C01">
        <w:rPr>
          <w:color w:val="566260"/>
          <w:spacing w:val="4"/>
          <w:sz w:val="22"/>
          <w:szCs w:val="22"/>
        </w:rPr>
        <w:t>W</w:t>
      </w:r>
      <w:r w:rsidRPr="00772C01">
        <w:rPr>
          <w:rFonts w:eastAsia="Arial"/>
          <w:color w:val="566260"/>
          <w:sz w:val="24"/>
          <w:szCs w:val="24"/>
        </w:rPr>
        <w:t>/jam)</w:t>
      </w:r>
      <w:r w:rsidRPr="00772C01">
        <w:rPr>
          <w:rFonts w:eastAsia="Arial"/>
          <w:color w:val="566260"/>
          <w:spacing w:val="-24"/>
          <w:sz w:val="24"/>
          <w:szCs w:val="24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r w:rsidRPr="00772C01">
        <w:rPr>
          <w:color w:val="566260"/>
          <w:spacing w:val="48"/>
          <w:sz w:val="22"/>
          <w:szCs w:val="22"/>
        </w:rPr>
        <w:t xml:space="preserve"> </w:t>
      </w:r>
      <w:proofErr w:type="spellStart"/>
      <w:proofErr w:type="gramStart"/>
      <w:r w:rsidRPr="00772C01">
        <w:rPr>
          <w:rFonts w:eastAsia="Arial"/>
          <w:color w:val="566260"/>
          <w:w w:val="86"/>
          <w:sz w:val="24"/>
          <w:szCs w:val="24"/>
        </w:rPr>
        <w:t>ptitafan</w:t>
      </w:r>
      <w:proofErr w:type="spellEnd"/>
      <w:r w:rsidRPr="00772C01">
        <w:rPr>
          <w:rFonts w:eastAsia="Arial"/>
          <w:color w:val="566260"/>
          <w:w w:val="86"/>
          <w:sz w:val="24"/>
          <w:szCs w:val="24"/>
        </w:rPr>
        <w:t xml:space="preserve"> </w:t>
      </w:r>
      <w:r w:rsidRPr="00772C01">
        <w:rPr>
          <w:rFonts w:eastAsia="Arial"/>
          <w:color w:val="566260"/>
          <w:spacing w:val="1"/>
          <w:w w:val="86"/>
          <w:sz w:val="24"/>
          <w:szCs w:val="24"/>
        </w:rPr>
        <w:t xml:space="preserve"> </w:t>
      </w:r>
      <w:r w:rsidRPr="00772C01">
        <w:rPr>
          <w:color w:val="566260"/>
          <w:sz w:val="22"/>
          <w:szCs w:val="22"/>
        </w:rPr>
        <w:t>3465</w:t>
      </w:r>
      <w:proofErr w:type="gramEnd"/>
      <w:r w:rsidRPr="00772C01">
        <w:rPr>
          <w:color w:val="566260"/>
          <w:spacing w:val="52"/>
          <w:sz w:val="22"/>
          <w:szCs w:val="22"/>
        </w:rPr>
        <w:t xml:space="preserve"> </w:t>
      </w:r>
      <w:r w:rsidRPr="00772C01">
        <w:rPr>
          <w:rFonts w:eastAsia="Arial"/>
          <w:color w:val="566260"/>
          <w:w w:val="86"/>
          <w:sz w:val="24"/>
          <w:szCs w:val="24"/>
        </w:rPr>
        <w:t xml:space="preserve">(rpm). </w:t>
      </w:r>
      <w:r w:rsidRPr="00772C01">
        <w:rPr>
          <w:rFonts w:eastAsia="Arial"/>
          <w:color w:val="566260"/>
          <w:spacing w:val="8"/>
          <w:w w:val="86"/>
          <w:sz w:val="24"/>
          <w:szCs w:val="24"/>
        </w:rPr>
        <w:t xml:space="preserve"> </w:t>
      </w:r>
      <w:proofErr w:type="spellStart"/>
      <w:proofErr w:type="gramStart"/>
      <w:r w:rsidRPr="00772C01">
        <w:rPr>
          <w:color w:val="566260"/>
          <w:sz w:val="22"/>
          <w:szCs w:val="22"/>
        </w:rPr>
        <w:t>Untuk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7"/>
          <w:sz w:val="22"/>
          <w:szCs w:val="22"/>
        </w:rPr>
        <w:t xml:space="preserve"> </w:t>
      </w:r>
      <w:r w:rsidRPr="00772C01">
        <w:rPr>
          <w:i/>
          <w:color w:val="566260"/>
          <w:sz w:val="24"/>
          <w:szCs w:val="24"/>
        </w:rPr>
        <w:t>reduction</w:t>
      </w:r>
      <w:proofErr w:type="gramEnd"/>
    </w:p>
    <w:p w:rsidR="00542241" w:rsidRPr="00772C01" w:rsidRDefault="007E5857">
      <w:pPr>
        <w:spacing w:before="16"/>
        <w:ind w:left="114" w:right="134"/>
        <w:jc w:val="both"/>
        <w:rPr>
          <w:sz w:val="22"/>
          <w:szCs w:val="22"/>
        </w:rPr>
      </w:pPr>
      <w:r w:rsidRPr="00772C01">
        <w:rPr>
          <w:i/>
          <w:color w:val="566260"/>
          <w:sz w:val="22"/>
          <w:szCs w:val="22"/>
        </w:rPr>
        <w:t>gear</w:t>
      </w:r>
      <w:r w:rsidRPr="00772C01">
        <w:rPr>
          <w:i/>
          <w:color w:val="566260"/>
          <w:spacing w:val="2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4</w:t>
      </w:r>
      <w:r w:rsidRPr="00772C01">
        <w:rPr>
          <w:color w:val="566260"/>
          <w:spacing w:val="3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volume </w:t>
      </w:r>
      <w:r w:rsidRPr="00772C01">
        <w:rPr>
          <w:color w:val="566260"/>
          <w:spacing w:val="1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silinder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standar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"/>
          <w:sz w:val="22"/>
          <w:szCs w:val="22"/>
        </w:rPr>
        <w:t xml:space="preserve"> </w:t>
      </w:r>
      <w:proofErr w:type="spellStart"/>
      <w:r w:rsidRPr="00772C01">
        <w:rPr>
          <w:color w:val="778587"/>
          <w:sz w:val="22"/>
          <w:szCs w:val="22"/>
        </w:rPr>
        <w:t>e</w:t>
      </w:r>
      <w:r w:rsidRPr="00772C01">
        <w:rPr>
          <w:color w:val="566260"/>
          <w:sz w:val="22"/>
          <w:szCs w:val="22"/>
        </w:rPr>
        <w:t>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maksimum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5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3711,05 </w:t>
      </w:r>
      <w:r w:rsidRPr="00772C01">
        <w:rPr>
          <w:color w:val="566260"/>
          <w:spacing w:val="15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(W),</w:t>
      </w:r>
      <w:r w:rsidRPr="00772C01">
        <w:rPr>
          <w:color w:val="566260"/>
          <w:spacing w:val="4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torsinya</w:t>
      </w:r>
      <w:proofErr w:type="spellEnd"/>
      <w:r w:rsidRPr="00772C01">
        <w:rPr>
          <w:color w:val="566260"/>
          <w:sz w:val="22"/>
          <w:szCs w:val="22"/>
        </w:rPr>
        <w:t xml:space="preserve">   11,04890 </w:t>
      </w:r>
      <w:r w:rsidRPr="00772C01">
        <w:rPr>
          <w:color w:val="566260"/>
          <w:spacing w:val="11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N.m</w:t>
      </w:r>
      <w:proofErr w:type="spellEnd"/>
      <w:r w:rsidRPr="00772C01">
        <w:rPr>
          <w:color w:val="566260"/>
          <w:sz w:val="22"/>
          <w:szCs w:val="22"/>
        </w:rPr>
        <w:t>)</w:t>
      </w:r>
    </w:p>
    <w:p w:rsidR="00542241" w:rsidRPr="00772C01" w:rsidRDefault="007E5857">
      <w:pPr>
        <w:spacing w:before="20" w:line="240" w:lineRule="exact"/>
        <w:ind w:left="123" w:right="127"/>
        <w:jc w:val="both"/>
        <w:rPr>
          <w:sz w:val="22"/>
          <w:szCs w:val="22"/>
        </w:rPr>
      </w:pPr>
      <w:proofErr w:type="spellStart"/>
      <w:proofErr w:type="gramStart"/>
      <w:r w:rsidRPr="00772C01">
        <w:rPr>
          <w:color w:val="566260"/>
          <w:position w:val="-1"/>
          <w:sz w:val="22"/>
          <w:szCs w:val="22"/>
        </w:rPr>
        <w:t>dan</w:t>
      </w:r>
      <w:proofErr w:type="spellEnd"/>
      <w:proofErr w:type="gramEnd"/>
      <w:r w:rsidRPr="00772C01">
        <w:rPr>
          <w:color w:val="566260"/>
          <w:spacing w:val="2"/>
          <w:position w:val="-1"/>
          <w:sz w:val="22"/>
          <w:szCs w:val="22"/>
        </w:rPr>
        <w:t xml:space="preserve"> </w:t>
      </w:r>
      <w:proofErr w:type="spellStart"/>
      <w:r w:rsidRPr="00772C01">
        <w:rPr>
          <w:color w:val="566260"/>
          <w:position w:val="-1"/>
          <w:sz w:val="22"/>
          <w:szCs w:val="22"/>
        </w:rPr>
        <w:t>bahan</w:t>
      </w:r>
      <w:proofErr w:type="spellEnd"/>
      <w:r w:rsidRPr="00772C01">
        <w:rPr>
          <w:color w:val="566260"/>
          <w:spacing w:val="34"/>
          <w:position w:val="-1"/>
          <w:sz w:val="22"/>
          <w:szCs w:val="22"/>
        </w:rPr>
        <w:t xml:space="preserve"> </w:t>
      </w:r>
      <w:proofErr w:type="spellStart"/>
      <w:r w:rsidRPr="00772C01">
        <w:rPr>
          <w:color w:val="566260"/>
          <w:position w:val="-1"/>
          <w:sz w:val="22"/>
          <w:szCs w:val="22"/>
        </w:rPr>
        <w:t>bakar</w:t>
      </w:r>
      <w:proofErr w:type="spellEnd"/>
      <w:r w:rsidRPr="00772C01">
        <w:rPr>
          <w:color w:val="566260"/>
          <w:spacing w:val="47"/>
          <w:position w:val="-1"/>
          <w:sz w:val="22"/>
          <w:szCs w:val="22"/>
        </w:rPr>
        <w:t xml:space="preserve"> </w:t>
      </w:r>
      <w:r w:rsidRPr="00772C01">
        <w:rPr>
          <w:color w:val="566260"/>
          <w:position w:val="-1"/>
          <w:sz w:val="22"/>
          <w:szCs w:val="22"/>
        </w:rPr>
        <w:t xml:space="preserve">efektifO,02266  </w:t>
      </w:r>
      <w:r w:rsidRPr="00772C01">
        <w:rPr>
          <w:color w:val="566260"/>
          <w:spacing w:val="14"/>
          <w:position w:val="-1"/>
          <w:sz w:val="22"/>
          <w:szCs w:val="22"/>
        </w:rPr>
        <w:t xml:space="preserve"> </w:t>
      </w:r>
      <w:r w:rsidRPr="00772C01">
        <w:rPr>
          <w:color w:val="566260"/>
          <w:position w:val="-1"/>
          <w:sz w:val="22"/>
          <w:szCs w:val="22"/>
        </w:rPr>
        <w:t>(</w:t>
      </w:r>
      <w:proofErr w:type="spellStart"/>
      <w:r w:rsidRPr="00772C01">
        <w:rPr>
          <w:color w:val="566260"/>
          <w:position w:val="-1"/>
          <w:sz w:val="22"/>
          <w:szCs w:val="22"/>
        </w:rPr>
        <w:t>kg</w:t>
      </w:r>
      <w:r w:rsidRPr="00772C01">
        <w:rPr>
          <w:color w:val="778587"/>
          <w:position w:val="-1"/>
          <w:sz w:val="22"/>
          <w:szCs w:val="22"/>
        </w:rPr>
        <w:t>.</w:t>
      </w:r>
      <w:r w:rsidRPr="00772C01">
        <w:rPr>
          <w:color w:val="566260"/>
          <w:position w:val="-1"/>
          <w:sz w:val="22"/>
          <w:szCs w:val="22"/>
        </w:rPr>
        <w:t>W</w:t>
      </w:r>
      <w:proofErr w:type="spellEnd"/>
      <w:r w:rsidRPr="00772C01">
        <w:rPr>
          <w:color w:val="778587"/>
          <w:position w:val="-1"/>
          <w:sz w:val="22"/>
          <w:szCs w:val="22"/>
        </w:rPr>
        <w:t>/</w:t>
      </w:r>
      <w:r w:rsidRPr="00772C01">
        <w:rPr>
          <w:color w:val="566260"/>
          <w:position w:val="-1"/>
          <w:sz w:val="22"/>
          <w:szCs w:val="22"/>
        </w:rPr>
        <w:t xml:space="preserve">jam) </w:t>
      </w:r>
      <w:r w:rsidRPr="00772C01">
        <w:rPr>
          <w:color w:val="566260"/>
          <w:spacing w:val="13"/>
          <w:position w:val="-1"/>
          <w:sz w:val="22"/>
          <w:szCs w:val="22"/>
        </w:rPr>
        <w:t xml:space="preserve"> </w:t>
      </w:r>
      <w:proofErr w:type="spellStart"/>
      <w:r w:rsidRPr="00772C01">
        <w:rPr>
          <w:color w:val="566260"/>
          <w:position w:val="-1"/>
          <w:sz w:val="22"/>
          <w:szCs w:val="22"/>
        </w:rPr>
        <w:t>pada</w:t>
      </w:r>
      <w:proofErr w:type="spellEnd"/>
      <w:r w:rsidRPr="00772C01">
        <w:rPr>
          <w:color w:val="566260"/>
          <w:spacing w:val="39"/>
          <w:position w:val="-1"/>
          <w:sz w:val="22"/>
          <w:szCs w:val="22"/>
        </w:rPr>
        <w:t xml:space="preserve"> </w:t>
      </w:r>
      <w:proofErr w:type="spellStart"/>
      <w:r w:rsidRPr="00772C01">
        <w:rPr>
          <w:color w:val="566260"/>
          <w:position w:val="-1"/>
          <w:sz w:val="22"/>
          <w:szCs w:val="22"/>
        </w:rPr>
        <w:t>putaran</w:t>
      </w:r>
      <w:proofErr w:type="spellEnd"/>
      <w:r w:rsidRPr="00772C01">
        <w:rPr>
          <w:color w:val="566260"/>
          <w:position w:val="-1"/>
          <w:sz w:val="22"/>
          <w:szCs w:val="22"/>
        </w:rPr>
        <w:t xml:space="preserve"> </w:t>
      </w:r>
      <w:r w:rsidRPr="00772C01">
        <w:rPr>
          <w:color w:val="566260"/>
          <w:spacing w:val="13"/>
          <w:position w:val="-1"/>
          <w:sz w:val="22"/>
          <w:szCs w:val="22"/>
        </w:rPr>
        <w:t xml:space="preserve"> </w:t>
      </w:r>
      <w:r w:rsidRPr="00772C01">
        <w:rPr>
          <w:color w:val="566260"/>
          <w:position w:val="-1"/>
          <w:sz w:val="22"/>
          <w:szCs w:val="22"/>
        </w:rPr>
        <w:t>3209</w:t>
      </w:r>
      <w:r w:rsidRPr="00772C01">
        <w:rPr>
          <w:color w:val="566260"/>
          <w:spacing w:val="43"/>
          <w:position w:val="-1"/>
          <w:sz w:val="22"/>
          <w:szCs w:val="22"/>
        </w:rPr>
        <w:t xml:space="preserve"> </w:t>
      </w:r>
      <w:r w:rsidRPr="00772C01">
        <w:rPr>
          <w:color w:val="566260"/>
          <w:position w:val="-1"/>
          <w:sz w:val="22"/>
          <w:szCs w:val="22"/>
        </w:rPr>
        <w:t>(rpm),</w:t>
      </w:r>
      <w:r w:rsidRPr="00772C01">
        <w:rPr>
          <w:color w:val="566260"/>
          <w:spacing w:val="42"/>
          <w:position w:val="-1"/>
          <w:sz w:val="22"/>
          <w:szCs w:val="22"/>
        </w:rPr>
        <w:t xml:space="preserve"> </w:t>
      </w:r>
      <w:r w:rsidRPr="00772C01">
        <w:rPr>
          <w:color w:val="566260"/>
          <w:position w:val="-1"/>
          <w:sz w:val="22"/>
          <w:szCs w:val="22"/>
        </w:rPr>
        <w:t xml:space="preserve">volume </w:t>
      </w:r>
      <w:r w:rsidRPr="00772C01">
        <w:rPr>
          <w:color w:val="566260"/>
          <w:spacing w:val="13"/>
          <w:position w:val="-1"/>
          <w:sz w:val="22"/>
          <w:szCs w:val="22"/>
        </w:rPr>
        <w:t xml:space="preserve"> </w:t>
      </w:r>
      <w:proofErr w:type="spellStart"/>
      <w:r w:rsidRPr="00772C01">
        <w:rPr>
          <w:color w:val="566260"/>
          <w:position w:val="-1"/>
          <w:sz w:val="22"/>
          <w:szCs w:val="22"/>
        </w:rPr>
        <w:t>silinder</w:t>
      </w:r>
      <w:proofErr w:type="spellEnd"/>
      <w:r w:rsidRPr="00772C01">
        <w:rPr>
          <w:color w:val="566260"/>
          <w:position w:val="-1"/>
          <w:sz w:val="22"/>
          <w:szCs w:val="22"/>
        </w:rPr>
        <w:t xml:space="preserve"> </w:t>
      </w:r>
      <w:r w:rsidRPr="00772C01">
        <w:rPr>
          <w:color w:val="566260"/>
          <w:spacing w:val="3"/>
          <w:position w:val="-1"/>
          <w:sz w:val="22"/>
          <w:szCs w:val="22"/>
        </w:rPr>
        <w:t xml:space="preserve"> </w:t>
      </w:r>
      <w:r w:rsidRPr="00772C01">
        <w:rPr>
          <w:color w:val="566260"/>
          <w:position w:val="-1"/>
          <w:sz w:val="22"/>
          <w:szCs w:val="22"/>
        </w:rPr>
        <w:t>over</w:t>
      </w:r>
      <w:r w:rsidRPr="00772C01">
        <w:rPr>
          <w:color w:val="566260"/>
          <w:spacing w:val="34"/>
          <w:position w:val="-1"/>
          <w:sz w:val="22"/>
          <w:szCs w:val="22"/>
        </w:rPr>
        <w:t xml:space="preserve"> </w:t>
      </w:r>
      <w:r w:rsidRPr="00772C01">
        <w:rPr>
          <w:color w:val="566260"/>
          <w:position w:val="-1"/>
          <w:sz w:val="22"/>
          <w:szCs w:val="22"/>
        </w:rPr>
        <w:t>size</w:t>
      </w:r>
    </w:p>
    <w:p w:rsidR="00542241" w:rsidRPr="00772C01" w:rsidRDefault="007E5857">
      <w:pPr>
        <w:spacing w:line="300" w:lineRule="exact"/>
        <w:ind w:left="118" w:right="108"/>
        <w:jc w:val="both"/>
        <w:rPr>
          <w:sz w:val="26"/>
          <w:szCs w:val="26"/>
        </w:rPr>
      </w:pPr>
      <w:r w:rsidRPr="00772C01">
        <w:rPr>
          <w:color w:val="566260"/>
          <w:sz w:val="26"/>
          <w:szCs w:val="26"/>
        </w:rPr>
        <w:t>0</w:t>
      </w:r>
      <w:proofErr w:type="gramStart"/>
      <w:r w:rsidRPr="00772C01">
        <w:rPr>
          <w:color w:val="566260"/>
          <w:sz w:val="26"/>
          <w:szCs w:val="26"/>
        </w:rPr>
        <w:t>,50</w:t>
      </w:r>
      <w:proofErr w:type="gramEnd"/>
      <w:r w:rsidRPr="00772C01">
        <w:rPr>
          <w:color w:val="566260"/>
          <w:spacing w:val="-16"/>
          <w:sz w:val="26"/>
          <w:szCs w:val="26"/>
        </w:rPr>
        <w:t xml:space="preserve"> </w:t>
      </w:r>
      <w:proofErr w:type="spellStart"/>
      <w:r w:rsidRPr="00772C01">
        <w:rPr>
          <w:color w:val="566260"/>
          <w:sz w:val="26"/>
          <w:szCs w:val="26"/>
        </w:rPr>
        <w:t>daya</w:t>
      </w:r>
      <w:proofErr w:type="spellEnd"/>
      <w:r w:rsidRPr="00772C01">
        <w:rPr>
          <w:color w:val="566260"/>
          <w:spacing w:val="6"/>
          <w:sz w:val="26"/>
          <w:szCs w:val="26"/>
        </w:rPr>
        <w:t xml:space="preserve"> </w:t>
      </w:r>
      <w:proofErr w:type="spellStart"/>
      <w:r w:rsidRPr="00772C01">
        <w:rPr>
          <w:color w:val="566260"/>
          <w:sz w:val="26"/>
          <w:szCs w:val="26"/>
        </w:rPr>
        <w:t>efektif</w:t>
      </w:r>
      <w:proofErr w:type="spellEnd"/>
      <w:r w:rsidRPr="00772C01">
        <w:rPr>
          <w:color w:val="566260"/>
          <w:spacing w:val="-9"/>
          <w:sz w:val="26"/>
          <w:szCs w:val="26"/>
        </w:rPr>
        <w:t xml:space="preserve"> </w:t>
      </w:r>
      <w:r w:rsidRPr="00772C01">
        <w:rPr>
          <w:color w:val="566260"/>
          <w:sz w:val="26"/>
          <w:szCs w:val="26"/>
        </w:rPr>
        <w:t>4178,17</w:t>
      </w:r>
      <w:r w:rsidRPr="00772C01">
        <w:rPr>
          <w:color w:val="566260"/>
          <w:spacing w:val="-17"/>
          <w:sz w:val="26"/>
          <w:szCs w:val="26"/>
        </w:rPr>
        <w:t xml:space="preserve"> </w:t>
      </w:r>
      <w:r w:rsidRPr="00772C01">
        <w:rPr>
          <w:color w:val="566260"/>
          <w:sz w:val="26"/>
          <w:szCs w:val="26"/>
        </w:rPr>
        <w:t>(W),</w:t>
      </w:r>
      <w:r w:rsidRPr="00772C01">
        <w:rPr>
          <w:color w:val="566260"/>
          <w:spacing w:val="8"/>
          <w:sz w:val="26"/>
          <w:szCs w:val="26"/>
        </w:rPr>
        <w:t xml:space="preserve"> </w:t>
      </w:r>
      <w:proofErr w:type="spellStart"/>
      <w:r w:rsidRPr="00772C01">
        <w:rPr>
          <w:color w:val="566260"/>
          <w:sz w:val="26"/>
          <w:szCs w:val="26"/>
        </w:rPr>
        <w:t>t</w:t>
      </w:r>
      <w:r w:rsidRPr="00772C01">
        <w:rPr>
          <w:color w:val="778587"/>
          <w:sz w:val="26"/>
          <w:szCs w:val="26"/>
        </w:rPr>
        <w:t>orsin</w:t>
      </w:r>
      <w:r w:rsidRPr="00772C01">
        <w:rPr>
          <w:color w:val="566260"/>
          <w:sz w:val="26"/>
          <w:szCs w:val="26"/>
        </w:rPr>
        <w:t>ya</w:t>
      </w:r>
      <w:proofErr w:type="spellEnd"/>
      <w:r w:rsidRPr="00772C01">
        <w:rPr>
          <w:color w:val="566260"/>
          <w:spacing w:val="10"/>
          <w:sz w:val="26"/>
          <w:szCs w:val="26"/>
        </w:rPr>
        <w:t xml:space="preserve"> </w:t>
      </w:r>
      <w:r w:rsidRPr="00772C01">
        <w:rPr>
          <w:color w:val="566260"/>
          <w:w w:val="73"/>
          <w:sz w:val="32"/>
          <w:szCs w:val="32"/>
        </w:rPr>
        <w:t>11,28928</w:t>
      </w:r>
      <w:r w:rsidRPr="00772C01">
        <w:rPr>
          <w:color w:val="566260"/>
          <w:spacing w:val="45"/>
          <w:w w:val="73"/>
          <w:sz w:val="32"/>
          <w:szCs w:val="32"/>
        </w:rPr>
        <w:t xml:space="preserve"> </w:t>
      </w:r>
      <w:r w:rsidRPr="00772C01">
        <w:rPr>
          <w:color w:val="566260"/>
          <w:sz w:val="26"/>
          <w:szCs w:val="26"/>
        </w:rPr>
        <w:t>(</w:t>
      </w:r>
      <w:proofErr w:type="spellStart"/>
      <w:r w:rsidRPr="00772C01">
        <w:rPr>
          <w:color w:val="566260"/>
          <w:sz w:val="26"/>
          <w:szCs w:val="26"/>
        </w:rPr>
        <w:t>N</w:t>
      </w:r>
      <w:r w:rsidRPr="00772C01">
        <w:rPr>
          <w:color w:val="778587"/>
          <w:sz w:val="26"/>
          <w:szCs w:val="26"/>
        </w:rPr>
        <w:t>.</w:t>
      </w:r>
      <w:r w:rsidRPr="00772C01">
        <w:rPr>
          <w:color w:val="566260"/>
          <w:sz w:val="26"/>
          <w:szCs w:val="26"/>
        </w:rPr>
        <w:t>m</w:t>
      </w:r>
      <w:proofErr w:type="spellEnd"/>
      <w:r w:rsidRPr="00772C01">
        <w:rPr>
          <w:color w:val="566260"/>
          <w:sz w:val="26"/>
          <w:szCs w:val="26"/>
        </w:rPr>
        <w:t>)</w:t>
      </w:r>
      <w:r w:rsidRPr="00772C01">
        <w:rPr>
          <w:color w:val="566260"/>
          <w:spacing w:val="-2"/>
          <w:sz w:val="26"/>
          <w:szCs w:val="26"/>
        </w:rPr>
        <w:t xml:space="preserve"> </w:t>
      </w:r>
      <w:proofErr w:type="spellStart"/>
      <w:r w:rsidRPr="00772C01">
        <w:rPr>
          <w:color w:val="566260"/>
          <w:sz w:val="26"/>
          <w:szCs w:val="26"/>
        </w:rPr>
        <w:t>dan</w:t>
      </w:r>
      <w:proofErr w:type="spellEnd"/>
      <w:r w:rsidRPr="00772C01">
        <w:rPr>
          <w:color w:val="566260"/>
          <w:spacing w:val="16"/>
          <w:sz w:val="26"/>
          <w:szCs w:val="26"/>
        </w:rPr>
        <w:t xml:space="preserve"> </w:t>
      </w:r>
      <w:proofErr w:type="spellStart"/>
      <w:r w:rsidRPr="00772C01">
        <w:rPr>
          <w:color w:val="566260"/>
          <w:sz w:val="26"/>
          <w:szCs w:val="26"/>
        </w:rPr>
        <w:t>bahan</w:t>
      </w:r>
      <w:proofErr w:type="spellEnd"/>
      <w:r w:rsidRPr="00772C01">
        <w:rPr>
          <w:color w:val="566260"/>
          <w:spacing w:val="6"/>
          <w:sz w:val="26"/>
          <w:szCs w:val="26"/>
        </w:rPr>
        <w:t xml:space="preserve"> </w:t>
      </w:r>
      <w:proofErr w:type="spellStart"/>
      <w:r w:rsidRPr="00772C01">
        <w:rPr>
          <w:color w:val="566260"/>
          <w:sz w:val="26"/>
          <w:szCs w:val="26"/>
        </w:rPr>
        <w:t>bakar</w:t>
      </w:r>
      <w:proofErr w:type="spellEnd"/>
      <w:r w:rsidRPr="00772C01">
        <w:rPr>
          <w:color w:val="566260"/>
          <w:spacing w:val="-4"/>
          <w:sz w:val="26"/>
          <w:szCs w:val="26"/>
        </w:rPr>
        <w:t xml:space="preserve"> </w:t>
      </w:r>
      <w:proofErr w:type="spellStart"/>
      <w:r w:rsidRPr="00772C01">
        <w:rPr>
          <w:color w:val="566260"/>
          <w:sz w:val="26"/>
          <w:szCs w:val="26"/>
        </w:rPr>
        <w:t>efektif</w:t>
      </w:r>
      <w:proofErr w:type="spellEnd"/>
      <w:r w:rsidRPr="00772C01">
        <w:rPr>
          <w:color w:val="566260"/>
          <w:spacing w:val="1"/>
          <w:sz w:val="26"/>
          <w:szCs w:val="26"/>
        </w:rPr>
        <w:t xml:space="preserve"> </w:t>
      </w:r>
      <w:r w:rsidRPr="00772C01">
        <w:rPr>
          <w:color w:val="566260"/>
          <w:w w:val="88"/>
          <w:sz w:val="26"/>
          <w:szCs w:val="26"/>
        </w:rPr>
        <w:t>0,01937</w:t>
      </w:r>
    </w:p>
    <w:p w:rsidR="00542241" w:rsidRPr="00772C01" w:rsidRDefault="007E5857">
      <w:pPr>
        <w:spacing w:line="240" w:lineRule="exact"/>
        <w:ind w:left="114" w:right="142"/>
        <w:jc w:val="both"/>
        <w:rPr>
          <w:sz w:val="22"/>
          <w:szCs w:val="22"/>
        </w:rPr>
      </w:pP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kg</w:t>
      </w:r>
      <w:r w:rsidRPr="00772C01">
        <w:rPr>
          <w:color w:val="566260"/>
          <w:spacing w:val="12"/>
          <w:sz w:val="22"/>
          <w:szCs w:val="22"/>
        </w:rPr>
        <w:t>.</w:t>
      </w:r>
      <w:r w:rsidRPr="00772C01">
        <w:rPr>
          <w:color w:val="566260"/>
          <w:sz w:val="22"/>
          <w:szCs w:val="22"/>
        </w:rPr>
        <w:t>W</w:t>
      </w:r>
      <w:proofErr w:type="spellEnd"/>
      <w:r w:rsidRPr="00772C01">
        <w:rPr>
          <w:color w:val="566260"/>
          <w:sz w:val="22"/>
          <w:szCs w:val="22"/>
        </w:rPr>
        <w:t>/jam</w:t>
      </w:r>
      <w:proofErr w:type="gramStart"/>
      <w:r w:rsidRPr="00772C01">
        <w:rPr>
          <w:color w:val="566260"/>
          <w:sz w:val="22"/>
          <w:szCs w:val="22"/>
        </w:rPr>
        <w:t xml:space="preserve">) </w:t>
      </w:r>
      <w:r w:rsidRPr="00772C01">
        <w:rPr>
          <w:color w:val="566260"/>
          <w:spacing w:val="5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proofErr w:type="gram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2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putaran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3536 </w:t>
      </w:r>
      <w:r w:rsidRPr="00772C01">
        <w:rPr>
          <w:color w:val="566260"/>
          <w:spacing w:val="31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(rpm). </w:t>
      </w:r>
      <w:r w:rsidRPr="00772C01">
        <w:rPr>
          <w:color w:val="566260"/>
          <w:spacing w:val="54"/>
          <w:sz w:val="22"/>
          <w:szCs w:val="22"/>
        </w:rPr>
        <w:t xml:space="preserve"> </w:t>
      </w:r>
      <w:proofErr w:type="spellStart"/>
      <w:r w:rsidRPr="00772C01">
        <w:rPr>
          <w:i/>
          <w:color w:val="566260"/>
          <w:sz w:val="24"/>
          <w:szCs w:val="24"/>
        </w:rPr>
        <w:t>Untuk</w:t>
      </w:r>
      <w:proofErr w:type="spellEnd"/>
      <w:r w:rsidRPr="00772C01">
        <w:rPr>
          <w:i/>
          <w:color w:val="566260"/>
          <w:spacing w:val="16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reduction</w:t>
      </w:r>
      <w:r w:rsidRPr="00772C01">
        <w:rPr>
          <w:i/>
          <w:color w:val="566260"/>
          <w:spacing w:val="19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gear</w:t>
      </w:r>
      <w:r w:rsidRPr="00772C01">
        <w:rPr>
          <w:i/>
          <w:color w:val="566260"/>
          <w:spacing w:val="47"/>
          <w:sz w:val="24"/>
          <w:szCs w:val="24"/>
        </w:rPr>
        <w:t xml:space="preserve"> </w:t>
      </w:r>
      <w:r w:rsidRPr="00772C01">
        <w:rPr>
          <w:rFonts w:eastAsia="Arial"/>
          <w:color w:val="566260"/>
          <w:sz w:val="22"/>
          <w:szCs w:val="22"/>
        </w:rPr>
        <w:t>5</w:t>
      </w:r>
      <w:r w:rsidRPr="00772C01">
        <w:rPr>
          <w:rFonts w:eastAsia="Arial"/>
          <w:color w:val="566260"/>
          <w:spacing w:val="52"/>
          <w:sz w:val="22"/>
          <w:szCs w:val="22"/>
        </w:rPr>
        <w:t xml:space="preserve"> </w:t>
      </w:r>
      <w:proofErr w:type="gramStart"/>
      <w:r w:rsidRPr="00772C01">
        <w:rPr>
          <w:color w:val="566260"/>
          <w:sz w:val="22"/>
          <w:szCs w:val="22"/>
        </w:rPr>
        <w:t xml:space="preserve">volume </w:t>
      </w:r>
      <w:r w:rsidRPr="00772C01">
        <w:rPr>
          <w:color w:val="566260"/>
          <w:spacing w:val="4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silinder</w:t>
      </w:r>
      <w:proofErr w:type="spellEnd"/>
      <w:proofErr w:type="gram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46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standar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3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</w:p>
    <w:p w:rsidR="00542241" w:rsidRPr="00772C01" w:rsidRDefault="007E5857">
      <w:pPr>
        <w:spacing w:before="16" w:line="257" w:lineRule="auto"/>
        <w:ind w:left="109" w:right="136" w:firstLine="5"/>
        <w:jc w:val="both"/>
        <w:rPr>
          <w:sz w:val="22"/>
          <w:szCs w:val="22"/>
        </w:rPr>
      </w:pP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1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maksimum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2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4087,34  </w:t>
      </w:r>
      <w:r w:rsidRPr="00772C01">
        <w:rPr>
          <w:color w:val="566260"/>
          <w:spacing w:val="14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(W), </w:t>
      </w:r>
      <w:r w:rsidRPr="00772C01">
        <w:rPr>
          <w:color w:val="566260"/>
          <w:spacing w:val="43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torsinyal0,48351    </w:t>
      </w:r>
      <w:r w:rsidRPr="00772C01">
        <w:rPr>
          <w:color w:val="566260"/>
          <w:spacing w:val="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N.m</w:t>
      </w:r>
      <w:proofErr w:type="spellEnd"/>
      <w:r w:rsidRPr="00772C01">
        <w:rPr>
          <w:color w:val="566260"/>
          <w:sz w:val="22"/>
          <w:szCs w:val="22"/>
        </w:rPr>
        <w:t xml:space="preserve">) </w:t>
      </w:r>
      <w:r w:rsidRPr="00772C01">
        <w:rPr>
          <w:color w:val="566260"/>
          <w:spacing w:val="4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48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bahan</w:t>
      </w:r>
      <w:proofErr w:type="spellEnd"/>
      <w:r w:rsidRPr="00772C01">
        <w:rPr>
          <w:color w:val="566260"/>
          <w:sz w:val="22"/>
          <w:szCs w:val="22"/>
        </w:rPr>
        <w:t xml:space="preserve"> </w:t>
      </w:r>
      <w:r w:rsidRPr="00772C01">
        <w:rPr>
          <w:color w:val="566260"/>
          <w:spacing w:val="4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z w:val="22"/>
          <w:szCs w:val="22"/>
        </w:rPr>
        <w:t xml:space="preserve">  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z w:val="22"/>
          <w:szCs w:val="22"/>
        </w:rPr>
        <w:t xml:space="preserve">  </w:t>
      </w:r>
      <w:r w:rsidRPr="00772C01">
        <w:rPr>
          <w:color w:val="566260"/>
          <w:spacing w:val="1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0,02127 (</w:t>
      </w:r>
      <w:proofErr w:type="spellStart"/>
      <w:r w:rsidRPr="00772C01">
        <w:rPr>
          <w:color w:val="566260"/>
          <w:sz w:val="22"/>
          <w:szCs w:val="22"/>
        </w:rPr>
        <w:t>kg.W</w:t>
      </w:r>
      <w:proofErr w:type="spellEnd"/>
      <w:r w:rsidRPr="00772C01">
        <w:rPr>
          <w:color w:val="566260"/>
          <w:sz w:val="22"/>
          <w:szCs w:val="22"/>
        </w:rPr>
        <w:t xml:space="preserve">/jam)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r w:rsidRPr="00772C01">
        <w:rPr>
          <w:color w:val="566260"/>
          <w:spacing w:val="10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putaran</w:t>
      </w:r>
      <w:proofErr w:type="spellEnd"/>
      <w:r w:rsidRPr="00772C01">
        <w:rPr>
          <w:color w:val="566260"/>
          <w:spacing w:val="39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3725</w:t>
      </w:r>
      <w:r w:rsidRPr="00772C01">
        <w:rPr>
          <w:color w:val="566260"/>
          <w:spacing w:val="14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(rpm),</w:t>
      </w:r>
      <w:r w:rsidRPr="00772C01">
        <w:rPr>
          <w:color w:val="566260"/>
          <w:spacing w:val="13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volume</w:t>
      </w:r>
      <w:r w:rsidRPr="00772C01">
        <w:rPr>
          <w:color w:val="566260"/>
          <w:spacing w:val="30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silinder</w:t>
      </w:r>
      <w:proofErr w:type="spellEnd"/>
      <w:r w:rsidRPr="00772C01">
        <w:rPr>
          <w:color w:val="566260"/>
          <w:spacing w:val="3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over</w:t>
      </w:r>
      <w:r w:rsidRPr="00772C01">
        <w:rPr>
          <w:color w:val="566260"/>
          <w:spacing w:val="1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size</w:t>
      </w:r>
      <w:r w:rsidRPr="00772C01">
        <w:rPr>
          <w:color w:val="566260"/>
          <w:spacing w:val="7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0,50</w:t>
      </w:r>
      <w:r w:rsidRPr="00772C01">
        <w:rPr>
          <w:color w:val="566260"/>
          <w:spacing w:val="2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daya</w:t>
      </w:r>
      <w:proofErr w:type="spellEnd"/>
      <w:r w:rsidRPr="00772C01">
        <w:rPr>
          <w:color w:val="566260"/>
          <w:spacing w:val="15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efektif</w:t>
      </w:r>
      <w:proofErr w:type="spellEnd"/>
      <w:r w:rsidRPr="00772C01">
        <w:rPr>
          <w:color w:val="566260"/>
          <w:spacing w:val="19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4692</w:t>
      </w:r>
      <w:r w:rsidRPr="00772C01">
        <w:rPr>
          <w:color w:val="566260"/>
          <w:spacing w:val="14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(W), torsinyalO,97856 </w:t>
      </w:r>
      <w:r w:rsidRPr="00772C01">
        <w:rPr>
          <w:color w:val="566260"/>
          <w:spacing w:val="2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N.m</w:t>
      </w:r>
      <w:proofErr w:type="spellEnd"/>
      <w:r w:rsidRPr="00772C01">
        <w:rPr>
          <w:color w:val="566260"/>
          <w:sz w:val="22"/>
          <w:szCs w:val="22"/>
        </w:rPr>
        <w:t>)</w:t>
      </w:r>
      <w:r w:rsidRPr="00772C01">
        <w:rPr>
          <w:color w:val="566260"/>
          <w:spacing w:val="3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dan</w:t>
      </w:r>
      <w:proofErr w:type="spellEnd"/>
      <w:r w:rsidRPr="00772C01">
        <w:rPr>
          <w:color w:val="566260"/>
          <w:spacing w:val="21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bahan</w:t>
      </w:r>
      <w:proofErr w:type="spellEnd"/>
      <w:r w:rsidRPr="00772C01">
        <w:rPr>
          <w:color w:val="566260"/>
          <w:spacing w:val="39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bakar</w:t>
      </w:r>
      <w:proofErr w:type="spellEnd"/>
      <w:r w:rsidRPr="00772C01">
        <w:rPr>
          <w:color w:val="566260"/>
          <w:spacing w:val="42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efektifO,01682 </w:t>
      </w:r>
      <w:r w:rsidRPr="00772C01">
        <w:rPr>
          <w:color w:val="566260"/>
          <w:spacing w:val="50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</w:t>
      </w:r>
      <w:proofErr w:type="spellStart"/>
      <w:r w:rsidRPr="00772C01">
        <w:rPr>
          <w:color w:val="566260"/>
          <w:sz w:val="22"/>
          <w:szCs w:val="22"/>
        </w:rPr>
        <w:t>kg.W</w:t>
      </w:r>
      <w:proofErr w:type="spellEnd"/>
      <w:r w:rsidRPr="00772C01">
        <w:rPr>
          <w:color w:val="566260"/>
          <w:sz w:val="22"/>
          <w:szCs w:val="22"/>
        </w:rPr>
        <w:t xml:space="preserve">/jam) </w:t>
      </w:r>
      <w:r w:rsidRPr="00772C01">
        <w:rPr>
          <w:color w:val="566260"/>
          <w:spacing w:val="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pada</w:t>
      </w:r>
      <w:proofErr w:type="spellEnd"/>
      <w:r w:rsidRPr="00772C01">
        <w:rPr>
          <w:color w:val="566260"/>
          <w:spacing w:val="43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putaran</w:t>
      </w:r>
      <w:proofErr w:type="spellEnd"/>
      <w:r w:rsidRPr="00772C01">
        <w:rPr>
          <w:color w:val="566260"/>
          <w:spacing w:val="44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4084</w:t>
      </w:r>
      <w:r w:rsidRPr="00772C01">
        <w:rPr>
          <w:color w:val="566260"/>
          <w:spacing w:val="38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(rpm).</w:t>
      </w:r>
    </w:p>
    <w:p w:rsidR="00542241" w:rsidRPr="00772C01" w:rsidRDefault="00542241">
      <w:pPr>
        <w:spacing w:before="7" w:line="120" w:lineRule="exact"/>
        <w:rPr>
          <w:sz w:val="12"/>
          <w:szCs w:val="12"/>
        </w:rPr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7E5857">
      <w:pPr>
        <w:ind w:left="435"/>
        <w:rPr>
          <w:sz w:val="22"/>
          <w:szCs w:val="22"/>
        </w:rPr>
      </w:pPr>
      <w:r w:rsidRPr="00772C01">
        <w:rPr>
          <w:color w:val="566260"/>
          <w:sz w:val="22"/>
          <w:szCs w:val="22"/>
        </w:rPr>
        <w:t>Kata</w:t>
      </w:r>
      <w:r w:rsidRPr="00772C01">
        <w:rPr>
          <w:color w:val="566260"/>
          <w:spacing w:val="15"/>
          <w:sz w:val="22"/>
          <w:szCs w:val="22"/>
        </w:rPr>
        <w:t xml:space="preserve"> </w:t>
      </w:r>
      <w:proofErr w:type="spellStart"/>
      <w:proofErr w:type="gramStart"/>
      <w:r w:rsidRPr="00772C01">
        <w:rPr>
          <w:color w:val="566260"/>
          <w:sz w:val="22"/>
          <w:szCs w:val="22"/>
        </w:rPr>
        <w:t>Kunci</w:t>
      </w:r>
      <w:proofErr w:type="spellEnd"/>
      <w:r w:rsidRPr="00772C01">
        <w:rPr>
          <w:color w:val="566260"/>
          <w:sz w:val="22"/>
          <w:szCs w:val="22"/>
        </w:rPr>
        <w:t xml:space="preserve">  :</w:t>
      </w:r>
      <w:proofErr w:type="gramEnd"/>
      <w:r w:rsidRPr="00772C01">
        <w:rPr>
          <w:color w:val="566260"/>
          <w:spacing w:val="-6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>Over</w:t>
      </w:r>
      <w:r w:rsidRPr="00772C01">
        <w:rPr>
          <w:color w:val="566260"/>
          <w:spacing w:val="38"/>
          <w:sz w:val="22"/>
          <w:szCs w:val="22"/>
        </w:rPr>
        <w:t xml:space="preserve"> </w:t>
      </w:r>
      <w:r w:rsidRPr="00772C01">
        <w:rPr>
          <w:color w:val="566260"/>
          <w:sz w:val="22"/>
          <w:szCs w:val="22"/>
        </w:rPr>
        <w:t xml:space="preserve">Size, </w:t>
      </w:r>
      <w:r w:rsidRPr="00772C01">
        <w:rPr>
          <w:color w:val="566260"/>
          <w:spacing w:val="27"/>
          <w:sz w:val="22"/>
          <w:szCs w:val="22"/>
        </w:rPr>
        <w:t xml:space="preserve"> </w:t>
      </w:r>
      <w:proofErr w:type="spellStart"/>
      <w:r w:rsidRPr="00772C01">
        <w:rPr>
          <w:i/>
          <w:color w:val="566260"/>
          <w:sz w:val="24"/>
          <w:szCs w:val="24"/>
        </w:rPr>
        <w:t>Prony</w:t>
      </w:r>
      <w:proofErr w:type="spellEnd"/>
      <w:r w:rsidRPr="00772C01">
        <w:rPr>
          <w:i/>
          <w:color w:val="566260"/>
          <w:spacing w:val="-13"/>
          <w:sz w:val="24"/>
          <w:szCs w:val="24"/>
        </w:rPr>
        <w:t xml:space="preserve"> </w:t>
      </w:r>
      <w:r w:rsidRPr="00772C01">
        <w:rPr>
          <w:i/>
          <w:color w:val="566260"/>
          <w:sz w:val="24"/>
          <w:szCs w:val="24"/>
        </w:rPr>
        <w:t>Brake,</w:t>
      </w:r>
      <w:r w:rsidRPr="00772C01">
        <w:rPr>
          <w:i/>
          <w:color w:val="566260"/>
          <w:spacing w:val="-11"/>
          <w:sz w:val="24"/>
          <w:szCs w:val="24"/>
        </w:rPr>
        <w:t xml:space="preserve"> </w:t>
      </w:r>
      <w:r w:rsidRPr="00772C01">
        <w:rPr>
          <w:color w:val="566260"/>
          <w:sz w:val="22"/>
          <w:szCs w:val="22"/>
        </w:rPr>
        <w:t xml:space="preserve">Performa </w:t>
      </w:r>
      <w:r w:rsidRPr="00772C01">
        <w:rPr>
          <w:color w:val="566260"/>
          <w:spacing w:val="7"/>
          <w:sz w:val="22"/>
          <w:szCs w:val="22"/>
        </w:rPr>
        <w:t xml:space="preserve"> </w:t>
      </w:r>
      <w:proofErr w:type="spellStart"/>
      <w:r w:rsidRPr="00772C01">
        <w:rPr>
          <w:color w:val="566260"/>
          <w:sz w:val="22"/>
          <w:szCs w:val="22"/>
        </w:rPr>
        <w:t>Kendaraan</w:t>
      </w:r>
      <w:proofErr w:type="spellEnd"/>
    </w:p>
    <w:p w:rsidR="00542241" w:rsidRPr="00772C01" w:rsidRDefault="00542241">
      <w:pPr>
        <w:spacing w:before="9" w:line="140" w:lineRule="exact"/>
        <w:rPr>
          <w:sz w:val="14"/>
          <w:szCs w:val="14"/>
        </w:rPr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spacing w:line="200" w:lineRule="exact"/>
      </w:pPr>
    </w:p>
    <w:p w:rsidR="00542241" w:rsidRPr="00772C01" w:rsidRDefault="00542241">
      <w:pPr>
        <w:ind w:left="4552" w:right="4605"/>
        <w:jc w:val="center"/>
        <w:rPr>
          <w:rFonts w:eastAsia="Arial"/>
        </w:rPr>
      </w:pPr>
    </w:p>
    <w:sectPr w:rsidR="00542241" w:rsidRPr="00772C01">
      <w:type w:val="continuous"/>
      <w:pgSz w:w="10560" w:h="15120"/>
      <w:pgMar w:top="900" w:right="7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C475C"/>
    <w:multiLevelType w:val="multilevel"/>
    <w:tmpl w:val="98A20E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41"/>
    <w:rsid w:val="00542241"/>
    <w:rsid w:val="00772C01"/>
    <w:rsid w:val="007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6C9B0-B780-4B20-B4CD-FBBE877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2017-08-02T22:55:00Z</dcterms:created>
  <dcterms:modified xsi:type="dcterms:W3CDTF">2017-08-02T22:55:00Z</dcterms:modified>
</cp:coreProperties>
</file>