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40" w:rsidRPr="006D1B88" w:rsidRDefault="009730C0">
      <w:pPr>
        <w:spacing w:before="75"/>
        <w:ind w:left="3975" w:right="3973"/>
        <w:jc w:val="center"/>
        <w:rPr>
          <w:sz w:val="22"/>
          <w:szCs w:val="22"/>
        </w:rPr>
      </w:pPr>
      <w:r w:rsidRPr="006D1B88">
        <w:rPr>
          <w:sz w:val="22"/>
          <w:szCs w:val="22"/>
        </w:rPr>
        <w:t>SKRIPSI</w:t>
      </w:r>
    </w:p>
    <w:p w:rsidR="00643040" w:rsidRPr="006D1B88" w:rsidRDefault="00643040">
      <w:pPr>
        <w:spacing w:before="1" w:line="160" w:lineRule="exact"/>
        <w:rPr>
          <w:sz w:val="16"/>
          <w:szCs w:val="16"/>
        </w:rPr>
      </w:pPr>
    </w:p>
    <w:p w:rsidR="00643040" w:rsidRPr="006D1B88" w:rsidRDefault="00643040">
      <w:pPr>
        <w:spacing w:line="200" w:lineRule="exact"/>
      </w:pPr>
    </w:p>
    <w:p w:rsidR="00643040" w:rsidRPr="006D1B88" w:rsidRDefault="00643040">
      <w:pPr>
        <w:spacing w:line="200" w:lineRule="exact"/>
      </w:pPr>
    </w:p>
    <w:p w:rsidR="00643040" w:rsidRPr="006D1B88" w:rsidRDefault="00643040">
      <w:pPr>
        <w:spacing w:line="200" w:lineRule="exact"/>
      </w:pPr>
    </w:p>
    <w:p w:rsidR="00643040" w:rsidRPr="006D1B88" w:rsidRDefault="00643040">
      <w:pPr>
        <w:spacing w:line="200" w:lineRule="exact"/>
      </w:pPr>
    </w:p>
    <w:p w:rsidR="00643040" w:rsidRPr="006D1B88" w:rsidRDefault="009730C0">
      <w:pPr>
        <w:spacing w:line="387" w:lineRule="auto"/>
        <w:ind w:left="248" w:right="68" w:hanging="139"/>
        <w:rPr>
          <w:sz w:val="22"/>
          <w:szCs w:val="22"/>
        </w:rPr>
      </w:pPr>
      <w:proofErr w:type="gramStart"/>
      <w:r w:rsidRPr="006D1B88">
        <w:rPr>
          <w:sz w:val="22"/>
          <w:szCs w:val="22"/>
        </w:rPr>
        <w:t xml:space="preserve">ANALISA </w:t>
      </w:r>
      <w:r w:rsidRPr="006D1B88">
        <w:rPr>
          <w:spacing w:val="38"/>
          <w:sz w:val="22"/>
          <w:szCs w:val="22"/>
        </w:rPr>
        <w:t xml:space="preserve"> </w:t>
      </w:r>
      <w:r w:rsidRPr="006D1B88">
        <w:rPr>
          <w:sz w:val="22"/>
          <w:szCs w:val="22"/>
        </w:rPr>
        <w:t>PENGARUH</w:t>
      </w:r>
      <w:proofErr w:type="gramEnd"/>
      <w:r w:rsidRPr="006D1B88">
        <w:rPr>
          <w:sz w:val="22"/>
          <w:szCs w:val="22"/>
        </w:rPr>
        <w:t xml:space="preserve">  </w:t>
      </w:r>
      <w:r w:rsidRPr="006D1B88">
        <w:rPr>
          <w:spacing w:val="48"/>
          <w:sz w:val="22"/>
          <w:szCs w:val="22"/>
        </w:rPr>
        <w:t xml:space="preserve"> </w:t>
      </w:r>
      <w:r w:rsidRPr="006D1B88">
        <w:rPr>
          <w:spacing w:val="9"/>
          <w:sz w:val="22"/>
          <w:szCs w:val="22"/>
        </w:rPr>
        <w:t>V</w:t>
      </w:r>
      <w:r w:rsidRPr="006D1B88">
        <w:rPr>
          <w:sz w:val="22"/>
          <w:szCs w:val="22"/>
        </w:rPr>
        <w:t xml:space="preserve">ARIASI </w:t>
      </w:r>
      <w:r w:rsidRPr="006D1B88">
        <w:rPr>
          <w:spacing w:val="40"/>
          <w:sz w:val="22"/>
          <w:szCs w:val="22"/>
        </w:rPr>
        <w:t xml:space="preserve"> </w:t>
      </w:r>
      <w:r w:rsidRPr="006D1B88">
        <w:rPr>
          <w:sz w:val="22"/>
          <w:szCs w:val="22"/>
        </w:rPr>
        <w:t xml:space="preserve">PENGGUNAAN   </w:t>
      </w:r>
      <w:r w:rsidRPr="006D1B88">
        <w:rPr>
          <w:spacing w:val="9"/>
          <w:sz w:val="22"/>
          <w:szCs w:val="22"/>
        </w:rPr>
        <w:t xml:space="preserve"> </w:t>
      </w:r>
      <w:r w:rsidRPr="006D1B88">
        <w:rPr>
          <w:sz w:val="22"/>
          <w:szCs w:val="22"/>
        </w:rPr>
        <w:t xml:space="preserve">TIPE </w:t>
      </w:r>
      <w:r w:rsidRPr="006D1B88">
        <w:rPr>
          <w:spacing w:val="26"/>
          <w:sz w:val="22"/>
          <w:szCs w:val="22"/>
        </w:rPr>
        <w:t xml:space="preserve"> </w:t>
      </w:r>
      <w:r w:rsidRPr="006D1B88">
        <w:rPr>
          <w:sz w:val="22"/>
          <w:szCs w:val="22"/>
        </w:rPr>
        <w:t xml:space="preserve">BUSI </w:t>
      </w:r>
      <w:r w:rsidRPr="006D1B88">
        <w:rPr>
          <w:spacing w:val="3"/>
          <w:sz w:val="22"/>
          <w:szCs w:val="22"/>
        </w:rPr>
        <w:t xml:space="preserve"> </w:t>
      </w:r>
      <w:r w:rsidRPr="006D1B88">
        <w:rPr>
          <w:sz w:val="22"/>
          <w:szCs w:val="22"/>
        </w:rPr>
        <w:t xml:space="preserve">TERHADAP  </w:t>
      </w:r>
      <w:r w:rsidRPr="006D1B88">
        <w:rPr>
          <w:spacing w:val="49"/>
          <w:sz w:val="22"/>
          <w:szCs w:val="22"/>
        </w:rPr>
        <w:t xml:space="preserve"> </w:t>
      </w:r>
      <w:r w:rsidRPr="006D1B88">
        <w:rPr>
          <w:sz w:val="22"/>
          <w:szCs w:val="22"/>
        </w:rPr>
        <w:t>TORSI, DAY</w:t>
      </w:r>
      <w:r w:rsidRPr="006D1B88">
        <w:rPr>
          <w:spacing w:val="-23"/>
          <w:sz w:val="22"/>
          <w:szCs w:val="22"/>
        </w:rPr>
        <w:t xml:space="preserve"> </w:t>
      </w:r>
      <w:r w:rsidRPr="006D1B88">
        <w:rPr>
          <w:sz w:val="22"/>
          <w:szCs w:val="22"/>
        </w:rPr>
        <w:t>A</w:t>
      </w:r>
      <w:r w:rsidRPr="006D1B88">
        <w:rPr>
          <w:spacing w:val="12"/>
          <w:sz w:val="22"/>
          <w:szCs w:val="22"/>
        </w:rPr>
        <w:t xml:space="preserve"> </w:t>
      </w:r>
      <w:r w:rsidRPr="006D1B88">
        <w:rPr>
          <w:sz w:val="22"/>
          <w:szCs w:val="22"/>
        </w:rPr>
        <w:t>DAN</w:t>
      </w:r>
      <w:r w:rsidRPr="006D1B88">
        <w:rPr>
          <w:spacing w:val="40"/>
          <w:sz w:val="22"/>
          <w:szCs w:val="22"/>
        </w:rPr>
        <w:t xml:space="preserve"> </w:t>
      </w:r>
      <w:r w:rsidRPr="006D1B88">
        <w:rPr>
          <w:sz w:val="22"/>
          <w:szCs w:val="22"/>
        </w:rPr>
        <w:t xml:space="preserve">KONSUMSI  </w:t>
      </w:r>
      <w:r w:rsidRPr="006D1B88">
        <w:rPr>
          <w:spacing w:val="35"/>
          <w:sz w:val="22"/>
          <w:szCs w:val="22"/>
        </w:rPr>
        <w:t xml:space="preserve"> </w:t>
      </w:r>
      <w:r w:rsidRPr="006D1B88">
        <w:rPr>
          <w:sz w:val="22"/>
          <w:szCs w:val="22"/>
        </w:rPr>
        <w:t xml:space="preserve">BAHAN </w:t>
      </w:r>
      <w:r w:rsidRPr="006D1B88">
        <w:rPr>
          <w:spacing w:val="15"/>
          <w:sz w:val="22"/>
          <w:szCs w:val="22"/>
        </w:rPr>
        <w:t xml:space="preserve"> </w:t>
      </w:r>
      <w:r w:rsidRPr="006D1B88">
        <w:rPr>
          <w:sz w:val="22"/>
          <w:szCs w:val="22"/>
        </w:rPr>
        <w:t xml:space="preserve">BAKAR </w:t>
      </w:r>
      <w:r w:rsidRPr="006D1B88">
        <w:rPr>
          <w:spacing w:val="27"/>
          <w:sz w:val="22"/>
          <w:szCs w:val="22"/>
        </w:rPr>
        <w:t xml:space="preserve"> </w:t>
      </w:r>
      <w:r w:rsidRPr="006D1B88">
        <w:rPr>
          <w:sz w:val="22"/>
          <w:szCs w:val="22"/>
        </w:rPr>
        <w:t xml:space="preserve">PADA </w:t>
      </w:r>
      <w:r w:rsidRPr="006D1B88">
        <w:rPr>
          <w:spacing w:val="11"/>
          <w:sz w:val="22"/>
          <w:szCs w:val="22"/>
        </w:rPr>
        <w:t xml:space="preserve"> </w:t>
      </w:r>
      <w:r w:rsidRPr="006D1B88">
        <w:rPr>
          <w:sz w:val="22"/>
          <w:szCs w:val="22"/>
        </w:rPr>
        <w:t xml:space="preserve">MOTOR  </w:t>
      </w:r>
      <w:r w:rsidRPr="006D1B88">
        <w:rPr>
          <w:spacing w:val="10"/>
          <w:sz w:val="22"/>
          <w:szCs w:val="22"/>
        </w:rPr>
        <w:t xml:space="preserve"> </w:t>
      </w:r>
      <w:r w:rsidRPr="006D1B88">
        <w:rPr>
          <w:sz w:val="22"/>
          <w:szCs w:val="22"/>
        </w:rPr>
        <w:t>JUPITER    MX</w:t>
      </w:r>
      <w:r w:rsidRPr="006D1B88">
        <w:rPr>
          <w:spacing w:val="51"/>
          <w:sz w:val="22"/>
          <w:szCs w:val="22"/>
        </w:rPr>
        <w:t xml:space="preserve"> </w:t>
      </w:r>
      <w:r w:rsidRPr="006D1B88">
        <w:rPr>
          <w:sz w:val="22"/>
          <w:szCs w:val="22"/>
        </w:rPr>
        <w:t>135</w:t>
      </w:r>
      <w:r w:rsidRPr="006D1B88">
        <w:rPr>
          <w:spacing w:val="15"/>
          <w:sz w:val="22"/>
          <w:szCs w:val="22"/>
        </w:rPr>
        <w:t xml:space="preserve"> </w:t>
      </w:r>
      <w:r w:rsidRPr="006D1B88">
        <w:rPr>
          <w:sz w:val="22"/>
          <w:szCs w:val="22"/>
        </w:rPr>
        <w:t>CC</w:t>
      </w:r>
    </w:p>
    <w:p w:rsidR="00643040" w:rsidRPr="006D1B88" w:rsidRDefault="00643040">
      <w:pPr>
        <w:spacing w:line="200" w:lineRule="exact"/>
      </w:pPr>
    </w:p>
    <w:p w:rsidR="00643040" w:rsidRPr="006D1B88" w:rsidRDefault="00643040">
      <w:pPr>
        <w:spacing w:line="200" w:lineRule="exact"/>
      </w:pPr>
    </w:p>
    <w:p w:rsidR="00643040" w:rsidRPr="006D1B88" w:rsidRDefault="00643040">
      <w:pPr>
        <w:spacing w:line="200" w:lineRule="exact"/>
      </w:pPr>
    </w:p>
    <w:p w:rsidR="00643040" w:rsidRPr="006D1B88" w:rsidRDefault="00643040">
      <w:pPr>
        <w:spacing w:before="7" w:line="200" w:lineRule="exact"/>
      </w:pPr>
    </w:p>
    <w:p w:rsidR="006D1B88" w:rsidRPr="006D1B88" w:rsidRDefault="009730C0">
      <w:pPr>
        <w:spacing w:line="573" w:lineRule="auto"/>
        <w:ind w:left="3258" w:right="3261" w:firstLine="12"/>
        <w:jc w:val="center"/>
        <w:rPr>
          <w:color w:val="3D4642"/>
          <w:sz w:val="22"/>
          <w:szCs w:val="22"/>
        </w:rPr>
      </w:pPr>
      <w:proofErr w:type="gramStart"/>
      <w:r w:rsidRPr="006D1B88">
        <w:rPr>
          <w:color w:val="2F3633"/>
          <w:sz w:val="22"/>
          <w:szCs w:val="22"/>
        </w:rPr>
        <w:t>O</w:t>
      </w:r>
      <w:r w:rsidRPr="006D1B88">
        <w:rPr>
          <w:color w:val="3D4642"/>
          <w:sz w:val="22"/>
          <w:szCs w:val="22"/>
        </w:rPr>
        <w:t xml:space="preserve">LEH </w:t>
      </w:r>
      <w:r w:rsidR="006D1B88" w:rsidRPr="006D1B88">
        <w:rPr>
          <w:color w:val="3D4642"/>
          <w:sz w:val="22"/>
          <w:szCs w:val="22"/>
        </w:rPr>
        <w:t>:</w:t>
      </w:r>
      <w:proofErr w:type="gramEnd"/>
    </w:p>
    <w:p w:rsidR="00643040" w:rsidRPr="006D1B88" w:rsidRDefault="009730C0">
      <w:pPr>
        <w:spacing w:line="573" w:lineRule="auto"/>
        <w:ind w:left="3258" w:right="3261" w:firstLine="12"/>
        <w:jc w:val="center"/>
        <w:rPr>
          <w:sz w:val="22"/>
          <w:szCs w:val="22"/>
        </w:rPr>
      </w:pPr>
      <w:r w:rsidRPr="006D1B88">
        <w:rPr>
          <w:color w:val="2F3633"/>
          <w:sz w:val="22"/>
          <w:szCs w:val="22"/>
        </w:rPr>
        <w:t>S</w:t>
      </w:r>
      <w:r w:rsidRPr="006D1B88">
        <w:rPr>
          <w:color w:val="3D4642"/>
          <w:sz w:val="22"/>
          <w:szCs w:val="22"/>
        </w:rPr>
        <w:t xml:space="preserve">EFNATH  </w:t>
      </w:r>
      <w:r w:rsidRPr="006D1B88">
        <w:rPr>
          <w:color w:val="3D4642"/>
          <w:spacing w:val="16"/>
          <w:sz w:val="22"/>
          <w:szCs w:val="22"/>
        </w:rPr>
        <w:t xml:space="preserve"> </w:t>
      </w:r>
      <w:r w:rsidRPr="006D1B88">
        <w:rPr>
          <w:color w:val="3D4642"/>
          <w:sz w:val="22"/>
          <w:szCs w:val="22"/>
        </w:rPr>
        <w:t>SARWUNA</w:t>
      </w:r>
    </w:p>
    <w:p w:rsidR="00643040" w:rsidRPr="006D1B88" w:rsidRDefault="009730C0">
      <w:pPr>
        <w:spacing w:before="3"/>
        <w:ind w:left="3653" w:right="3603"/>
        <w:jc w:val="center"/>
        <w:rPr>
          <w:sz w:val="22"/>
          <w:szCs w:val="22"/>
        </w:rPr>
      </w:pPr>
      <w:r w:rsidRPr="006D1B88">
        <w:rPr>
          <w:color w:val="3D4642"/>
          <w:sz w:val="22"/>
          <w:szCs w:val="22"/>
        </w:rPr>
        <w:t>2010</w:t>
      </w:r>
      <w:r w:rsidRPr="006D1B88">
        <w:rPr>
          <w:color w:val="3D4642"/>
          <w:spacing w:val="24"/>
          <w:sz w:val="22"/>
          <w:szCs w:val="22"/>
        </w:rPr>
        <w:t xml:space="preserve"> </w:t>
      </w:r>
      <w:proofErr w:type="gramStart"/>
      <w:r w:rsidRPr="006D1B88">
        <w:rPr>
          <w:color w:val="3D4642"/>
          <w:sz w:val="22"/>
          <w:szCs w:val="22"/>
        </w:rPr>
        <w:t xml:space="preserve">- </w:t>
      </w:r>
      <w:r w:rsidRPr="006D1B88">
        <w:rPr>
          <w:color w:val="3D4642"/>
          <w:spacing w:val="4"/>
          <w:sz w:val="22"/>
          <w:szCs w:val="22"/>
        </w:rPr>
        <w:t xml:space="preserve"> </w:t>
      </w:r>
      <w:r w:rsidRPr="006D1B88">
        <w:rPr>
          <w:color w:val="3D4642"/>
          <w:sz w:val="22"/>
          <w:szCs w:val="22"/>
        </w:rPr>
        <w:t>71</w:t>
      </w:r>
      <w:proofErr w:type="gramEnd"/>
      <w:r w:rsidRPr="006D1B88">
        <w:rPr>
          <w:color w:val="3D4642"/>
          <w:spacing w:val="6"/>
          <w:sz w:val="22"/>
          <w:szCs w:val="22"/>
        </w:rPr>
        <w:t xml:space="preserve"> </w:t>
      </w:r>
      <w:r w:rsidRPr="006D1B88">
        <w:rPr>
          <w:color w:val="2F3633"/>
          <w:sz w:val="22"/>
          <w:szCs w:val="22"/>
        </w:rPr>
        <w:t xml:space="preserve">- </w:t>
      </w:r>
      <w:r w:rsidRPr="006D1B88">
        <w:rPr>
          <w:color w:val="2F3633"/>
          <w:spacing w:val="4"/>
          <w:sz w:val="22"/>
          <w:szCs w:val="22"/>
        </w:rPr>
        <w:t xml:space="preserve"> </w:t>
      </w:r>
      <w:r w:rsidRPr="006D1B88">
        <w:rPr>
          <w:color w:val="3D4642"/>
          <w:w w:val="99"/>
          <w:sz w:val="22"/>
          <w:szCs w:val="22"/>
        </w:rPr>
        <w:t>012</w:t>
      </w:r>
    </w:p>
    <w:p w:rsidR="00643040" w:rsidRPr="006D1B88" w:rsidRDefault="00643040">
      <w:pPr>
        <w:spacing w:line="200" w:lineRule="exact"/>
      </w:pPr>
    </w:p>
    <w:p w:rsidR="00643040" w:rsidRPr="006D1B88" w:rsidRDefault="00643040">
      <w:pPr>
        <w:spacing w:line="200" w:lineRule="exact"/>
      </w:pPr>
    </w:p>
    <w:p w:rsidR="00643040" w:rsidRPr="006D1B88" w:rsidRDefault="00643040">
      <w:pPr>
        <w:spacing w:line="200" w:lineRule="exact"/>
      </w:pPr>
    </w:p>
    <w:p w:rsidR="00643040" w:rsidRPr="006D1B88" w:rsidRDefault="006D1B88">
      <w:pPr>
        <w:spacing w:line="200" w:lineRule="exact"/>
      </w:pPr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52199F6C" wp14:editId="3C05E121">
            <wp:simplePos x="0" y="0"/>
            <wp:positionH relativeFrom="column">
              <wp:posOffset>1723378</wp:posOffset>
            </wp:positionH>
            <wp:positionV relativeFrom="paragraph">
              <wp:posOffset>8483</wp:posOffset>
            </wp:positionV>
            <wp:extent cx="2178337" cy="21075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PATTI Universitas Pattimura, Ambon hit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337" cy="2107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43040" w:rsidRPr="006D1B88" w:rsidRDefault="00643040">
      <w:pPr>
        <w:spacing w:line="200" w:lineRule="exact"/>
      </w:pPr>
    </w:p>
    <w:p w:rsidR="00643040" w:rsidRPr="006D1B88" w:rsidRDefault="00643040">
      <w:pPr>
        <w:spacing w:line="200" w:lineRule="exact"/>
      </w:pPr>
    </w:p>
    <w:p w:rsidR="00643040" w:rsidRPr="006D1B88" w:rsidRDefault="00643040">
      <w:pPr>
        <w:spacing w:line="200" w:lineRule="exact"/>
      </w:pPr>
    </w:p>
    <w:p w:rsidR="00643040" w:rsidRPr="006D1B88" w:rsidRDefault="00643040">
      <w:pPr>
        <w:spacing w:line="200" w:lineRule="exact"/>
      </w:pPr>
    </w:p>
    <w:p w:rsidR="00643040" w:rsidRPr="006D1B88" w:rsidRDefault="00643040">
      <w:pPr>
        <w:spacing w:line="200" w:lineRule="exact"/>
      </w:pPr>
    </w:p>
    <w:p w:rsidR="00643040" w:rsidRPr="006D1B88" w:rsidRDefault="00643040">
      <w:pPr>
        <w:spacing w:line="200" w:lineRule="exact"/>
      </w:pPr>
    </w:p>
    <w:p w:rsidR="00643040" w:rsidRPr="006D1B88" w:rsidRDefault="00643040">
      <w:pPr>
        <w:spacing w:line="200" w:lineRule="exact"/>
      </w:pPr>
    </w:p>
    <w:p w:rsidR="00643040" w:rsidRPr="006D1B88" w:rsidRDefault="00643040">
      <w:pPr>
        <w:spacing w:line="200" w:lineRule="exact"/>
      </w:pPr>
    </w:p>
    <w:p w:rsidR="00643040" w:rsidRPr="006D1B88" w:rsidRDefault="00643040">
      <w:pPr>
        <w:spacing w:line="200" w:lineRule="exact"/>
      </w:pPr>
    </w:p>
    <w:p w:rsidR="00643040" w:rsidRPr="006D1B88" w:rsidRDefault="00643040">
      <w:pPr>
        <w:spacing w:line="200" w:lineRule="exact"/>
      </w:pPr>
    </w:p>
    <w:p w:rsidR="00643040" w:rsidRPr="006D1B88" w:rsidRDefault="00643040">
      <w:pPr>
        <w:spacing w:line="200" w:lineRule="exact"/>
      </w:pPr>
    </w:p>
    <w:p w:rsidR="00643040" w:rsidRPr="006D1B88" w:rsidRDefault="00643040">
      <w:pPr>
        <w:spacing w:line="200" w:lineRule="exact"/>
      </w:pPr>
    </w:p>
    <w:p w:rsidR="00643040" w:rsidRPr="006D1B88" w:rsidRDefault="00643040">
      <w:pPr>
        <w:spacing w:line="200" w:lineRule="exact"/>
      </w:pPr>
    </w:p>
    <w:p w:rsidR="00643040" w:rsidRPr="006D1B88" w:rsidRDefault="00643040">
      <w:pPr>
        <w:spacing w:line="200" w:lineRule="exact"/>
      </w:pPr>
    </w:p>
    <w:p w:rsidR="00643040" w:rsidRPr="006D1B88" w:rsidRDefault="00643040">
      <w:pPr>
        <w:spacing w:line="200" w:lineRule="exact"/>
      </w:pPr>
    </w:p>
    <w:p w:rsidR="00643040" w:rsidRPr="006D1B88" w:rsidRDefault="00643040">
      <w:pPr>
        <w:spacing w:line="200" w:lineRule="exact"/>
      </w:pPr>
    </w:p>
    <w:p w:rsidR="00643040" w:rsidRPr="006D1B88" w:rsidRDefault="00643040">
      <w:pPr>
        <w:spacing w:line="200" w:lineRule="exact"/>
      </w:pPr>
    </w:p>
    <w:p w:rsidR="00643040" w:rsidRPr="006D1B88" w:rsidRDefault="00643040">
      <w:pPr>
        <w:spacing w:line="200" w:lineRule="exact"/>
      </w:pPr>
    </w:p>
    <w:p w:rsidR="00643040" w:rsidRPr="006D1B88" w:rsidRDefault="00643040">
      <w:pPr>
        <w:spacing w:line="200" w:lineRule="exact"/>
      </w:pPr>
    </w:p>
    <w:p w:rsidR="00643040" w:rsidRPr="006D1B88" w:rsidRDefault="00643040">
      <w:pPr>
        <w:spacing w:line="200" w:lineRule="exact"/>
      </w:pPr>
    </w:p>
    <w:p w:rsidR="00643040" w:rsidRPr="006D1B88" w:rsidRDefault="00643040">
      <w:pPr>
        <w:spacing w:before="13" w:line="200" w:lineRule="exact"/>
      </w:pPr>
    </w:p>
    <w:p w:rsidR="00643040" w:rsidRPr="006D1B88" w:rsidRDefault="009730C0">
      <w:pPr>
        <w:spacing w:line="582" w:lineRule="auto"/>
        <w:ind w:left="2495" w:right="2537"/>
        <w:jc w:val="center"/>
        <w:rPr>
          <w:sz w:val="22"/>
          <w:szCs w:val="22"/>
        </w:rPr>
      </w:pPr>
      <w:r w:rsidRPr="006D1B88">
        <w:rPr>
          <w:color w:val="3D4642"/>
          <w:sz w:val="22"/>
          <w:szCs w:val="22"/>
        </w:rPr>
        <w:t>PR</w:t>
      </w:r>
      <w:r w:rsidRPr="006D1B88">
        <w:rPr>
          <w:color w:val="2F3633"/>
          <w:sz w:val="22"/>
          <w:szCs w:val="22"/>
        </w:rPr>
        <w:t>O</w:t>
      </w:r>
      <w:r w:rsidRPr="006D1B88">
        <w:rPr>
          <w:color w:val="3D4642"/>
          <w:sz w:val="22"/>
          <w:szCs w:val="22"/>
        </w:rPr>
        <w:t xml:space="preserve">GRAM   </w:t>
      </w:r>
      <w:r w:rsidRPr="006D1B88">
        <w:rPr>
          <w:color w:val="3D4642"/>
          <w:spacing w:val="3"/>
          <w:sz w:val="22"/>
          <w:szCs w:val="22"/>
        </w:rPr>
        <w:t xml:space="preserve"> </w:t>
      </w:r>
      <w:proofErr w:type="gramStart"/>
      <w:r w:rsidRPr="006D1B88">
        <w:rPr>
          <w:color w:val="3D4642"/>
          <w:sz w:val="22"/>
          <w:szCs w:val="22"/>
        </w:rPr>
        <w:t xml:space="preserve">STUDI </w:t>
      </w:r>
      <w:r w:rsidRPr="006D1B88">
        <w:rPr>
          <w:color w:val="3D4642"/>
          <w:spacing w:val="20"/>
          <w:sz w:val="22"/>
          <w:szCs w:val="22"/>
        </w:rPr>
        <w:t xml:space="preserve"> </w:t>
      </w:r>
      <w:r w:rsidRPr="006D1B88">
        <w:rPr>
          <w:color w:val="3D4642"/>
          <w:sz w:val="22"/>
          <w:szCs w:val="22"/>
        </w:rPr>
        <w:t>TEKNIK</w:t>
      </w:r>
      <w:proofErr w:type="gramEnd"/>
      <w:r w:rsidRPr="006D1B88">
        <w:rPr>
          <w:color w:val="3D4642"/>
          <w:sz w:val="22"/>
          <w:szCs w:val="22"/>
        </w:rPr>
        <w:t xml:space="preserve">  </w:t>
      </w:r>
      <w:r w:rsidRPr="006D1B88">
        <w:rPr>
          <w:color w:val="3D4642"/>
          <w:spacing w:val="15"/>
          <w:sz w:val="22"/>
          <w:szCs w:val="22"/>
        </w:rPr>
        <w:t xml:space="preserve"> </w:t>
      </w:r>
      <w:r w:rsidRPr="006D1B88">
        <w:rPr>
          <w:color w:val="3D4642"/>
          <w:sz w:val="22"/>
          <w:szCs w:val="22"/>
        </w:rPr>
        <w:t xml:space="preserve">MESIN JURUSAN  </w:t>
      </w:r>
      <w:r w:rsidRPr="006D1B88">
        <w:rPr>
          <w:color w:val="3D4642"/>
          <w:spacing w:val="6"/>
          <w:sz w:val="22"/>
          <w:szCs w:val="22"/>
        </w:rPr>
        <w:t xml:space="preserve"> </w:t>
      </w:r>
      <w:r w:rsidRPr="006D1B88">
        <w:rPr>
          <w:color w:val="3D4642"/>
          <w:sz w:val="22"/>
          <w:szCs w:val="22"/>
        </w:rPr>
        <w:t>MESIN</w:t>
      </w:r>
    </w:p>
    <w:p w:rsidR="00643040" w:rsidRPr="006D1B88" w:rsidRDefault="009730C0">
      <w:pPr>
        <w:spacing w:line="240" w:lineRule="exact"/>
        <w:ind w:left="3255" w:right="3350"/>
        <w:jc w:val="center"/>
        <w:rPr>
          <w:sz w:val="22"/>
          <w:szCs w:val="22"/>
        </w:rPr>
      </w:pPr>
      <w:r w:rsidRPr="006D1B88">
        <w:rPr>
          <w:color w:val="3D4642"/>
          <w:sz w:val="22"/>
          <w:szCs w:val="22"/>
        </w:rPr>
        <w:t xml:space="preserve">FAKULTAS  </w:t>
      </w:r>
      <w:r w:rsidRPr="006D1B88">
        <w:rPr>
          <w:color w:val="3D4642"/>
          <w:spacing w:val="30"/>
          <w:sz w:val="22"/>
          <w:szCs w:val="22"/>
        </w:rPr>
        <w:t xml:space="preserve"> </w:t>
      </w:r>
      <w:r w:rsidRPr="006D1B88">
        <w:rPr>
          <w:color w:val="3D4642"/>
          <w:sz w:val="22"/>
          <w:szCs w:val="22"/>
        </w:rPr>
        <w:t>TEKNIK</w:t>
      </w:r>
    </w:p>
    <w:p w:rsidR="00643040" w:rsidRPr="006D1B88" w:rsidRDefault="00643040">
      <w:pPr>
        <w:spacing w:before="7" w:line="140" w:lineRule="exact"/>
        <w:rPr>
          <w:sz w:val="14"/>
          <w:szCs w:val="14"/>
        </w:rPr>
      </w:pPr>
    </w:p>
    <w:p w:rsidR="00643040" w:rsidRPr="006D1B88" w:rsidRDefault="00643040">
      <w:pPr>
        <w:spacing w:line="200" w:lineRule="exact"/>
      </w:pPr>
    </w:p>
    <w:p w:rsidR="00643040" w:rsidRPr="006D1B88" w:rsidRDefault="009730C0">
      <w:pPr>
        <w:tabs>
          <w:tab w:val="left" w:pos="4540"/>
        </w:tabs>
        <w:spacing w:line="578" w:lineRule="auto"/>
        <w:ind w:left="3982" w:right="2975" w:hanging="1109"/>
        <w:rPr>
          <w:sz w:val="22"/>
          <w:szCs w:val="22"/>
        </w:rPr>
      </w:pPr>
      <w:r w:rsidRPr="006D1B88">
        <w:rPr>
          <w:color w:val="3D4642"/>
          <w:sz w:val="22"/>
          <w:szCs w:val="22"/>
        </w:rPr>
        <w:t>UNIVERSITAS</w:t>
      </w:r>
      <w:r w:rsidRPr="006D1B88">
        <w:rPr>
          <w:color w:val="3D4642"/>
          <w:sz w:val="22"/>
          <w:szCs w:val="22"/>
        </w:rPr>
        <w:tab/>
        <w:t>PATTIMURA AMBON</w:t>
      </w:r>
    </w:p>
    <w:p w:rsidR="00643040" w:rsidRPr="006D1B88" w:rsidRDefault="009730C0">
      <w:pPr>
        <w:spacing w:before="3"/>
        <w:ind w:left="4157" w:right="4170"/>
        <w:jc w:val="center"/>
        <w:rPr>
          <w:sz w:val="22"/>
          <w:szCs w:val="22"/>
        </w:rPr>
        <w:sectPr w:rsidR="00643040" w:rsidRPr="006D1B88">
          <w:pgSz w:w="10240" w:h="15540"/>
          <w:pgMar w:top="920" w:right="880" w:bottom="280" w:left="520" w:header="720" w:footer="720" w:gutter="0"/>
          <w:cols w:space="720"/>
        </w:sectPr>
      </w:pPr>
      <w:r w:rsidRPr="006D1B88">
        <w:rPr>
          <w:color w:val="3D4642"/>
          <w:w w:val="99"/>
          <w:sz w:val="22"/>
          <w:szCs w:val="22"/>
        </w:rPr>
        <w:t>2014</w:t>
      </w:r>
    </w:p>
    <w:p w:rsidR="00643040" w:rsidRPr="006D1B88" w:rsidRDefault="009730C0">
      <w:pPr>
        <w:spacing w:before="69" w:line="389" w:lineRule="auto"/>
        <w:ind w:left="401" w:right="432" w:hanging="43"/>
        <w:jc w:val="center"/>
        <w:rPr>
          <w:sz w:val="22"/>
          <w:szCs w:val="22"/>
        </w:rPr>
      </w:pPr>
      <w:proofErr w:type="gramStart"/>
      <w:r w:rsidRPr="006D1B88">
        <w:rPr>
          <w:sz w:val="22"/>
          <w:szCs w:val="22"/>
        </w:rPr>
        <w:lastRenderedPageBreak/>
        <w:t xml:space="preserve">ANALISA </w:t>
      </w:r>
      <w:r w:rsidRPr="006D1B88">
        <w:rPr>
          <w:spacing w:val="33"/>
          <w:sz w:val="22"/>
          <w:szCs w:val="22"/>
        </w:rPr>
        <w:t xml:space="preserve"> </w:t>
      </w:r>
      <w:r w:rsidRPr="006D1B88">
        <w:rPr>
          <w:sz w:val="22"/>
          <w:szCs w:val="22"/>
        </w:rPr>
        <w:t>PENGARUH</w:t>
      </w:r>
      <w:proofErr w:type="gramEnd"/>
      <w:r w:rsidRPr="006D1B88">
        <w:rPr>
          <w:sz w:val="22"/>
          <w:szCs w:val="22"/>
        </w:rPr>
        <w:t xml:space="preserve">  </w:t>
      </w:r>
      <w:r w:rsidRPr="006D1B88">
        <w:rPr>
          <w:spacing w:val="53"/>
          <w:sz w:val="22"/>
          <w:szCs w:val="22"/>
        </w:rPr>
        <w:t xml:space="preserve"> </w:t>
      </w:r>
      <w:r w:rsidRPr="006D1B88">
        <w:rPr>
          <w:sz w:val="22"/>
          <w:szCs w:val="22"/>
        </w:rPr>
        <w:t>V</w:t>
      </w:r>
      <w:r w:rsidRPr="006D1B88">
        <w:rPr>
          <w:spacing w:val="-41"/>
          <w:sz w:val="22"/>
          <w:szCs w:val="22"/>
        </w:rPr>
        <w:t xml:space="preserve"> </w:t>
      </w:r>
      <w:r w:rsidRPr="006D1B88">
        <w:rPr>
          <w:sz w:val="22"/>
          <w:szCs w:val="22"/>
        </w:rPr>
        <w:t xml:space="preserve">ARIASI </w:t>
      </w:r>
      <w:r w:rsidRPr="006D1B88">
        <w:rPr>
          <w:spacing w:val="40"/>
          <w:sz w:val="22"/>
          <w:szCs w:val="22"/>
        </w:rPr>
        <w:t xml:space="preserve"> </w:t>
      </w:r>
      <w:r w:rsidRPr="006D1B88">
        <w:rPr>
          <w:sz w:val="22"/>
          <w:szCs w:val="22"/>
        </w:rPr>
        <w:t xml:space="preserve">PENGGUNAAN   </w:t>
      </w:r>
      <w:r w:rsidRPr="006D1B88">
        <w:rPr>
          <w:spacing w:val="4"/>
          <w:sz w:val="22"/>
          <w:szCs w:val="22"/>
        </w:rPr>
        <w:t xml:space="preserve"> </w:t>
      </w:r>
      <w:r w:rsidRPr="006D1B88">
        <w:rPr>
          <w:sz w:val="22"/>
          <w:szCs w:val="22"/>
        </w:rPr>
        <w:t xml:space="preserve">TIPE </w:t>
      </w:r>
      <w:r w:rsidRPr="006D1B88">
        <w:rPr>
          <w:spacing w:val="30"/>
          <w:sz w:val="22"/>
          <w:szCs w:val="22"/>
        </w:rPr>
        <w:t xml:space="preserve"> </w:t>
      </w:r>
      <w:r w:rsidRPr="006D1B88">
        <w:rPr>
          <w:sz w:val="22"/>
          <w:szCs w:val="22"/>
        </w:rPr>
        <w:t>BUSI</w:t>
      </w:r>
      <w:r w:rsidRPr="006D1B88">
        <w:rPr>
          <w:spacing w:val="53"/>
          <w:sz w:val="22"/>
          <w:szCs w:val="22"/>
        </w:rPr>
        <w:t xml:space="preserve"> </w:t>
      </w:r>
      <w:r w:rsidRPr="006D1B88">
        <w:rPr>
          <w:sz w:val="22"/>
          <w:szCs w:val="22"/>
        </w:rPr>
        <w:t>DAN</w:t>
      </w:r>
      <w:r w:rsidRPr="006D1B88">
        <w:rPr>
          <w:spacing w:val="44"/>
          <w:sz w:val="22"/>
          <w:szCs w:val="22"/>
        </w:rPr>
        <w:t xml:space="preserve"> </w:t>
      </w:r>
      <w:r w:rsidRPr="006D1B88">
        <w:rPr>
          <w:spacing w:val="9"/>
          <w:sz w:val="22"/>
          <w:szCs w:val="22"/>
        </w:rPr>
        <w:t>V</w:t>
      </w:r>
      <w:r w:rsidRPr="006D1B88">
        <w:rPr>
          <w:sz w:val="22"/>
          <w:szCs w:val="22"/>
        </w:rPr>
        <w:t>ARIASI PUT</w:t>
      </w:r>
      <w:r w:rsidRPr="006D1B88">
        <w:rPr>
          <w:spacing w:val="-15"/>
          <w:sz w:val="22"/>
          <w:szCs w:val="22"/>
        </w:rPr>
        <w:t xml:space="preserve"> </w:t>
      </w:r>
      <w:r w:rsidRPr="006D1B88">
        <w:rPr>
          <w:sz w:val="22"/>
          <w:szCs w:val="22"/>
        </w:rPr>
        <w:t xml:space="preserve">ARAN </w:t>
      </w:r>
      <w:r w:rsidRPr="006D1B88">
        <w:rPr>
          <w:spacing w:val="11"/>
          <w:sz w:val="22"/>
          <w:szCs w:val="22"/>
        </w:rPr>
        <w:t xml:space="preserve"> </w:t>
      </w:r>
      <w:r w:rsidRPr="006D1B88">
        <w:rPr>
          <w:sz w:val="22"/>
          <w:szCs w:val="22"/>
        </w:rPr>
        <w:t xml:space="preserve">TERHADAP  </w:t>
      </w:r>
      <w:r w:rsidRPr="006D1B88">
        <w:rPr>
          <w:spacing w:val="44"/>
          <w:sz w:val="22"/>
          <w:szCs w:val="22"/>
        </w:rPr>
        <w:t xml:space="preserve"> </w:t>
      </w:r>
      <w:r w:rsidRPr="006D1B88">
        <w:rPr>
          <w:sz w:val="22"/>
          <w:szCs w:val="22"/>
        </w:rPr>
        <w:t xml:space="preserve">TORSI, </w:t>
      </w:r>
      <w:r w:rsidRPr="006D1B88">
        <w:rPr>
          <w:spacing w:val="49"/>
          <w:sz w:val="22"/>
          <w:szCs w:val="22"/>
        </w:rPr>
        <w:t xml:space="preserve"> </w:t>
      </w:r>
      <w:r w:rsidRPr="006D1B88">
        <w:rPr>
          <w:sz w:val="22"/>
          <w:szCs w:val="22"/>
        </w:rPr>
        <w:t>DAY</w:t>
      </w:r>
      <w:r w:rsidRPr="006D1B88">
        <w:rPr>
          <w:spacing w:val="-23"/>
          <w:sz w:val="22"/>
          <w:szCs w:val="22"/>
        </w:rPr>
        <w:t xml:space="preserve"> </w:t>
      </w:r>
      <w:r w:rsidRPr="006D1B88">
        <w:rPr>
          <w:sz w:val="22"/>
          <w:szCs w:val="22"/>
        </w:rPr>
        <w:t>A</w:t>
      </w:r>
      <w:r w:rsidRPr="006D1B88">
        <w:rPr>
          <w:spacing w:val="17"/>
          <w:sz w:val="22"/>
          <w:szCs w:val="22"/>
        </w:rPr>
        <w:t xml:space="preserve"> </w:t>
      </w:r>
      <w:r w:rsidRPr="006D1B88">
        <w:rPr>
          <w:sz w:val="22"/>
          <w:szCs w:val="22"/>
        </w:rPr>
        <w:t>DAN</w:t>
      </w:r>
      <w:r w:rsidRPr="006D1B88">
        <w:rPr>
          <w:spacing w:val="40"/>
          <w:sz w:val="22"/>
          <w:szCs w:val="22"/>
        </w:rPr>
        <w:t xml:space="preserve"> </w:t>
      </w:r>
      <w:r w:rsidRPr="006D1B88">
        <w:rPr>
          <w:sz w:val="22"/>
          <w:szCs w:val="22"/>
        </w:rPr>
        <w:t xml:space="preserve">KONSUMSI  </w:t>
      </w:r>
      <w:r w:rsidRPr="006D1B88">
        <w:rPr>
          <w:spacing w:val="25"/>
          <w:sz w:val="22"/>
          <w:szCs w:val="22"/>
        </w:rPr>
        <w:t xml:space="preserve"> </w:t>
      </w:r>
      <w:r w:rsidRPr="006D1B88">
        <w:rPr>
          <w:sz w:val="22"/>
          <w:szCs w:val="22"/>
        </w:rPr>
        <w:t xml:space="preserve">BAHAN </w:t>
      </w:r>
      <w:r w:rsidRPr="006D1B88">
        <w:rPr>
          <w:spacing w:val="25"/>
          <w:sz w:val="22"/>
          <w:szCs w:val="22"/>
        </w:rPr>
        <w:t xml:space="preserve"> </w:t>
      </w:r>
      <w:r w:rsidRPr="006D1B88">
        <w:rPr>
          <w:sz w:val="22"/>
          <w:szCs w:val="22"/>
        </w:rPr>
        <w:t xml:space="preserve">BAKAR </w:t>
      </w:r>
      <w:r w:rsidRPr="006D1B88">
        <w:rPr>
          <w:spacing w:val="32"/>
          <w:sz w:val="22"/>
          <w:szCs w:val="22"/>
        </w:rPr>
        <w:t xml:space="preserve"> </w:t>
      </w:r>
      <w:r w:rsidRPr="006D1B88">
        <w:rPr>
          <w:sz w:val="22"/>
          <w:szCs w:val="22"/>
        </w:rPr>
        <w:t xml:space="preserve">PADA MOTOR  </w:t>
      </w:r>
      <w:r w:rsidRPr="006D1B88">
        <w:rPr>
          <w:spacing w:val="10"/>
          <w:sz w:val="22"/>
          <w:szCs w:val="22"/>
        </w:rPr>
        <w:t xml:space="preserve"> </w:t>
      </w:r>
      <w:r w:rsidRPr="006D1B88">
        <w:rPr>
          <w:sz w:val="22"/>
          <w:szCs w:val="22"/>
        </w:rPr>
        <w:t xml:space="preserve">JUPITER  </w:t>
      </w:r>
      <w:r w:rsidRPr="006D1B88">
        <w:rPr>
          <w:spacing w:val="50"/>
          <w:sz w:val="22"/>
          <w:szCs w:val="22"/>
        </w:rPr>
        <w:t xml:space="preserve"> </w:t>
      </w:r>
      <w:r w:rsidRPr="006D1B88">
        <w:rPr>
          <w:sz w:val="22"/>
          <w:szCs w:val="22"/>
        </w:rPr>
        <w:t>MX</w:t>
      </w:r>
      <w:r w:rsidRPr="006D1B88">
        <w:rPr>
          <w:spacing w:val="51"/>
          <w:sz w:val="22"/>
          <w:szCs w:val="22"/>
        </w:rPr>
        <w:t xml:space="preserve"> </w:t>
      </w:r>
      <w:r w:rsidRPr="006D1B88">
        <w:rPr>
          <w:sz w:val="22"/>
          <w:szCs w:val="22"/>
        </w:rPr>
        <w:t>135</w:t>
      </w:r>
      <w:r w:rsidRPr="006D1B88">
        <w:rPr>
          <w:spacing w:val="23"/>
          <w:sz w:val="22"/>
          <w:szCs w:val="22"/>
        </w:rPr>
        <w:t xml:space="preserve"> </w:t>
      </w:r>
      <w:r w:rsidRPr="006D1B88">
        <w:rPr>
          <w:sz w:val="22"/>
          <w:szCs w:val="22"/>
        </w:rPr>
        <w:t>CC</w:t>
      </w:r>
    </w:p>
    <w:p w:rsidR="00643040" w:rsidRPr="006D1B88" w:rsidRDefault="00643040">
      <w:pPr>
        <w:spacing w:before="9" w:line="100" w:lineRule="exact"/>
        <w:rPr>
          <w:sz w:val="10"/>
          <w:szCs w:val="10"/>
        </w:rPr>
      </w:pPr>
    </w:p>
    <w:p w:rsidR="00643040" w:rsidRPr="006D1B88" w:rsidRDefault="00643040">
      <w:pPr>
        <w:spacing w:line="200" w:lineRule="exact"/>
      </w:pPr>
    </w:p>
    <w:p w:rsidR="00643040" w:rsidRPr="006D1B88" w:rsidRDefault="00643040">
      <w:pPr>
        <w:spacing w:line="200" w:lineRule="exact"/>
      </w:pPr>
    </w:p>
    <w:p w:rsidR="00643040" w:rsidRPr="006D1B88" w:rsidRDefault="00643040">
      <w:pPr>
        <w:spacing w:line="200" w:lineRule="exact"/>
      </w:pPr>
    </w:p>
    <w:p w:rsidR="00643040" w:rsidRPr="006D1B88" w:rsidRDefault="009730C0">
      <w:pPr>
        <w:ind w:left="4084" w:right="4196"/>
        <w:jc w:val="center"/>
        <w:rPr>
          <w:sz w:val="22"/>
          <w:szCs w:val="22"/>
        </w:rPr>
      </w:pPr>
      <w:r w:rsidRPr="006D1B88">
        <w:rPr>
          <w:sz w:val="22"/>
          <w:szCs w:val="22"/>
        </w:rPr>
        <w:t>ABSTRAK</w:t>
      </w:r>
    </w:p>
    <w:p w:rsidR="00643040" w:rsidRPr="006D1B88" w:rsidRDefault="00643040">
      <w:pPr>
        <w:spacing w:before="16" w:line="240" w:lineRule="exact"/>
        <w:rPr>
          <w:sz w:val="24"/>
          <w:szCs w:val="24"/>
        </w:rPr>
      </w:pPr>
    </w:p>
    <w:p w:rsidR="00643040" w:rsidRPr="006D1B88" w:rsidRDefault="009730C0">
      <w:pPr>
        <w:spacing w:line="240" w:lineRule="exact"/>
        <w:ind w:left="799"/>
        <w:rPr>
          <w:sz w:val="22"/>
          <w:szCs w:val="22"/>
        </w:rPr>
      </w:pPr>
      <w:proofErr w:type="spellStart"/>
      <w:r w:rsidRPr="006D1B88">
        <w:rPr>
          <w:position w:val="-1"/>
          <w:sz w:val="22"/>
          <w:szCs w:val="22"/>
        </w:rPr>
        <w:t>Oleh</w:t>
      </w:r>
      <w:proofErr w:type="spellEnd"/>
      <w:r w:rsidRPr="006D1B88">
        <w:rPr>
          <w:position w:val="-1"/>
          <w:sz w:val="22"/>
          <w:szCs w:val="22"/>
        </w:rPr>
        <w:t xml:space="preserve">                                 </w:t>
      </w:r>
      <w:r w:rsidRPr="006D1B88">
        <w:rPr>
          <w:spacing w:val="16"/>
          <w:position w:val="-1"/>
          <w:sz w:val="22"/>
          <w:szCs w:val="22"/>
        </w:rPr>
        <w:t xml:space="preserve"> </w:t>
      </w:r>
      <w:proofErr w:type="spellStart"/>
      <w:r w:rsidRPr="006D1B88">
        <w:rPr>
          <w:position w:val="-1"/>
          <w:sz w:val="22"/>
          <w:szCs w:val="22"/>
        </w:rPr>
        <w:t>Sefnath</w:t>
      </w:r>
      <w:proofErr w:type="spellEnd"/>
      <w:r w:rsidRPr="006D1B88">
        <w:rPr>
          <w:position w:val="-1"/>
          <w:sz w:val="22"/>
          <w:szCs w:val="22"/>
        </w:rPr>
        <w:t>.</w:t>
      </w:r>
      <w:r w:rsidRPr="006D1B88">
        <w:rPr>
          <w:spacing w:val="44"/>
          <w:position w:val="-1"/>
          <w:sz w:val="22"/>
          <w:szCs w:val="22"/>
        </w:rPr>
        <w:t xml:space="preserve"> </w:t>
      </w:r>
      <w:r w:rsidR="006D1B88" w:rsidRPr="006D1B88">
        <w:rPr>
          <w:rFonts w:eastAsia="Arial"/>
          <w:position w:val="-1"/>
        </w:rPr>
        <w:t>J</w:t>
      </w:r>
      <w:r w:rsidRPr="006D1B88">
        <w:rPr>
          <w:rFonts w:eastAsia="Arial"/>
          <w:position w:val="-1"/>
        </w:rPr>
        <w:t>.</w:t>
      </w:r>
      <w:r w:rsidRPr="006D1B88">
        <w:rPr>
          <w:rFonts w:eastAsia="Arial"/>
          <w:spacing w:val="-6"/>
          <w:position w:val="-1"/>
        </w:rPr>
        <w:t xml:space="preserve"> </w:t>
      </w:r>
      <w:proofErr w:type="spellStart"/>
      <w:r w:rsidRPr="006D1B88">
        <w:rPr>
          <w:position w:val="-1"/>
          <w:sz w:val="22"/>
          <w:szCs w:val="22"/>
        </w:rPr>
        <w:t>Etwan</w:t>
      </w:r>
      <w:proofErr w:type="spellEnd"/>
      <w:r w:rsidRPr="006D1B88">
        <w:rPr>
          <w:position w:val="-1"/>
          <w:sz w:val="22"/>
          <w:szCs w:val="22"/>
        </w:rPr>
        <w:t>.</w:t>
      </w:r>
      <w:r w:rsidRPr="006D1B88">
        <w:rPr>
          <w:spacing w:val="53"/>
          <w:position w:val="-1"/>
          <w:sz w:val="22"/>
          <w:szCs w:val="22"/>
        </w:rPr>
        <w:t xml:space="preserve"> </w:t>
      </w:r>
      <w:proofErr w:type="spellStart"/>
      <w:r w:rsidRPr="006D1B88">
        <w:rPr>
          <w:position w:val="-1"/>
          <w:sz w:val="22"/>
          <w:szCs w:val="22"/>
        </w:rPr>
        <w:t>Sarwuna</w:t>
      </w:r>
      <w:proofErr w:type="spellEnd"/>
    </w:p>
    <w:p w:rsidR="00643040" w:rsidRPr="006D1B88" w:rsidRDefault="00643040">
      <w:pPr>
        <w:spacing w:before="6" w:line="180" w:lineRule="exact"/>
        <w:rPr>
          <w:sz w:val="18"/>
          <w:szCs w:val="18"/>
        </w:rPr>
        <w:sectPr w:rsidR="00643040" w:rsidRPr="006D1B88">
          <w:pgSz w:w="10020" w:h="14740"/>
          <w:pgMar w:top="940" w:right="460" w:bottom="280" w:left="180" w:header="720" w:footer="720" w:gutter="0"/>
          <w:cols w:space="720"/>
        </w:sectPr>
      </w:pPr>
    </w:p>
    <w:p w:rsidR="00643040" w:rsidRPr="006D1B88" w:rsidRDefault="009730C0">
      <w:pPr>
        <w:spacing w:before="31"/>
        <w:ind w:left="785"/>
        <w:rPr>
          <w:sz w:val="22"/>
          <w:szCs w:val="22"/>
        </w:rPr>
      </w:pPr>
      <w:proofErr w:type="spellStart"/>
      <w:r w:rsidRPr="006D1B88">
        <w:rPr>
          <w:sz w:val="22"/>
          <w:szCs w:val="22"/>
        </w:rPr>
        <w:lastRenderedPageBreak/>
        <w:t>Pembimbing</w:t>
      </w:r>
      <w:proofErr w:type="spellEnd"/>
      <w:r w:rsidRPr="006D1B88">
        <w:rPr>
          <w:sz w:val="22"/>
          <w:szCs w:val="22"/>
        </w:rPr>
        <w:t xml:space="preserve">  </w:t>
      </w:r>
      <w:r w:rsidRPr="006D1B88">
        <w:rPr>
          <w:spacing w:val="35"/>
          <w:sz w:val="22"/>
          <w:szCs w:val="22"/>
        </w:rPr>
        <w:t xml:space="preserve"> </w:t>
      </w:r>
      <w:r w:rsidRPr="006D1B88">
        <w:rPr>
          <w:sz w:val="22"/>
          <w:szCs w:val="22"/>
        </w:rPr>
        <w:t>I</w:t>
      </w:r>
    </w:p>
    <w:p w:rsidR="00643040" w:rsidRPr="006D1B88" w:rsidRDefault="00643040">
      <w:pPr>
        <w:spacing w:before="2" w:line="220" w:lineRule="exact"/>
        <w:rPr>
          <w:sz w:val="22"/>
          <w:szCs w:val="22"/>
        </w:rPr>
      </w:pPr>
    </w:p>
    <w:p w:rsidR="00643040" w:rsidRPr="006D1B88" w:rsidRDefault="009730C0">
      <w:pPr>
        <w:ind w:left="785" w:right="-53"/>
        <w:rPr>
          <w:sz w:val="22"/>
          <w:szCs w:val="22"/>
        </w:rPr>
      </w:pPr>
      <w:proofErr w:type="spellStart"/>
      <w:r w:rsidRPr="006D1B88">
        <w:rPr>
          <w:sz w:val="22"/>
          <w:szCs w:val="22"/>
        </w:rPr>
        <w:t>Pembimbing</w:t>
      </w:r>
      <w:proofErr w:type="spellEnd"/>
      <w:r w:rsidRPr="006D1B88">
        <w:rPr>
          <w:sz w:val="22"/>
          <w:szCs w:val="22"/>
        </w:rPr>
        <w:t xml:space="preserve">  </w:t>
      </w:r>
      <w:r w:rsidRPr="006D1B88">
        <w:rPr>
          <w:spacing w:val="35"/>
          <w:sz w:val="22"/>
          <w:szCs w:val="22"/>
        </w:rPr>
        <w:t xml:space="preserve"> </w:t>
      </w:r>
      <w:r w:rsidRPr="006D1B88">
        <w:rPr>
          <w:sz w:val="22"/>
          <w:szCs w:val="22"/>
        </w:rPr>
        <w:t>II</w:t>
      </w:r>
    </w:p>
    <w:p w:rsidR="00643040" w:rsidRPr="006D1B88" w:rsidRDefault="009730C0">
      <w:pPr>
        <w:spacing w:before="31"/>
        <w:ind w:left="178"/>
        <w:rPr>
          <w:sz w:val="22"/>
          <w:szCs w:val="22"/>
        </w:rPr>
      </w:pPr>
      <w:r w:rsidRPr="006D1B88">
        <w:br w:type="column"/>
      </w:r>
      <w:r w:rsidRPr="006D1B88">
        <w:rPr>
          <w:sz w:val="22"/>
          <w:szCs w:val="22"/>
        </w:rPr>
        <w:lastRenderedPageBreak/>
        <w:t>Ir.</w:t>
      </w:r>
      <w:r w:rsidRPr="006D1B88">
        <w:rPr>
          <w:spacing w:val="27"/>
          <w:sz w:val="22"/>
          <w:szCs w:val="22"/>
        </w:rPr>
        <w:t xml:space="preserve"> </w:t>
      </w:r>
      <w:r w:rsidRPr="006D1B88">
        <w:rPr>
          <w:sz w:val="22"/>
          <w:szCs w:val="22"/>
        </w:rPr>
        <w:t>W.</w:t>
      </w:r>
      <w:r w:rsidRPr="006D1B88">
        <w:rPr>
          <w:spacing w:val="14"/>
          <w:sz w:val="22"/>
          <w:szCs w:val="22"/>
        </w:rPr>
        <w:t xml:space="preserve"> </w:t>
      </w:r>
      <w:r w:rsidRPr="006D1B88">
        <w:rPr>
          <w:sz w:val="22"/>
          <w:szCs w:val="22"/>
        </w:rPr>
        <w:t>M.</w:t>
      </w:r>
      <w:r w:rsidRPr="006D1B88">
        <w:rPr>
          <w:spacing w:val="21"/>
          <w:sz w:val="22"/>
          <w:szCs w:val="22"/>
        </w:rPr>
        <w:t xml:space="preserve"> </w:t>
      </w:r>
      <w:r w:rsidRPr="006D1B88">
        <w:rPr>
          <w:sz w:val="22"/>
          <w:szCs w:val="22"/>
        </w:rPr>
        <w:t>E.</w:t>
      </w:r>
      <w:r w:rsidRPr="006D1B88">
        <w:rPr>
          <w:spacing w:val="24"/>
          <w:sz w:val="22"/>
          <w:szCs w:val="22"/>
        </w:rPr>
        <w:t xml:space="preserve"> </w:t>
      </w:r>
      <w:proofErr w:type="spellStart"/>
      <w:r w:rsidRPr="006D1B88">
        <w:rPr>
          <w:sz w:val="22"/>
          <w:szCs w:val="22"/>
        </w:rPr>
        <w:t>Wattimena</w:t>
      </w:r>
      <w:proofErr w:type="spellEnd"/>
      <w:proofErr w:type="gramStart"/>
      <w:r w:rsidRPr="006D1B88">
        <w:rPr>
          <w:sz w:val="22"/>
          <w:szCs w:val="22"/>
        </w:rPr>
        <w:t xml:space="preserve">, </w:t>
      </w:r>
      <w:r w:rsidRPr="006D1B88">
        <w:rPr>
          <w:spacing w:val="17"/>
          <w:sz w:val="22"/>
          <w:szCs w:val="22"/>
        </w:rPr>
        <w:t xml:space="preserve"> </w:t>
      </w:r>
      <w:r w:rsidRPr="006D1B88">
        <w:rPr>
          <w:sz w:val="22"/>
          <w:szCs w:val="22"/>
        </w:rPr>
        <w:t>MS</w:t>
      </w:r>
      <w:proofErr w:type="gramEnd"/>
      <w:r w:rsidRPr="006D1B88">
        <w:rPr>
          <w:sz w:val="22"/>
          <w:szCs w:val="22"/>
        </w:rPr>
        <w:t>.</w:t>
      </w:r>
      <w:r w:rsidRPr="006D1B88">
        <w:rPr>
          <w:spacing w:val="28"/>
          <w:sz w:val="22"/>
          <w:szCs w:val="22"/>
        </w:rPr>
        <w:t xml:space="preserve"> </w:t>
      </w:r>
      <w:r w:rsidRPr="006D1B88">
        <w:rPr>
          <w:sz w:val="22"/>
          <w:szCs w:val="22"/>
        </w:rPr>
        <w:t>Eng.</w:t>
      </w:r>
    </w:p>
    <w:p w:rsidR="00643040" w:rsidRPr="006D1B88" w:rsidRDefault="00643040">
      <w:pPr>
        <w:spacing w:before="7" w:line="220" w:lineRule="exact"/>
        <w:rPr>
          <w:sz w:val="22"/>
          <w:szCs w:val="22"/>
        </w:rPr>
      </w:pPr>
    </w:p>
    <w:p w:rsidR="00643040" w:rsidRPr="006D1B88" w:rsidRDefault="009730C0">
      <w:pPr>
        <w:spacing w:line="240" w:lineRule="exact"/>
        <w:rPr>
          <w:sz w:val="22"/>
          <w:szCs w:val="22"/>
        </w:rPr>
        <w:sectPr w:rsidR="00643040" w:rsidRPr="006D1B88">
          <w:type w:val="continuous"/>
          <w:pgSz w:w="10020" w:h="14740"/>
          <w:pgMar w:top="920" w:right="460" w:bottom="280" w:left="180" w:header="720" w:footer="720" w:gutter="0"/>
          <w:cols w:num="2" w:space="720" w:equalWidth="0">
            <w:col w:w="2257" w:space="659"/>
            <w:col w:w="6464"/>
          </w:cols>
        </w:sectPr>
      </w:pPr>
      <w:r w:rsidRPr="006D1B88">
        <w:rPr>
          <w:position w:val="-1"/>
          <w:sz w:val="22"/>
          <w:szCs w:val="22"/>
        </w:rPr>
        <w:t>;</w:t>
      </w:r>
      <w:r w:rsidRPr="006D1B88">
        <w:rPr>
          <w:spacing w:val="4"/>
          <w:position w:val="-1"/>
          <w:sz w:val="22"/>
          <w:szCs w:val="22"/>
        </w:rPr>
        <w:t xml:space="preserve"> </w:t>
      </w:r>
      <w:r w:rsidR="006D1B88">
        <w:rPr>
          <w:position w:val="-1"/>
          <w:sz w:val="22"/>
          <w:szCs w:val="22"/>
        </w:rPr>
        <w:t>J</w:t>
      </w:r>
      <w:r w:rsidRPr="006D1B88">
        <w:rPr>
          <w:position w:val="-1"/>
          <w:sz w:val="22"/>
          <w:szCs w:val="22"/>
        </w:rPr>
        <w:t>.</w:t>
      </w:r>
      <w:r w:rsidRPr="006D1B88">
        <w:rPr>
          <w:spacing w:val="-14"/>
          <w:position w:val="-1"/>
          <w:sz w:val="22"/>
          <w:szCs w:val="22"/>
        </w:rPr>
        <w:t xml:space="preserve"> </w:t>
      </w:r>
      <w:proofErr w:type="spellStart"/>
      <w:r w:rsidRPr="006D1B88">
        <w:rPr>
          <w:position w:val="-1"/>
          <w:sz w:val="22"/>
          <w:szCs w:val="22"/>
        </w:rPr>
        <w:t>Louhenapess</w:t>
      </w:r>
      <w:r w:rsidRPr="006D1B88">
        <w:rPr>
          <w:spacing w:val="-1"/>
          <w:position w:val="-1"/>
          <w:sz w:val="22"/>
          <w:szCs w:val="22"/>
        </w:rPr>
        <w:t>y</w:t>
      </w:r>
      <w:proofErr w:type="spellEnd"/>
      <w:proofErr w:type="gramStart"/>
      <w:r w:rsidRPr="006D1B88">
        <w:rPr>
          <w:color w:val="606967"/>
          <w:position w:val="-1"/>
          <w:sz w:val="22"/>
          <w:szCs w:val="22"/>
        </w:rPr>
        <w:t xml:space="preserve">, </w:t>
      </w:r>
      <w:r w:rsidRPr="006D1B88">
        <w:rPr>
          <w:color w:val="606967"/>
          <w:spacing w:val="51"/>
          <w:position w:val="-1"/>
          <w:sz w:val="22"/>
          <w:szCs w:val="22"/>
        </w:rPr>
        <w:t xml:space="preserve"> </w:t>
      </w:r>
      <w:r w:rsidRPr="006D1B88">
        <w:rPr>
          <w:color w:val="3F4946"/>
          <w:position w:val="-1"/>
          <w:sz w:val="22"/>
          <w:szCs w:val="22"/>
        </w:rPr>
        <w:t>ST</w:t>
      </w:r>
      <w:proofErr w:type="gramEnd"/>
      <w:r w:rsidRPr="006D1B88">
        <w:rPr>
          <w:color w:val="606967"/>
          <w:position w:val="-1"/>
          <w:sz w:val="22"/>
          <w:szCs w:val="22"/>
        </w:rPr>
        <w:t>"</w:t>
      </w:r>
      <w:r w:rsidRPr="006D1B88">
        <w:rPr>
          <w:color w:val="606967"/>
          <w:spacing w:val="50"/>
          <w:position w:val="-1"/>
          <w:sz w:val="22"/>
          <w:szCs w:val="22"/>
        </w:rPr>
        <w:t xml:space="preserve"> </w:t>
      </w:r>
      <w:r w:rsidRPr="006D1B88">
        <w:rPr>
          <w:color w:val="3F4946"/>
          <w:position w:val="-1"/>
          <w:sz w:val="22"/>
          <w:szCs w:val="22"/>
        </w:rPr>
        <w:t>MT</w:t>
      </w:r>
    </w:p>
    <w:p w:rsidR="00643040" w:rsidRPr="006D1B88" w:rsidRDefault="00643040">
      <w:pPr>
        <w:spacing w:before="6" w:line="160" w:lineRule="exact"/>
        <w:rPr>
          <w:sz w:val="17"/>
          <w:szCs w:val="17"/>
        </w:rPr>
      </w:pPr>
    </w:p>
    <w:p w:rsidR="00643040" w:rsidRPr="006D1B88" w:rsidRDefault="009730C0">
      <w:pPr>
        <w:spacing w:before="31" w:line="254" w:lineRule="auto"/>
        <w:ind w:left="122" w:right="96" w:firstLine="677"/>
        <w:jc w:val="both"/>
        <w:rPr>
          <w:sz w:val="22"/>
          <w:szCs w:val="22"/>
        </w:rPr>
      </w:pPr>
      <w:r w:rsidRPr="006D1B88">
        <w:rPr>
          <w:color w:val="3F4946"/>
          <w:sz w:val="22"/>
          <w:szCs w:val="22"/>
        </w:rPr>
        <w:t>Salah</w:t>
      </w:r>
      <w:r w:rsidRPr="006D1B88">
        <w:rPr>
          <w:color w:val="3F4946"/>
          <w:spacing w:val="35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satu</w:t>
      </w:r>
      <w:proofErr w:type="spellEnd"/>
      <w:r w:rsidRPr="006D1B88">
        <w:rPr>
          <w:color w:val="3F4946"/>
          <w:spacing w:val="30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usaha</w:t>
      </w:r>
      <w:proofErr w:type="spellEnd"/>
      <w:r w:rsidRPr="006D1B88">
        <w:rPr>
          <w:color w:val="3F4946"/>
          <w:spacing w:val="23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untuk</w:t>
      </w:r>
      <w:proofErr w:type="spellEnd"/>
      <w:r w:rsidRPr="006D1B88">
        <w:rPr>
          <w:color w:val="3F4946"/>
          <w:spacing w:val="46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dapat</w:t>
      </w:r>
      <w:proofErr w:type="spellEnd"/>
      <w:r w:rsidRPr="006D1B88">
        <w:rPr>
          <w:color w:val="3F4946"/>
          <w:spacing w:val="38"/>
          <w:sz w:val="22"/>
          <w:szCs w:val="22"/>
        </w:rPr>
        <w:t xml:space="preserve"> </w:t>
      </w:r>
      <w:proofErr w:type="spellStart"/>
      <w:proofErr w:type="gramStart"/>
      <w:r w:rsidRPr="006D1B88">
        <w:rPr>
          <w:color w:val="3F4946"/>
          <w:sz w:val="22"/>
          <w:szCs w:val="22"/>
        </w:rPr>
        <w:t>meningkatkan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29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performa</w:t>
      </w:r>
      <w:proofErr w:type="spellEnd"/>
      <w:proofErr w:type="gram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13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kendaraan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11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adalah</w:t>
      </w:r>
      <w:proofErr w:type="spellEnd"/>
      <w:r w:rsidRPr="006D1B88">
        <w:rPr>
          <w:color w:val="3F4946"/>
          <w:sz w:val="22"/>
          <w:szCs w:val="22"/>
        </w:rPr>
        <w:t xml:space="preserve">  </w:t>
      </w:r>
      <w:proofErr w:type="spellStart"/>
      <w:r w:rsidRPr="006D1B88">
        <w:rPr>
          <w:color w:val="3F4946"/>
          <w:sz w:val="22"/>
          <w:szCs w:val="22"/>
        </w:rPr>
        <w:t>sistem</w:t>
      </w:r>
      <w:proofErr w:type="spellEnd"/>
      <w:r w:rsidRPr="006D1B88">
        <w:rPr>
          <w:color w:val="3F4946"/>
          <w:spacing w:val="24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pengapian</w:t>
      </w:r>
      <w:proofErr w:type="spellEnd"/>
      <w:r w:rsidRPr="006D1B88">
        <w:rPr>
          <w:color w:val="3F4946"/>
          <w:sz w:val="22"/>
          <w:szCs w:val="22"/>
        </w:rPr>
        <w:t xml:space="preserve"> yang</w:t>
      </w:r>
      <w:r w:rsidRPr="006D1B88">
        <w:rPr>
          <w:color w:val="3F4946"/>
          <w:spacing w:val="21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baik</w:t>
      </w:r>
      <w:proofErr w:type="spellEnd"/>
      <w:r w:rsidRPr="006D1B88">
        <w:rPr>
          <w:color w:val="3F4946"/>
          <w:sz w:val="22"/>
          <w:szCs w:val="22"/>
        </w:rPr>
        <w:t xml:space="preserve">. </w:t>
      </w:r>
      <w:r w:rsidRPr="006D1B88">
        <w:rPr>
          <w:color w:val="3F4946"/>
          <w:spacing w:val="13"/>
          <w:sz w:val="22"/>
          <w:szCs w:val="22"/>
        </w:rPr>
        <w:t xml:space="preserve"> </w:t>
      </w:r>
      <w:proofErr w:type="spellStart"/>
      <w:proofErr w:type="gramStart"/>
      <w:r w:rsidRPr="006D1B88">
        <w:rPr>
          <w:color w:val="3F4946"/>
          <w:sz w:val="22"/>
          <w:szCs w:val="22"/>
        </w:rPr>
        <w:t>Busi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24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merupakan</w:t>
      </w:r>
      <w:proofErr w:type="spellEnd"/>
      <w:proofErr w:type="gramEnd"/>
      <w:r w:rsidRPr="006D1B88">
        <w:rPr>
          <w:color w:val="3F4946"/>
          <w:sz w:val="22"/>
          <w:szCs w:val="22"/>
        </w:rPr>
        <w:t xml:space="preserve">   </w:t>
      </w:r>
      <w:proofErr w:type="spellStart"/>
      <w:r w:rsidRPr="006D1B88">
        <w:rPr>
          <w:color w:val="3F4946"/>
          <w:sz w:val="22"/>
          <w:szCs w:val="22"/>
        </w:rPr>
        <w:t>komponen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51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pendukung</w:t>
      </w:r>
      <w:proofErr w:type="spellEnd"/>
      <w:r w:rsidRPr="006D1B88">
        <w:rPr>
          <w:color w:val="3F4946"/>
          <w:sz w:val="22"/>
          <w:szCs w:val="22"/>
        </w:rPr>
        <w:t xml:space="preserve">  </w:t>
      </w:r>
      <w:r w:rsidRPr="006D1B88">
        <w:rPr>
          <w:color w:val="3F4946"/>
          <w:spacing w:val="9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dalam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34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sistem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14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pengapian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52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pada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22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 xml:space="preserve">motor </w:t>
      </w:r>
      <w:r w:rsidRPr="006D1B88">
        <w:rPr>
          <w:color w:val="3F4946"/>
          <w:spacing w:val="22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bakar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bensin</w:t>
      </w:r>
      <w:proofErr w:type="spellEnd"/>
      <w:r w:rsidRPr="006D1B88">
        <w:rPr>
          <w:color w:val="3F4946"/>
          <w:sz w:val="22"/>
          <w:szCs w:val="22"/>
        </w:rPr>
        <w:t>.</w:t>
      </w:r>
      <w:r w:rsidRPr="006D1B88">
        <w:rPr>
          <w:color w:val="3F4946"/>
          <w:spacing w:val="42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Pengapian</w:t>
      </w:r>
      <w:proofErr w:type="spellEnd"/>
      <w:r w:rsidRPr="006D1B88">
        <w:rPr>
          <w:color w:val="3F4946"/>
          <w:sz w:val="22"/>
          <w:szCs w:val="22"/>
        </w:rPr>
        <w:t xml:space="preserve">   </w:t>
      </w:r>
      <w:proofErr w:type="spellStart"/>
      <w:r w:rsidRPr="006D1B88">
        <w:rPr>
          <w:color w:val="3F4946"/>
          <w:sz w:val="22"/>
          <w:szCs w:val="22"/>
        </w:rPr>
        <w:t>dari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15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busi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14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terjadi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45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karena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30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adanya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37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sumber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36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energi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33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listrik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21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untuk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29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menghasilkan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percikan</w:t>
      </w:r>
      <w:proofErr w:type="spellEnd"/>
      <w:r w:rsidRPr="006D1B88">
        <w:rPr>
          <w:color w:val="3F4946"/>
          <w:spacing w:val="52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api</w:t>
      </w:r>
      <w:proofErr w:type="spellEnd"/>
      <w:r w:rsidRPr="006D1B88">
        <w:rPr>
          <w:color w:val="3F4946"/>
          <w:sz w:val="22"/>
          <w:szCs w:val="22"/>
        </w:rPr>
        <w:t>/</w:t>
      </w:r>
      <w:proofErr w:type="spellStart"/>
      <w:r w:rsidRPr="006D1B88">
        <w:rPr>
          <w:color w:val="3F4946"/>
          <w:sz w:val="22"/>
          <w:szCs w:val="22"/>
        </w:rPr>
        <w:t>busur</w:t>
      </w:r>
      <w:proofErr w:type="spellEnd"/>
      <w:r w:rsidRPr="006D1B88">
        <w:rPr>
          <w:color w:val="3F4946"/>
          <w:sz w:val="22"/>
          <w:szCs w:val="22"/>
        </w:rPr>
        <w:t xml:space="preserve">   </w:t>
      </w:r>
      <w:proofErr w:type="spellStart"/>
      <w:r w:rsidRPr="006D1B88">
        <w:rPr>
          <w:color w:val="3F4946"/>
          <w:sz w:val="22"/>
          <w:szCs w:val="22"/>
        </w:rPr>
        <w:t>listrik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25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 xml:space="preserve">yang </w:t>
      </w:r>
      <w:r w:rsidRPr="006D1B88">
        <w:rPr>
          <w:color w:val="3F4946"/>
          <w:spacing w:val="19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digunakan</w:t>
      </w:r>
      <w:proofErr w:type="spellEnd"/>
      <w:r w:rsidRPr="006D1B88">
        <w:rPr>
          <w:color w:val="3F4946"/>
          <w:sz w:val="22"/>
          <w:szCs w:val="22"/>
        </w:rPr>
        <w:t xml:space="preserve">  </w:t>
      </w:r>
      <w:r w:rsidRPr="006D1B88">
        <w:rPr>
          <w:color w:val="3F4946"/>
          <w:spacing w:val="8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untuk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22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membakar</w:t>
      </w:r>
      <w:proofErr w:type="spellEnd"/>
      <w:r w:rsidRPr="006D1B88">
        <w:rPr>
          <w:color w:val="3F4946"/>
          <w:sz w:val="22"/>
          <w:szCs w:val="22"/>
        </w:rPr>
        <w:t xml:space="preserve">  </w:t>
      </w:r>
      <w:r w:rsidRPr="006D1B88">
        <w:rPr>
          <w:color w:val="3F4946"/>
          <w:spacing w:val="1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campuran</w:t>
      </w:r>
      <w:proofErr w:type="spellEnd"/>
      <w:r w:rsidRPr="006D1B88">
        <w:rPr>
          <w:color w:val="3F4946"/>
          <w:sz w:val="22"/>
          <w:szCs w:val="22"/>
        </w:rPr>
        <w:t xml:space="preserve">   </w:t>
      </w:r>
      <w:proofErr w:type="spellStart"/>
      <w:r w:rsidRPr="006D1B88">
        <w:rPr>
          <w:color w:val="3F4946"/>
          <w:sz w:val="22"/>
          <w:szCs w:val="22"/>
        </w:rPr>
        <w:t>udara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21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dan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19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bahan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22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bakar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sehingga</w:t>
      </w:r>
      <w:proofErr w:type="spellEnd"/>
      <w:r w:rsidRPr="006D1B88">
        <w:rPr>
          <w:color w:val="3F4946"/>
          <w:spacing w:val="13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menghasilkan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31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tenaga</w:t>
      </w:r>
      <w:proofErr w:type="spellEnd"/>
      <w:r w:rsidRPr="006D1B88">
        <w:rPr>
          <w:color w:val="3F4946"/>
          <w:sz w:val="22"/>
          <w:szCs w:val="22"/>
        </w:rPr>
        <w:t xml:space="preserve">.  </w:t>
      </w:r>
      <w:proofErr w:type="spellStart"/>
      <w:proofErr w:type="gramStart"/>
      <w:r w:rsidRPr="006D1B88">
        <w:rPr>
          <w:color w:val="3F4946"/>
          <w:sz w:val="22"/>
          <w:szCs w:val="22"/>
        </w:rPr>
        <w:t>Terdapat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15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beberapa</w:t>
      </w:r>
      <w:proofErr w:type="spellEnd"/>
      <w:proofErr w:type="gram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3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tipe</w:t>
      </w:r>
      <w:proofErr w:type="spellEnd"/>
      <w:r w:rsidRPr="006D1B88">
        <w:rPr>
          <w:color w:val="3F4946"/>
          <w:spacing w:val="38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busi</w:t>
      </w:r>
      <w:proofErr w:type="spellEnd"/>
      <w:r w:rsidRPr="006D1B88">
        <w:rPr>
          <w:color w:val="3F4946"/>
          <w:spacing w:val="34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dipasaran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7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>yang</w:t>
      </w:r>
      <w:r w:rsidRPr="006D1B88">
        <w:rPr>
          <w:color w:val="3F4946"/>
          <w:spacing w:val="31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percikan</w:t>
      </w:r>
      <w:proofErr w:type="spellEnd"/>
      <w:r w:rsidRPr="006D1B88">
        <w:rPr>
          <w:color w:val="3F4946"/>
          <w:sz w:val="22"/>
          <w:szCs w:val="22"/>
        </w:rPr>
        <w:t>/</w:t>
      </w:r>
      <w:proofErr w:type="spellStart"/>
      <w:r w:rsidRPr="006D1B88">
        <w:rPr>
          <w:color w:val="3F4946"/>
          <w:sz w:val="22"/>
          <w:szCs w:val="22"/>
        </w:rPr>
        <w:t>busur</w:t>
      </w:r>
      <w:proofErr w:type="spellEnd"/>
      <w:r w:rsidRPr="006D1B88">
        <w:rPr>
          <w:color w:val="3F4946"/>
          <w:sz w:val="22"/>
          <w:szCs w:val="22"/>
        </w:rPr>
        <w:t xml:space="preserve">  </w:t>
      </w:r>
      <w:r w:rsidRPr="006D1B88">
        <w:rPr>
          <w:color w:val="3F4946"/>
          <w:spacing w:val="6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listrik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berbed</w:t>
      </w:r>
      <w:r w:rsidRPr="006D1B88">
        <w:rPr>
          <w:color w:val="3F4946"/>
          <w:spacing w:val="-1"/>
          <w:sz w:val="22"/>
          <w:szCs w:val="22"/>
        </w:rPr>
        <w:t>a</w:t>
      </w:r>
      <w:proofErr w:type="spellEnd"/>
      <w:r w:rsidRPr="006D1B88">
        <w:rPr>
          <w:color w:val="606967"/>
          <w:sz w:val="22"/>
          <w:szCs w:val="22"/>
        </w:rPr>
        <w:t xml:space="preserve">. </w:t>
      </w:r>
      <w:proofErr w:type="spellStart"/>
      <w:r w:rsidRPr="006D1B88">
        <w:rPr>
          <w:color w:val="3F4946"/>
          <w:sz w:val="22"/>
          <w:szCs w:val="22"/>
        </w:rPr>
        <w:t>Telah</w:t>
      </w:r>
      <w:proofErr w:type="spellEnd"/>
      <w:r w:rsidRPr="006D1B88">
        <w:rPr>
          <w:color w:val="3F4946"/>
          <w:spacing w:val="48"/>
          <w:sz w:val="22"/>
          <w:szCs w:val="22"/>
        </w:rPr>
        <w:t xml:space="preserve"> </w:t>
      </w:r>
      <w:proofErr w:type="spellStart"/>
      <w:proofErr w:type="gramStart"/>
      <w:r w:rsidRPr="006D1B88">
        <w:rPr>
          <w:color w:val="3F4946"/>
          <w:sz w:val="22"/>
          <w:szCs w:val="22"/>
        </w:rPr>
        <w:t>dilakukan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5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penelitian</w:t>
      </w:r>
      <w:proofErr w:type="spellEnd"/>
      <w:proofErr w:type="gram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25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untuk</w:t>
      </w:r>
      <w:proofErr w:type="spellEnd"/>
      <w:r w:rsidRPr="006D1B88">
        <w:rPr>
          <w:color w:val="3F4946"/>
          <w:spacing w:val="48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menilai</w:t>
      </w:r>
      <w:proofErr w:type="spellEnd"/>
      <w:r w:rsidRPr="006D1B88">
        <w:rPr>
          <w:color w:val="3F4946"/>
          <w:spacing w:val="23"/>
          <w:sz w:val="22"/>
          <w:szCs w:val="22"/>
        </w:rPr>
        <w:t xml:space="preserve"> </w:t>
      </w:r>
      <w:r w:rsidRPr="006D1B88">
        <w:rPr>
          <w:i/>
          <w:color w:val="3F4946"/>
          <w:sz w:val="24"/>
          <w:szCs w:val="24"/>
        </w:rPr>
        <w:t>performance</w:t>
      </w:r>
      <w:r w:rsidRPr="006D1B88">
        <w:rPr>
          <w:i/>
          <w:color w:val="3F4946"/>
          <w:spacing w:val="13"/>
          <w:sz w:val="24"/>
          <w:szCs w:val="24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kendaraan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17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dengan</w:t>
      </w:r>
      <w:proofErr w:type="spellEnd"/>
      <w:r w:rsidRPr="006D1B88">
        <w:rPr>
          <w:color w:val="3F4946"/>
          <w:spacing w:val="53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menggunakan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busi</w:t>
      </w:r>
      <w:proofErr w:type="spellEnd"/>
      <w:r w:rsidRPr="006D1B88">
        <w:rPr>
          <w:color w:val="3F4946"/>
          <w:spacing w:val="-19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>NGK</w:t>
      </w:r>
      <w:r w:rsidRPr="006D1B88">
        <w:rPr>
          <w:color w:val="3F4946"/>
          <w:spacing w:val="40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>stand</w:t>
      </w:r>
      <w:r w:rsidRPr="006D1B88">
        <w:rPr>
          <w:color w:val="3F4946"/>
          <w:spacing w:val="-25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>art,</w:t>
      </w:r>
      <w:r w:rsidRPr="006D1B88">
        <w:rPr>
          <w:color w:val="3F4946"/>
          <w:spacing w:val="13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>NGK</w:t>
      </w:r>
      <w:r w:rsidRPr="006D1B88">
        <w:rPr>
          <w:color w:val="3F4946"/>
          <w:spacing w:val="54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>iridium</w:t>
      </w:r>
      <w:r w:rsidRPr="006D1B88">
        <w:rPr>
          <w:color w:val="3F4946"/>
          <w:spacing w:val="51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dan</w:t>
      </w:r>
      <w:proofErr w:type="spellEnd"/>
      <w:r w:rsidRPr="006D1B88">
        <w:rPr>
          <w:color w:val="3F4946"/>
          <w:spacing w:val="11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>NGK</w:t>
      </w:r>
      <w:r w:rsidRPr="006D1B88">
        <w:rPr>
          <w:color w:val="3F4946"/>
          <w:spacing w:val="49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>platinum.</w:t>
      </w:r>
    </w:p>
    <w:p w:rsidR="00643040" w:rsidRPr="006D1B88" w:rsidRDefault="009730C0">
      <w:pPr>
        <w:spacing w:before="7"/>
        <w:ind w:left="103" w:right="96" w:firstLine="341"/>
        <w:jc w:val="both"/>
        <w:rPr>
          <w:sz w:val="22"/>
          <w:szCs w:val="22"/>
        </w:rPr>
      </w:pPr>
      <w:proofErr w:type="spellStart"/>
      <w:r w:rsidRPr="006D1B88">
        <w:rPr>
          <w:color w:val="3F4946"/>
          <w:sz w:val="22"/>
          <w:szCs w:val="22"/>
        </w:rPr>
        <w:t>Penelitian</w:t>
      </w:r>
      <w:proofErr w:type="spellEnd"/>
      <w:r w:rsidRPr="006D1B88">
        <w:rPr>
          <w:color w:val="3F4946"/>
          <w:spacing w:val="18"/>
          <w:sz w:val="22"/>
          <w:szCs w:val="22"/>
        </w:rPr>
        <w:t xml:space="preserve"> </w:t>
      </w:r>
      <w:proofErr w:type="spellStart"/>
      <w:proofErr w:type="gramStart"/>
      <w:r w:rsidRPr="006D1B88">
        <w:rPr>
          <w:color w:val="3F4946"/>
          <w:sz w:val="22"/>
          <w:szCs w:val="22"/>
        </w:rPr>
        <w:t>menggunakan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12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pendekatan</w:t>
      </w:r>
      <w:proofErr w:type="spellEnd"/>
      <w:proofErr w:type="gram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5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studi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eksperimen</w:t>
      </w:r>
      <w:proofErr w:type="spellEnd"/>
      <w:r w:rsidRPr="006D1B88">
        <w:rPr>
          <w:color w:val="3F4946"/>
          <w:sz w:val="22"/>
          <w:szCs w:val="22"/>
        </w:rPr>
        <w:t xml:space="preserve">,  </w:t>
      </w:r>
      <w:proofErr w:type="spellStart"/>
      <w:r w:rsidRPr="006D1B88">
        <w:rPr>
          <w:color w:val="3F4946"/>
          <w:sz w:val="22"/>
          <w:szCs w:val="22"/>
        </w:rPr>
        <w:t>dengan</w:t>
      </w:r>
      <w:proofErr w:type="spellEnd"/>
      <w:r w:rsidRPr="006D1B88">
        <w:rPr>
          <w:color w:val="3F4946"/>
          <w:spacing w:val="23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menggunakan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3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al</w:t>
      </w:r>
      <w:r w:rsidRPr="006D1B88">
        <w:rPr>
          <w:color w:val="3F4946"/>
          <w:spacing w:val="-1"/>
          <w:sz w:val="22"/>
          <w:szCs w:val="22"/>
        </w:rPr>
        <w:t>a</w:t>
      </w:r>
      <w:r w:rsidRPr="006D1B88">
        <w:rPr>
          <w:color w:val="606967"/>
          <w:sz w:val="22"/>
          <w:szCs w:val="22"/>
        </w:rPr>
        <w:t>t</w:t>
      </w:r>
      <w:proofErr w:type="spellEnd"/>
      <w:r w:rsidRPr="006D1B88">
        <w:rPr>
          <w:color w:val="606967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 xml:space="preserve">bantu </w:t>
      </w:r>
      <w:r w:rsidRPr="006D1B88">
        <w:rPr>
          <w:i/>
          <w:color w:val="3F4946"/>
          <w:sz w:val="24"/>
          <w:szCs w:val="24"/>
        </w:rPr>
        <w:t>dynamometer</w:t>
      </w:r>
      <w:r w:rsidRPr="006D1B88">
        <w:rPr>
          <w:i/>
          <w:color w:val="3F4946"/>
          <w:spacing w:val="-8"/>
          <w:sz w:val="24"/>
          <w:szCs w:val="24"/>
        </w:rPr>
        <w:t xml:space="preserve"> </w:t>
      </w:r>
      <w:r w:rsidRPr="006D1B88">
        <w:rPr>
          <w:i/>
          <w:color w:val="3F4946"/>
          <w:sz w:val="24"/>
          <w:szCs w:val="24"/>
        </w:rPr>
        <w:t>type</w:t>
      </w:r>
      <w:r w:rsidRPr="006D1B88">
        <w:rPr>
          <w:i/>
          <w:color w:val="3F4946"/>
          <w:spacing w:val="25"/>
          <w:sz w:val="24"/>
          <w:szCs w:val="24"/>
        </w:rPr>
        <w:t xml:space="preserve"> </w:t>
      </w:r>
      <w:proofErr w:type="spellStart"/>
      <w:r w:rsidRPr="006D1B88">
        <w:rPr>
          <w:i/>
          <w:color w:val="3F4946"/>
          <w:sz w:val="24"/>
          <w:szCs w:val="24"/>
        </w:rPr>
        <w:t>prony</w:t>
      </w:r>
      <w:proofErr w:type="spellEnd"/>
      <w:r w:rsidRPr="006D1B88">
        <w:rPr>
          <w:i/>
          <w:color w:val="3F4946"/>
          <w:sz w:val="24"/>
          <w:szCs w:val="24"/>
        </w:rPr>
        <w:t xml:space="preserve"> </w:t>
      </w:r>
      <w:r w:rsidRPr="006D1B88">
        <w:rPr>
          <w:i/>
          <w:color w:val="3F4946"/>
          <w:spacing w:val="35"/>
          <w:sz w:val="24"/>
          <w:szCs w:val="24"/>
        </w:rPr>
        <w:t xml:space="preserve"> </w:t>
      </w:r>
      <w:r w:rsidRPr="006D1B88">
        <w:rPr>
          <w:i/>
          <w:color w:val="3F4946"/>
          <w:sz w:val="24"/>
          <w:szCs w:val="24"/>
        </w:rPr>
        <w:t>brake.</w:t>
      </w:r>
      <w:r w:rsidRPr="006D1B88">
        <w:rPr>
          <w:i/>
          <w:color w:val="3F4946"/>
          <w:spacing w:val="58"/>
          <w:sz w:val="24"/>
          <w:szCs w:val="24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Pengambilan</w:t>
      </w:r>
      <w:proofErr w:type="spellEnd"/>
      <w:r w:rsidRPr="006D1B88">
        <w:rPr>
          <w:color w:val="3F4946"/>
          <w:sz w:val="22"/>
          <w:szCs w:val="22"/>
        </w:rPr>
        <w:t xml:space="preserve">  </w:t>
      </w:r>
      <w:r w:rsidRPr="006D1B88">
        <w:rPr>
          <w:color w:val="3F4946"/>
          <w:spacing w:val="40"/>
          <w:sz w:val="22"/>
          <w:szCs w:val="22"/>
        </w:rPr>
        <w:t xml:space="preserve"> </w:t>
      </w:r>
      <w:proofErr w:type="gramStart"/>
      <w:r w:rsidRPr="006D1B88">
        <w:rPr>
          <w:color w:val="3F4946"/>
          <w:sz w:val="22"/>
          <w:szCs w:val="22"/>
        </w:rPr>
        <w:t xml:space="preserve">data </w:t>
      </w:r>
      <w:r w:rsidRPr="006D1B88">
        <w:rPr>
          <w:color w:val="3F4946"/>
          <w:spacing w:val="42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dilakukan</w:t>
      </w:r>
      <w:proofErr w:type="spellEnd"/>
      <w:proofErr w:type="gramEnd"/>
      <w:r w:rsidRPr="006D1B88">
        <w:rPr>
          <w:color w:val="3F4946"/>
          <w:sz w:val="22"/>
          <w:szCs w:val="22"/>
        </w:rPr>
        <w:t xml:space="preserve">  </w:t>
      </w:r>
      <w:r w:rsidRPr="006D1B88">
        <w:rPr>
          <w:color w:val="3F4946"/>
          <w:spacing w:val="23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dengan</w:t>
      </w:r>
      <w:proofErr w:type="spellEnd"/>
      <w:r w:rsidRPr="006D1B88">
        <w:rPr>
          <w:color w:val="3F4946"/>
          <w:sz w:val="22"/>
          <w:szCs w:val="22"/>
        </w:rPr>
        <w:t xml:space="preserve">  </w:t>
      </w:r>
      <w:r w:rsidRPr="006D1B88">
        <w:rPr>
          <w:color w:val="3F4946"/>
          <w:spacing w:val="1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memvariasikan</w:t>
      </w:r>
      <w:proofErr w:type="spellEnd"/>
      <w:r w:rsidRPr="006D1B88">
        <w:rPr>
          <w:color w:val="3F4946"/>
          <w:sz w:val="22"/>
          <w:szCs w:val="22"/>
        </w:rPr>
        <w:t xml:space="preserve">   </w:t>
      </w:r>
      <w:r w:rsidRPr="006D1B88">
        <w:rPr>
          <w:color w:val="3F4946"/>
          <w:spacing w:val="6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beban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proofErr w:type="spellStart"/>
      <w:r w:rsidRPr="006D1B88">
        <w:rPr>
          <w:i/>
          <w:color w:val="3F4946"/>
          <w:sz w:val="24"/>
          <w:szCs w:val="24"/>
        </w:rPr>
        <w:t>prony</w:t>
      </w:r>
      <w:proofErr w:type="spellEnd"/>
      <w:r w:rsidRPr="006D1B88">
        <w:rPr>
          <w:i/>
          <w:color w:val="3F4946"/>
          <w:spacing w:val="-39"/>
          <w:sz w:val="24"/>
          <w:szCs w:val="24"/>
        </w:rPr>
        <w:t xml:space="preserve"> </w:t>
      </w:r>
      <w:r w:rsidRPr="006D1B88">
        <w:rPr>
          <w:color w:val="3F4946"/>
          <w:sz w:val="22"/>
          <w:szCs w:val="22"/>
        </w:rPr>
        <w:t>3,</w:t>
      </w:r>
      <w:r w:rsidRPr="006D1B88">
        <w:rPr>
          <w:color w:val="3F4946"/>
          <w:spacing w:val="10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>4,</w:t>
      </w:r>
      <w:r w:rsidRPr="006D1B88">
        <w:rPr>
          <w:color w:val="3F4946"/>
          <w:spacing w:val="20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>5</w:t>
      </w:r>
      <w:r w:rsidRPr="006D1B88">
        <w:rPr>
          <w:color w:val="3F4946"/>
          <w:spacing w:val="8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dan</w:t>
      </w:r>
      <w:proofErr w:type="spellEnd"/>
      <w:r w:rsidRPr="006D1B88">
        <w:rPr>
          <w:color w:val="3F4946"/>
          <w:spacing w:val="31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>6</w:t>
      </w:r>
      <w:r w:rsidRPr="006D1B88">
        <w:rPr>
          <w:color w:val="3F4946"/>
          <w:spacing w:val="8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>kg</w:t>
      </w:r>
      <w:r w:rsidRPr="006D1B88">
        <w:rPr>
          <w:color w:val="3F4946"/>
          <w:spacing w:val="23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>yang</w:t>
      </w:r>
      <w:r w:rsidRPr="006D1B88">
        <w:rPr>
          <w:color w:val="3F4946"/>
          <w:spacing w:val="31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kemudian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16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dikonversikan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40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kedalam</w:t>
      </w:r>
      <w:proofErr w:type="spellEnd"/>
      <w:r w:rsidRPr="006D1B88">
        <w:rPr>
          <w:color w:val="3F4946"/>
          <w:spacing w:val="45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 xml:space="preserve">Newton. </w:t>
      </w:r>
      <w:r w:rsidRPr="006D1B88">
        <w:rPr>
          <w:color w:val="3F4946"/>
          <w:spacing w:val="12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>Data</w:t>
      </w:r>
      <w:r w:rsidRPr="006D1B88">
        <w:rPr>
          <w:color w:val="3F4946"/>
          <w:spacing w:val="39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>yang</w:t>
      </w:r>
      <w:r w:rsidRPr="006D1B88">
        <w:rPr>
          <w:color w:val="3F4946"/>
          <w:spacing w:val="31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diambil</w:t>
      </w:r>
      <w:proofErr w:type="spellEnd"/>
      <w:r w:rsidRPr="006D1B88">
        <w:rPr>
          <w:color w:val="3F4946"/>
          <w:spacing w:val="50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berupa</w:t>
      </w:r>
      <w:proofErr w:type="spellEnd"/>
      <w:r w:rsidRPr="006D1B88">
        <w:rPr>
          <w:color w:val="3F4946"/>
          <w:sz w:val="22"/>
          <w:szCs w:val="22"/>
        </w:rPr>
        <w:t xml:space="preserve"> data</w:t>
      </w:r>
      <w:r w:rsidRPr="006D1B88">
        <w:rPr>
          <w:color w:val="3F4946"/>
          <w:spacing w:val="32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putaran</w:t>
      </w:r>
      <w:proofErr w:type="spellEnd"/>
      <w:r w:rsidRPr="006D1B88">
        <w:rPr>
          <w:color w:val="3F4946"/>
          <w:sz w:val="22"/>
          <w:szCs w:val="22"/>
        </w:rPr>
        <w:t xml:space="preserve">  </w:t>
      </w:r>
      <w:r w:rsidRPr="006D1B88">
        <w:rPr>
          <w:color w:val="3F4946"/>
          <w:spacing w:val="8"/>
          <w:sz w:val="22"/>
          <w:szCs w:val="22"/>
        </w:rPr>
        <w:t xml:space="preserve"> </w:t>
      </w:r>
      <w:proofErr w:type="spellStart"/>
      <w:proofErr w:type="gramStart"/>
      <w:r w:rsidRPr="006D1B88">
        <w:rPr>
          <w:color w:val="3F4946"/>
          <w:sz w:val="22"/>
          <w:szCs w:val="22"/>
        </w:rPr>
        <w:t>dari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30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poros</w:t>
      </w:r>
      <w:proofErr w:type="spellEnd"/>
      <w:proofErr w:type="gramEnd"/>
      <w:r w:rsidRPr="006D1B88">
        <w:rPr>
          <w:color w:val="3F4946"/>
          <w:sz w:val="22"/>
          <w:szCs w:val="22"/>
        </w:rPr>
        <w:t xml:space="preserve">  </w:t>
      </w:r>
      <w:r w:rsidRPr="006D1B88">
        <w:rPr>
          <w:color w:val="3F4946"/>
          <w:spacing w:val="6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engkol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51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dan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35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dari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6"/>
          <w:sz w:val="22"/>
          <w:szCs w:val="22"/>
        </w:rPr>
        <w:t xml:space="preserve"> </w:t>
      </w:r>
      <w:proofErr w:type="spellStart"/>
      <w:r w:rsidRPr="006D1B88">
        <w:rPr>
          <w:i/>
          <w:color w:val="3F4946"/>
          <w:sz w:val="24"/>
          <w:szCs w:val="24"/>
        </w:rPr>
        <w:t>prony</w:t>
      </w:r>
      <w:proofErr w:type="spellEnd"/>
      <w:r w:rsidRPr="006D1B88">
        <w:rPr>
          <w:i/>
          <w:color w:val="3F4946"/>
          <w:sz w:val="24"/>
          <w:szCs w:val="24"/>
        </w:rPr>
        <w:t xml:space="preserve"> </w:t>
      </w:r>
      <w:r w:rsidRPr="006D1B88">
        <w:rPr>
          <w:i/>
          <w:color w:val="3F4946"/>
          <w:spacing w:val="32"/>
          <w:sz w:val="24"/>
          <w:szCs w:val="24"/>
        </w:rPr>
        <w:t xml:space="preserve"> </w:t>
      </w:r>
      <w:r w:rsidRPr="006D1B88">
        <w:rPr>
          <w:i/>
          <w:color w:val="3F4946"/>
          <w:sz w:val="24"/>
          <w:szCs w:val="24"/>
        </w:rPr>
        <w:t>brake</w:t>
      </w:r>
      <w:r w:rsidRPr="006D1B88">
        <w:rPr>
          <w:i/>
          <w:color w:val="606967"/>
          <w:sz w:val="24"/>
          <w:szCs w:val="24"/>
        </w:rPr>
        <w:t>,</w:t>
      </w:r>
      <w:r w:rsidRPr="006D1B88">
        <w:rPr>
          <w:i/>
          <w:color w:val="606967"/>
          <w:spacing w:val="51"/>
          <w:sz w:val="24"/>
          <w:szCs w:val="24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serta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38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waktu</w:t>
      </w:r>
      <w:proofErr w:type="spellEnd"/>
      <w:r w:rsidRPr="006D1B88">
        <w:rPr>
          <w:color w:val="3F4946"/>
          <w:sz w:val="22"/>
          <w:szCs w:val="22"/>
        </w:rPr>
        <w:t xml:space="preserve">   yang </w:t>
      </w:r>
      <w:r w:rsidRPr="006D1B88">
        <w:rPr>
          <w:color w:val="3F4946"/>
          <w:spacing w:val="40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dibutuhkan</w:t>
      </w:r>
      <w:proofErr w:type="spellEnd"/>
      <w:r w:rsidRPr="006D1B88">
        <w:rPr>
          <w:color w:val="3F4946"/>
          <w:sz w:val="22"/>
          <w:szCs w:val="22"/>
        </w:rPr>
        <w:t xml:space="preserve">  </w:t>
      </w:r>
      <w:r w:rsidRPr="006D1B88">
        <w:rPr>
          <w:color w:val="3F4946"/>
          <w:spacing w:val="33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untuk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menghabiskan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45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>10</w:t>
      </w:r>
      <w:r w:rsidRPr="006D1B88">
        <w:rPr>
          <w:color w:val="3F4946"/>
          <w:spacing w:val="27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>ml</w:t>
      </w:r>
      <w:r w:rsidRPr="006D1B88">
        <w:rPr>
          <w:color w:val="3F4946"/>
          <w:spacing w:val="49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bahan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22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bakar</w:t>
      </w:r>
      <w:proofErr w:type="spellEnd"/>
      <w:r w:rsidRPr="006D1B88">
        <w:rPr>
          <w:color w:val="3F4946"/>
          <w:sz w:val="22"/>
          <w:szCs w:val="22"/>
        </w:rPr>
        <w:t xml:space="preserve">. </w:t>
      </w:r>
      <w:r w:rsidRPr="006D1B88">
        <w:rPr>
          <w:color w:val="3F4946"/>
          <w:spacing w:val="18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Berdasarkan</w:t>
      </w:r>
      <w:proofErr w:type="spellEnd"/>
      <w:r w:rsidRPr="006D1B88">
        <w:rPr>
          <w:color w:val="3F4946"/>
          <w:sz w:val="22"/>
          <w:szCs w:val="22"/>
        </w:rPr>
        <w:t xml:space="preserve">  </w:t>
      </w:r>
      <w:r w:rsidRPr="006D1B88">
        <w:rPr>
          <w:color w:val="3F4946"/>
          <w:spacing w:val="12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>data</w:t>
      </w:r>
      <w:r w:rsidRPr="006D1B88">
        <w:rPr>
          <w:color w:val="3F4946"/>
          <w:spacing w:val="54"/>
          <w:sz w:val="22"/>
          <w:szCs w:val="22"/>
        </w:rPr>
        <w:t xml:space="preserve"> </w:t>
      </w:r>
      <w:proofErr w:type="spellStart"/>
      <w:proofErr w:type="gramStart"/>
      <w:r w:rsidRPr="006D1B88">
        <w:rPr>
          <w:color w:val="3F4946"/>
          <w:sz w:val="22"/>
          <w:szCs w:val="22"/>
        </w:rPr>
        <w:t>tersebut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38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dihitung</w:t>
      </w:r>
      <w:proofErr w:type="spellEnd"/>
      <w:proofErr w:type="gram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30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 xml:space="preserve">torsi </w:t>
      </w:r>
      <w:r w:rsidRPr="006D1B88">
        <w:rPr>
          <w:color w:val="3F4946"/>
          <w:spacing w:val="12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pada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8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poros</w:t>
      </w:r>
      <w:proofErr w:type="spellEnd"/>
      <w:r w:rsidRPr="006D1B88">
        <w:rPr>
          <w:color w:val="3F4946"/>
          <w:spacing w:val="47"/>
          <w:sz w:val="22"/>
          <w:szCs w:val="22"/>
        </w:rPr>
        <w:t xml:space="preserve"> </w:t>
      </w:r>
      <w:proofErr w:type="spellStart"/>
      <w:r w:rsidRPr="006D1B88">
        <w:rPr>
          <w:i/>
          <w:color w:val="3F4946"/>
          <w:sz w:val="24"/>
          <w:szCs w:val="24"/>
        </w:rPr>
        <w:t>pron</w:t>
      </w:r>
      <w:r w:rsidRPr="006D1B88">
        <w:rPr>
          <w:i/>
          <w:color w:val="606967"/>
          <w:sz w:val="24"/>
          <w:szCs w:val="24"/>
        </w:rPr>
        <w:t>y</w:t>
      </w:r>
      <w:proofErr w:type="spellEnd"/>
      <w:r w:rsidRPr="006D1B88">
        <w:rPr>
          <w:i/>
          <w:color w:val="606967"/>
          <w:sz w:val="24"/>
          <w:szCs w:val="24"/>
        </w:rPr>
        <w:t xml:space="preserve">, </w:t>
      </w:r>
      <w:r w:rsidRPr="006D1B88">
        <w:rPr>
          <w:color w:val="3F4946"/>
          <w:sz w:val="22"/>
          <w:szCs w:val="22"/>
        </w:rPr>
        <w:t>torsi motor,</w:t>
      </w:r>
      <w:r w:rsidRPr="006D1B88">
        <w:rPr>
          <w:color w:val="3F4946"/>
          <w:spacing w:val="36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daya</w:t>
      </w:r>
      <w:proofErr w:type="spellEnd"/>
      <w:r w:rsidRPr="006D1B88">
        <w:rPr>
          <w:color w:val="3F4946"/>
          <w:spacing w:val="34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efektif</w:t>
      </w:r>
      <w:proofErr w:type="spellEnd"/>
      <w:r w:rsidRPr="006D1B88">
        <w:rPr>
          <w:color w:val="3F4946"/>
          <w:spacing w:val="48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dan</w:t>
      </w:r>
      <w:proofErr w:type="spellEnd"/>
      <w:r w:rsidRPr="006D1B88">
        <w:rPr>
          <w:color w:val="3F4946"/>
          <w:spacing w:val="16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pemakaian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32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bahan</w:t>
      </w:r>
      <w:proofErr w:type="spellEnd"/>
      <w:r w:rsidRPr="006D1B88">
        <w:rPr>
          <w:color w:val="3F4946"/>
          <w:spacing w:val="39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bakar</w:t>
      </w:r>
      <w:proofErr w:type="spellEnd"/>
      <w:r w:rsidRPr="006D1B88">
        <w:rPr>
          <w:color w:val="3F4946"/>
          <w:spacing w:val="37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efektif</w:t>
      </w:r>
      <w:proofErr w:type="spellEnd"/>
      <w:r w:rsidRPr="006D1B88">
        <w:rPr>
          <w:color w:val="3F4946"/>
          <w:sz w:val="22"/>
          <w:szCs w:val="22"/>
        </w:rPr>
        <w:t>.</w:t>
      </w:r>
    </w:p>
    <w:p w:rsidR="00643040" w:rsidRPr="006D1B88" w:rsidRDefault="009730C0">
      <w:pPr>
        <w:spacing w:before="2" w:line="248" w:lineRule="auto"/>
        <w:ind w:left="113" w:right="72" w:firstLine="326"/>
        <w:jc w:val="both"/>
        <w:rPr>
          <w:sz w:val="22"/>
          <w:szCs w:val="22"/>
        </w:rPr>
      </w:pPr>
      <w:proofErr w:type="spellStart"/>
      <w:r w:rsidRPr="006D1B88">
        <w:rPr>
          <w:color w:val="3F4946"/>
          <w:sz w:val="22"/>
          <w:szCs w:val="22"/>
        </w:rPr>
        <w:t>Hasil</w:t>
      </w:r>
      <w:proofErr w:type="spellEnd"/>
      <w:r w:rsidRPr="006D1B88">
        <w:rPr>
          <w:color w:val="3F4946"/>
          <w:spacing w:val="33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penelitian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40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menunjukan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41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bahwa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2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pada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3"/>
          <w:sz w:val="22"/>
          <w:szCs w:val="22"/>
        </w:rPr>
        <w:t xml:space="preserve"> </w:t>
      </w:r>
      <w:r w:rsidRPr="006D1B88">
        <w:rPr>
          <w:i/>
          <w:color w:val="3F4946"/>
          <w:sz w:val="24"/>
          <w:szCs w:val="24"/>
        </w:rPr>
        <w:t>reduction</w:t>
      </w:r>
      <w:r w:rsidRPr="006D1B88">
        <w:rPr>
          <w:i/>
          <w:color w:val="3F4946"/>
          <w:spacing w:val="-10"/>
          <w:sz w:val="24"/>
          <w:szCs w:val="24"/>
        </w:rPr>
        <w:t xml:space="preserve"> </w:t>
      </w:r>
      <w:r w:rsidRPr="006D1B88">
        <w:rPr>
          <w:i/>
          <w:color w:val="3F4946"/>
          <w:sz w:val="24"/>
          <w:szCs w:val="24"/>
        </w:rPr>
        <w:t>gear</w:t>
      </w:r>
      <w:r w:rsidRPr="006D1B88">
        <w:rPr>
          <w:i/>
          <w:color w:val="3F4946"/>
          <w:spacing w:val="33"/>
          <w:sz w:val="24"/>
          <w:szCs w:val="24"/>
        </w:rPr>
        <w:t xml:space="preserve"> </w:t>
      </w:r>
      <w:r w:rsidRPr="006D1B88">
        <w:rPr>
          <w:i/>
          <w:color w:val="3F4946"/>
          <w:sz w:val="24"/>
          <w:szCs w:val="24"/>
        </w:rPr>
        <w:t>1</w:t>
      </w:r>
      <w:r w:rsidRPr="006D1B88">
        <w:rPr>
          <w:i/>
          <w:color w:val="3F4946"/>
          <w:spacing w:val="2"/>
          <w:sz w:val="24"/>
          <w:szCs w:val="24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penggunaan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37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busi</w:t>
      </w:r>
      <w:proofErr w:type="spellEnd"/>
      <w:r w:rsidRPr="006D1B88">
        <w:rPr>
          <w:color w:val="3F4946"/>
          <w:spacing w:val="39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 xml:space="preserve">NGK </w:t>
      </w:r>
      <w:r w:rsidRPr="006D1B88">
        <w:rPr>
          <w:color w:val="3F4946"/>
          <w:spacing w:val="9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 xml:space="preserve">Platinum </w:t>
      </w:r>
      <w:proofErr w:type="spellStart"/>
      <w:r w:rsidRPr="006D1B88">
        <w:rPr>
          <w:color w:val="3F4946"/>
          <w:sz w:val="22"/>
          <w:szCs w:val="22"/>
        </w:rPr>
        <w:t>dapat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1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meningkatkan</w:t>
      </w:r>
      <w:proofErr w:type="spellEnd"/>
      <w:r w:rsidRPr="006D1B88">
        <w:rPr>
          <w:color w:val="3F4946"/>
          <w:sz w:val="22"/>
          <w:szCs w:val="22"/>
        </w:rPr>
        <w:t xml:space="preserve">  </w:t>
      </w:r>
      <w:r w:rsidRPr="006D1B88">
        <w:rPr>
          <w:color w:val="3F4946"/>
          <w:spacing w:val="40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performa</w:t>
      </w:r>
      <w:proofErr w:type="spellEnd"/>
      <w:r w:rsidRPr="006D1B88">
        <w:rPr>
          <w:color w:val="3F4946"/>
          <w:sz w:val="22"/>
          <w:szCs w:val="22"/>
        </w:rPr>
        <w:t xml:space="preserve">  </w:t>
      </w:r>
      <w:r w:rsidRPr="006D1B88">
        <w:rPr>
          <w:color w:val="3F4946"/>
          <w:spacing w:val="24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kendaraan</w:t>
      </w:r>
      <w:proofErr w:type="spellEnd"/>
      <w:r w:rsidRPr="006D1B88">
        <w:rPr>
          <w:color w:val="3F4946"/>
          <w:sz w:val="22"/>
          <w:szCs w:val="22"/>
        </w:rPr>
        <w:t xml:space="preserve">,  </w:t>
      </w:r>
      <w:r w:rsidRPr="006D1B88">
        <w:rPr>
          <w:color w:val="3F4946"/>
          <w:spacing w:val="35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daya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43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efektif</w:t>
      </w:r>
      <w:proofErr w:type="spellEnd"/>
      <w:r w:rsidRPr="006D1B88">
        <w:rPr>
          <w:color w:val="3F4946"/>
          <w:sz w:val="22"/>
          <w:szCs w:val="22"/>
        </w:rPr>
        <w:t xml:space="preserve">  </w:t>
      </w:r>
      <w:r w:rsidRPr="006D1B88">
        <w:rPr>
          <w:color w:val="3F4946"/>
          <w:spacing w:val="2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maksimum</w:t>
      </w:r>
      <w:proofErr w:type="spellEnd"/>
      <w:r w:rsidRPr="006D1B88">
        <w:rPr>
          <w:color w:val="3F4946"/>
          <w:sz w:val="22"/>
          <w:szCs w:val="22"/>
        </w:rPr>
        <w:t xml:space="preserve">  </w:t>
      </w:r>
      <w:r w:rsidRPr="006D1B88">
        <w:rPr>
          <w:color w:val="3F4946"/>
          <w:spacing w:val="30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sebesar</w:t>
      </w:r>
      <w:proofErr w:type="spellEnd"/>
      <w:r w:rsidRPr="006D1B88">
        <w:rPr>
          <w:color w:val="3F4946"/>
          <w:sz w:val="22"/>
          <w:szCs w:val="22"/>
        </w:rPr>
        <w:t xml:space="preserve">   2541.07  </w:t>
      </w:r>
      <w:r w:rsidRPr="006D1B88">
        <w:rPr>
          <w:color w:val="3F4946"/>
          <w:spacing w:val="14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 xml:space="preserve">W </w:t>
      </w:r>
      <w:r w:rsidRPr="006D1B88">
        <w:rPr>
          <w:color w:val="3F4946"/>
          <w:spacing w:val="25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dan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torsinya</w:t>
      </w:r>
      <w:proofErr w:type="spellEnd"/>
      <w:r w:rsidRPr="006D1B88">
        <w:rPr>
          <w:color w:val="3F4946"/>
          <w:spacing w:val="27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>4.59</w:t>
      </w:r>
      <w:r w:rsidRPr="006D1B88">
        <w:rPr>
          <w:color w:val="3F4946"/>
          <w:spacing w:val="44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N.m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8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dengan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17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penggunaan</w:t>
      </w:r>
      <w:proofErr w:type="spellEnd"/>
      <w:r w:rsidRPr="006D1B88">
        <w:rPr>
          <w:color w:val="3F4946"/>
          <w:sz w:val="22"/>
          <w:szCs w:val="22"/>
        </w:rPr>
        <w:t xml:space="preserve">   </w:t>
      </w:r>
      <w:proofErr w:type="spellStart"/>
      <w:r w:rsidRPr="006D1B88">
        <w:rPr>
          <w:color w:val="3F4946"/>
          <w:sz w:val="22"/>
          <w:szCs w:val="22"/>
        </w:rPr>
        <w:t>bahan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12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bakar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5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efektif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16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 xml:space="preserve">0.020 </w:t>
      </w:r>
      <w:r w:rsidRPr="006D1B88">
        <w:rPr>
          <w:color w:val="3F4946"/>
          <w:spacing w:val="8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>kg/</w:t>
      </w:r>
      <w:proofErr w:type="spellStart"/>
      <w:r w:rsidRPr="006D1B88">
        <w:rPr>
          <w:color w:val="3F4946"/>
          <w:sz w:val="22"/>
          <w:szCs w:val="22"/>
        </w:rPr>
        <w:t>W.jam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23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pada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2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puta</w:t>
      </w:r>
      <w:r w:rsidRPr="006D1B88">
        <w:rPr>
          <w:color w:val="606967"/>
          <w:sz w:val="22"/>
          <w:szCs w:val="22"/>
        </w:rPr>
        <w:t>r</w:t>
      </w:r>
      <w:r w:rsidRPr="006D1B88">
        <w:rPr>
          <w:color w:val="3F4946"/>
          <w:sz w:val="22"/>
          <w:szCs w:val="22"/>
        </w:rPr>
        <w:t>an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31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>5285 rpm.</w:t>
      </w:r>
      <w:r w:rsidRPr="006D1B88">
        <w:rPr>
          <w:color w:val="3F4946"/>
          <w:spacing w:val="43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Pada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42"/>
          <w:sz w:val="22"/>
          <w:szCs w:val="22"/>
        </w:rPr>
        <w:t xml:space="preserve"> </w:t>
      </w:r>
      <w:r w:rsidRPr="006D1B88">
        <w:rPr>
          <w:i/>
          <w:color w:val="3F4946"/>
          <w:sz w:val="24"/>
          <w:szCs w:val="24"/>
        </w:rPr>
        <w:t>reduction</w:t>
      </w:r>
      <w:r w:rsidRPr="006D1B88">
        <w:rPr>
          <w:i/>
          <w:color w:val="3F4946"/>
          <w:spacing w:val="32"/>
          <w:sz w:val="24"/>
          <w:szCs w:val="24"/>
        </w:rPr>
        <w:t xml:space="preserve"> </w:t>
      </w:r>
      <w:r w:rsidRPr="006D1B88">
        <w:rPr>
          <w:i/>
          <w:color w:val="3F4946"/>
          <w:sz w:val="24"/>
          <w:szCs w:val="24"/>
        </w:rPr>
        <w:t xml:space="preserve">gear </w:t>
      </w:r>
      <w:r w:rsidRPr="006D1B88">
        <w:rPr>
          <w:i/>
          <w:color w:val="3F4946"/>
          <w:spacing w:val="5"/>
          <w:sz w:val="24"/>
          <w:szCs w:val="24"/>
        </w:rPr>
        <w:t xml:space="preserve"> </w:t>
      </w:r>
      <w:r w:rsidRPr="006D1B88">
        <w:rPr>
          <w:color w:val="3F4946"/>
          <w:sz w:val="22"/>
          <w:szCs w:val="22"/>
        </w:rPr>
        <w:t xml:space="preserve">2 </w:t>
      </w:r>
      <w:r w:rsidRPr="006D1B88">
        <w:rPr>
          <w:color w:val="3F4946"/>
          <w:spacing w:val="4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penggunaan</w:t>
      </w:r>
      <w:proofErr w:type="spellEnd"/>
      <w:r w:rsidRPr="006D1B88">
        <w:rPr>
          <w:color w:val="3F4946"/>
          <w:sz w:val="22"/>
          <w:szCs w:val="22"/>
        </w:rPr>
        <w:t xml:space="preserve">  </w:t>
      </w:r>
      <w:r w:rsidRPr="006D1B88">
        <w:rPr>
          <w:color w:val="3F4946"/>
          <w:spacing w:val="43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busi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26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 xml:space="preserve">NGK   Iridium   </w:t>
      </w:r>
      <w:proofErr w:type="spellStart"/>
      <w:r w:rsidRPr="006D1B88">
        <w:rPr>
          <w:color w:val="3F4946"/>
          <w:sz w:val="22"/>
          <w:szCs w:val="22"/>
        </w:rPr>
        <w:t>dapat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41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meningkatkan</w:t>
      </w:r>
      <w:proofErr w:type="spellEnd"/>
      <w:r w:rsidRPr="006D1B88">
        <w:rPr>
          <w:color w:val="3F4946"/>
          <w:sz w:val="22"/>
          <w:szCs w:val="22"/>
        </w:rPr>
        <w:t xml:space="preserve">  </w:t>
      </w:r>
      <w:r w:rsidRPr="006D1B88">
        <w:rPr>
          <w:color w:val="3F4946"/>
          <w:spacing w:val="37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performa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kendaraan</w:t>
      </w:r>
      <w:proofErr w:type="spellEnd"/>
      <w:r w:rsidRPr="006D1B88">
        <w:rPr>
          <w:color w:val="3F4946"/>
          <w:sz w:val="22"/>
          <w:szCs w:val="22"/>
        </w:rPr>
        <w:t xml:space="preserve">,  </w:t>
      </w:r>
      <w:r w:rsidRPr="006D1B88">
        <w:rPr>
          <w:color w:val="3F4946"/>
          <w:spacing w:val="12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daya</w:t>
      </w:r>
      <w:proofErr w:type="spellEnd"/>
      <w:r w:rsidRPr="006D1B88">
        <w:rPr>
          <w:color w:val="3F4946"/>
          <w:sz w:val="22"/>
          <w:szCs w:val="22"/>
        </w:rPr>
        <w:t xml:space="preserve">  </w:t>
      </w:r>
      <w:r w:rsidRPr="006D1B88">
        <w:rPr>
          <w:color w:val="3F4946"/>
          <w:spacing w:val="27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efektif</w:t>
      </w:r>
      <w:proofErr w:type="spellEnd"/>
      <w:r w:rsidRPr="006D1B88">
        <w:rPr>
          <w:color w:val="3F4946"/>
          <w:sz w:val="22"/>
          <w:szCs w:val="22"/>
        </w:rPr>
        <w:t xml:space="preserve">  </w:t>
      </w:r>
      <w:r w:rsidRPr="006D1B88">
        <w:rPr>
          <w:color w:val="3F4946"/>
          <w:spacing w:val="32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maksimum</w:t>
      </w:r>
      <w:proofErr w:type="spellEnd"/>
      <w:r w:rsidRPr="006D1B88">
        <w:rPr>
          <w:color w:val="3F4946"/>
          <w:sz w:val="22"/>
          <w:szCs w:val="22"/>
        </w:rPr>
        <w:t xml:space="preserve">   </w:t>
      </w:r>
      <w:r w:rsidRPr="006D1B88">
        <w:rPr>
          <w:color w:val="3F4946"/>
          <w:spacing w:val="15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sebesar</w:t>
      </w:r>
      <w:proofErr w:type="spellEnd"/>
      <w:r w:rsidRPr="006D1B88">
        <w:rPr>
          <w:color w:val="3F4946"/>
          <w:sz w:val="22"/>
          <w:szCs w:val="22"/>
        </w:rPr>
        <w:t xml:space="preserve">  </w:t>
      </w:r>
      <w:r w:rsidRPr="006D1B88">
        <w:rPr>
          <w:color w:val="3F4946"/>
          <w:spacing w:val="40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 xml:space="preserve">3557.50  </w:t>
      </w:r>
      <w:r w:rsidRPr="006D1B88">
        <w:rPr>
          <w:color w:val="3F4946"/>
          <w:spacing w:val="49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 xml:space="preserve">W   </w:t>
      </w:r>
      <w:proofErr w:type="spellStart"/>
      <w:r w:rsidRPr="006D1B88">
        <w:rPr>
          <w:color w:val="3F4946"/>
          <w:sz w:val="22"/>
          <w:szCs w:val="22"/>
        </w:rPr>
        <w:t>dan</w:t>
      </w:r>
      <w:proofErr w:type="spellEnd"/>
      <w:r w:rsidRPr="006D1B88">
        <w:rPr>
          <w:color w:val="3F4946"/>
          <w:sz w:val="22"/>
          <w:szCs w:val="22"/>
        </w:rPr>
        <w:t xml:space="preserve">  </w:t>
      </w:r>
      <w:r w:rsidRPr="006D1B88">
        <w:rPr>
          <w:color w:val="3F4946"/>
          <w:spacing w:val="10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torsinya</w:t>
      </w:r>
      <w:proofErr w:type="spellEnd"/>
      <w:r w:rsidRPr="006D1B88">
        <w:rPr>
          <w:color w:val="3F4946"/>
          <w:sz w:val="22"/>
          <w:szCs w:val="22"/>
        </w:rPr>
        <w:t xml:space="preserve">    7.42  </w:t>
      </w:r>
      <w:r w:rsidRPr="006D1B88">
        <w:rPr>
          <w:color w:val="3F4946"/>
          <w:spacing w:val="5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N.m</w:t>
      </w:r>
      <w:proofErr w:type="spellEnd"/>
      <w:r w:rsidRPr="006D1B88">
        <w:rPr>
          <w:color w:val="3F4946"/>
          <w:sz w:val="22"/>
          <w:szCs w:val="22"/>
        </w:rPr>
        <w:t xml:space="preserve">  </w:t>
      </w:r>
      <w:r w:rsidRPr="006D1B88">
        <w:rPr>
          <w:color w:val="3F4946"/>
          <w:spacing w:val="34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dengan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penggunaan</w:t>
      </w:r>
      <w:proofErr w:type="spellEnd"/>
      <w:r w:rsidRPr="006D1B88">
        <w:rPr>
          <w:color w:val="3F4946"/>
          <w:spacing w:val="34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bahan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3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bakar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1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 xml:space="preserve">efektifO.016 </w:t>
      </w:r>
      <w:r w:rsidRPr="006D1B88">
        <w:rPr>
          <w:color w:val="3F4946"/>
          <w:spacing w:val="54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>kg/</w:t>
      </w:r>
      <w:proofErr w:type="spellStart"/>
      <w:r w:rsidRPr="006D1B88">
        <w:rPr>
          <w:color w:val="3F4946"/>
          <w:sz w:val="22"/>
          <w:szCs w:val="22"/>
        </w:rPr>
        <w:t>W.jam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20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pada</w:t>
      </w:r>
      <w:proofErr w:type="spellEnd"/>
      <w:r w:rsidRPr="006D1B88">
        <w:rPr>
          <w:color w:val="3F4946"/>
          <w:spacing w:val="48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putaran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3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>4580</w:t>
      </w:r>
      <w:r w:rsidRPr="006D1B88">
        <w:rPr>
          <w:color w:val="3F4946"/>
          <w:spacing w:val="47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>rpm.</w:t>
      </w:r>
      <w:r w:rsidRPr="006D1B88">
        <w:rPr>
          <w:color w:val="3F4946"/>
          <w:spacing w:val="49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Pada</w:t>
      </w:r>
      <w:proofErr w:type="spellEnd"/>
      <w:r w:rsidRPr="006D1B88">
        <w:rPr>
          <w:color w:val="3F4946"/>
          <w:spacing w:val="45"/>
          <w:sz w:val="22"/>
          <w:szCs w:val="22"/>
        </w:rPr>
        <w:t xml:space="preserve"> </w:t>
      </w:r>
      <w:r w:rsidRPr="006D1B88">
        <w:rPr>
          <w:i/>
          <w:color w:val="3F4946"/>
          <w:sz w:val="24"/>
          <w:szCs w:val="24"/>
        </w:rPr>
        <w:t>reduction</w:t>
      </w:r>
      <w:r w:rsidRPr="006D1B88">
        <w:rPr>
          <w:i/>
          <w:color w:val="3F4946"/>
          <w:spacing w:val="-15"/>
          <w:sz w:val="24"/>
          <w:szCs w:val="24"/>
        </w:rPr>
        <w:t xml:space="preserve"> </w:t>
      </w:r>
      <w:r w:rsidRPr="006D1B88">
        <w:rPr>
          <w:i/>
          <w:color w:val="3F4946"/>
          <w:sz w:val="24"/>
          <w:szCs w:val="24"/>
        </w:rPr>
        <w:t>gear</w:t>
      </w:r>
      <w:r w:rsidRPr="006D1B88">
        <w:rPr>
          <w:i/>
          <w:color w:val="3F4946"/>
          <w:spacing w:val="14"/>
          <w:sz w:val="24"/>
          <w:szCs w:val="24"/>
        </w:rPr>
        <w:t xml:space="preserve"> </w:t>
      </w:r>
      <w:r w:rsidRPr="006D1B88">
        <w:rPr>
          <w:i/>
          <w:color w:val="3F4946"/>
          <w:sz w:val="24"/>
          <w:szCs w:val="24"/>
        </w:rPr>
        <w:t xml:space="preserve">3 </w:t>
      </w:r>
      <w:proofErr w:type="spellStart"/>
      <w:r w:rsidRPr="006D1B88">
        <w:rPr>
          <w:color w:val="3F4946"/>
          <w:sz w:val="22"/>
          <w:szCs w:val="22"/>
        </w:rPr>
        <w:t>busi</w:t>
      </w:r>
      <w:proofErr w:type="spellEnd"/>
      <w:r w:rsidRPr="006D1B88">
        <w:rPr>
          <w:color w:val="3F4946"/>
          <w:spacing w:val="20"/>
          <w:sz w:val="22"/>
          <w:szCs w:val="22"/>
        </w:rPr>
        <w:t xml:space="preserve"> </w:t>
      </w:r>
      <w:proofErr w:type="gramStart"/>
      <w:r w:rsidRPr="006D1B88">
        <w:rPr>
          <w:color w:val="3F4946"/>
          <w:sz w:val="22"/>
          <w:szCs w:val="22"/>
        </w:rPr>
        <w:t xml:space="preserve">NGK </w:t>
      </w:r>
      <w:r w:rsidRPr="006D1B88">
        <w:rPr>
          <w:color w:val="3F4946"/>
          <w:spacing w:val="23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>Iridium</w:t>
      </w:r>
      <w:proofErr w:type="gram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41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dapat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23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meningkatkan</w:t>
      </w:r>
      <w:proofErr w:type="spellEnd"/>
      <w:r w:rsidRPr="006D1B88">
        <w:rPr>
          <w:color w:val="3F4946"/>
          <w:sz w:val="22"/>
          <w:szCs w:val="22"/>
        </w:rPr>
        <w:t xml:space="preserve">  </w:t>
      </w:r>
      <w:r w:rsidRPr="006D1B88">
        <w:rPr>
          <w:color w:val="3F4946"/>
          <w:spacing w:val="29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performa</w:t>
      </w:r>
      <w:proofErr w:type="spellEnd"/>
      <w:r w:rsidRPr="006D1B88">
        <w:rPr>
          <w:color w:val="3F4946"/>
          <w:sz w:val="22"/>
          <w:szCs w:val="22"/>
        </w:rPr>
        <w:t xml:space="preserve">  </w:t>
      </w:r>
      <w:r w:rsidRPr="006D1B88">
        <w:rPr>
          <w:color w:val="3F4946"/>
          <w:spacing w:val="3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kendaraan</w:t>
      </w:r>
      <w:proofErr w:type="spellEnd"/>
      <w:r w:rsidRPr="006D1B88">
        <w:rPr>
          <w:color w:val="3F4946"/>
          <w:sz w:val="22"/>
          <w:szCs w:val="22"/>
        </w:rPr>
        <w:t xml:space="preserve">,  </w:t>
      </w:r>
      <w:r w:rsidRPr="006D1B88">
        <w:rPr>
          <w:color w:val="3F4946"/>
          <w:spacing w:val="9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daya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22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efektif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36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maksimum</w:t>
      </w:r>
      <w:proofErr w:type="spellEnd"/>
      <w:r w:rsidRPr="006D1B88">
        <w:rPr>
          <w:color w:val="3F4946"/>
          <w:sz w:val="22"/>
          <w:szCs w:val="22"/>
        </w:rPr>
        <w:t xml:space="preserve">  </w:t>
      </w:r>
      <w:r w:rsidRPr="006D1B88">
        <w:rPr>
          <w:color w:val="3F4946"/>
          <w:spacing w:val="14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sebesar</w:t>
      </w:r>
      <w:proofErr w:type="spellEnd"/>
    </w:p>
    <w:p w:rsidR="00643040" w:rsidRPr="006D1B88" w:rsidRDefault="009730C0">
      <w:pPr>
        <w:spacing w:before="16" w:line="245" w:lineRule="auto"/>
        <w:ind w:left="108" w:right="118" w:firstLine="24"/>
        <w:jc w:val="both"/>
        <w:rPr>
          <w:sz w:val="22"/>
          <w:szCs w:val="22"/>
        </w:rPr>
      </w:pPr>
      <w:r w:rsidRPr="006D1B88">
        <w:rPr>
          <w:color w:val="3F4946"/>
          <w:sz w:val="22"/>
          <w:szCs w:val="22"/>
        </w:rPr>
        <w:t>4636.65</w:t>
      </w:r>
      <w:r w:rsidRPr="006D1B88">
        <w:rPr>
          <w:color w:val="3F4946"/>
          <w:spacing w:val="-2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>W</w:t>
      </w:r>
      <w:r w:rsidRPr="006D1B88">
        <w:rPr>
          <w:color w:val="3F4946"/>
          <w:spacing w:val="21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dan</w:t>
      </w:r>
      <w:proofErr w:type="spellEnd"/>
      <w:r w:rsidRPr="006D1B88">
        <w:rPr>
          <w:color w:val="3F4946"/>
          <w:spacing w:val="31"/>
          <w:sz w:val="22"/>
          <w:szCs w:val="22"/>
        </w:rPr>
        <w:t xml:space="preserve"> </w:t>
      </w:r>
      <w:proofErr w:type="spellStart"/>
      <w:proofErr w:type="gramStart"/>
      <w:r w:rsidRPr="006D1B88">
        <w:rPr>
          <w:color w:val="3F4946"/>
          <w:sz w:val="22"/>
          <w:szCs w:val="22"/>
        </w:rPr>
        <w:t>torsinya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21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>8.34</w:t>
      </w:r>
      <w:proofErr w:type="gramEnd"/>
      <w:r w:rsidRPr="006D1B88">
        <w:rPr>
          <w:color w:val="3F4946"/>
          <w:spacing w:val="16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N.m</w:t>
      </w:r>
      <w:proofErr w:type="spellEnd"/>
      <w:r w:rsidRPr="006D1B88">
        <w:rPr>
          <w:color w:val="3F4946"/>
          <w:spacing w:val="50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dengan</w:t>
      </w:r>
      <w:proofErr w:type="spellEnd"/>
      <w:r w:rsidRPr="006D1B88">
        <w:rPr>
          <w:color w:val="3F4946"/>
          <w:spacing w:val="49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penggunaan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41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bahan</w:t>
      </w:r>
      <w:proofErr w:type="spellEnd"/>
      <w:r w:rsidRPr="006D1B88">
        <w:rPr>
          <w:color w:val="3F4946"/>
          <w:spacing w:val="49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bakar</w:t>
      </w:r>
      <w:proofErr w:type="spellEnd"/>
      <w:r w:rsidRPr="006D1B88">
        <w:rPr>
          <w:color w:val="3F4946"/>
          <w:spacing w:val="42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 xml:space="preserve">efektifO.012 </w:t>
      </w:r>
      <w:r w:rsidRPr="006D1B88">
        <w:rPr>
          <w:color w:val="3F4946"/>
          <w:spacing w:val="49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>kg/</w:t>
      </w:r>
      <w:proofErr w:type="spellStart"/>
      <w:r w:rsidRPr="006D1B88">
        <w:rPr>
          <w:color w:val="3F4946"/>
          <w:sz w:val="22"/>
          <w:szCs w:val="22"/>
        </w:rPr>
        <w:t>W.jam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5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pada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putaran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18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 xml:space="preserve">5250   rpm. </w:t>
      </w:r>
      <w:r w:rsidRPr="006D1B88">
        <w:rPr>
          <w:color w:val="3F4946"/>
          <w:spacing w:val="47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 xml:space="preserve">Dan </w:t>
      </w:r>
      <w:r w:rsidRPr="006D1B88">
        <w:rPr>
          <w:color w:val="3F4946"/>
          <w:spacing w:val="51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untuk</w:t>
      </w:r>
      <w:proofErr w:type="spellEnd"/>
      <w:r w:rsidRPr="006D1B88">
        <w:rPr>
          <w:color w:val="3F4946"/>
          <w:sz w:val="22"/>
          <w:szCs w:val="22"/>
        </w:rPr>
        <w:t xml:space="preserve">  </w:t>
      </w:r>
      <w:r w:rsidRPr="006D1B88">
        <w:rPr>
          <w:color w:val="3F4946"/>
          <w:spacing w:val="6"/>
          <w:sz w:val="22"/>
          <w:szCs w:val="22"/>
        </w:rPr>
        <w:t xml:space="preserve"> </w:t>
      </w:r>
      <w:r w:rsidRPr="006D1B88">
        <w:rPr>
          <w:i/>
          <w:color w:val="3F4946"/>
          <w:sz w:val="24"/>
          <w:szCs w:val="24"/>
        </w:rPr>
        <w:t>r</w:t>
      </w:r>
      <w:r w:rsidRPr="006D1B88">
        <w:rPr>
          <w:i/>
          <w:color w:val="606967"/>
          <w:sz w:val="24"/>
          <w:szCs w:val="24"/>
        </w:rPr>
        <w:t>ed</w:t>
      </w:r>
      <w:r w:rsidRPr="006D1B88">
        <w:rPr>
          <w:i/>
          <w:color w:val="3F4946"/>
          <w:sz w:val="24"/>
          <w:szCs w:val="24"/>
        </w:rPr>
        <w:t>uction</w:t>
      </w:r>
      <w:r w:rsidRPr="006D1B88">
        <w:rPr>
          <w:i/>
          <w:color w:val="3F4946"/>
          <w:spacing w:val="48"/>
          <w:sz w:val="24"/>
          <w:szCs w:val="24"/>
        </w:rPr>
        <w:t xml:space="preserve"> </w:t>
      </w:r>
      <w:r w:rsidRPr="006D1B88">
        <w:rPr>
          <w:i/>
          <w:color w:val="3F4946"/>
          <w:sz w:val="24"/>
          <w:szCs w:val="24"/>
        </w:rPr>
        <w:t xml:space="preserve">gear </w:t>
      </w:r>
      <w:r w:rsidRPr="006D1B88">
        <w:rPr>
          <w:i/>
          <w:color w:val="3F4946"/>
          <w:spacing w:val="26"/>
          <w:sz w:val="24"/>
          <w:szCs w:val="24"/>
        </w:rPr>
        <w:t xml:space="preserve"> </w:t>
      </w:r>
      <w:r w:rsidRPr="006D1B88">
        <w:rPr>
          <w:color w:val="3F4946"/>
          <w:sz w:val="22"/>
          <w:szCs w:val="22"/>
        </w:rPr>
        <w:t xml:space="preserve">4 </w:t>
      </w:r>
      <w:r w:rsidRPr="006D1B88">
        <w:rPr>
          <w:color w:val="3F4946"/>
          <w:spacing w:val="25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dengan</w:t>
      </w:r>
      <w:proofErr w:type="spellEnd"/>
      <w:r w:rsidRPr="006D1B88">
        <w:rPr>
          <w:color w:val="3F4946"/>
          <w:sz w:val="22"/>
          <w:szCs w:val="22"/>
        </w:rPr>
        <w:t xml:space="preserve">  </w:t>
      </w:r>
      <w:r w:rsidRPr="006D1B88">
        <w:rPr>
          <w:color w:val="3F4946"/>
          <w:spacing w:val="16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menggunakan</w:t>
      </w:r>
      <w:proofErr w:type="spellEnd"/>
      <w:r w:rsidRPr="006D1B88">
        <w:rPr>
          <w:color w:val="3F4946"/>
          <w:sz w:val="22"/>
          <w:szCs w:val="22"/>
        </w:rPr>
        <w:t xml:space="preserve">    </w:t>
      </w:r>
      <w:proofErr w:type="spellStart"/>
      <w:r w:rsidRPr="006D1B88">
        <w:rPr>
          <w:color w:val="3F4946"/>
          <w:sz w:val="22"/>
          <w:szCs w:val="22"/>
        </w:rPr>
        <w:t>busi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42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 xml:space="preserve">NGK  </w:t>
      </w:r>
      <w:r w:rsidRPr="006D1B88">
        <w:rPr>
          <w:color w:val="3F4946"/>
          <w:spacing w:val="11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standar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performa</w:t>
      </w:r>
      <w:proofErr w:type="spellEnd"/>
      <w:r w:rsidRPr="006D1B88">
        <w:rPr>
          <w:color w:val="3F4946"/>
          <w:spacing w:val="51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kendaraan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52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lebih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7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meningk</w:t>
      </w:r>
      <w:r w:rsidRPr="006D1B88">
        <w:rPr>
          <w:color w:val="3F4946"/>
          <w:spacing w:val="-1"/>
          <w:sz w:val="22"/>
          <w:szCs w:val="22"/>
        </w:rPr>
        <w:t>a</w:t>
      </w:r>
      <w:r w:rsidRPr="006D1B88">
        <w:rPr>
          <w:color w:val="606967"/>
          <w:sz w:val="22"/>
          <w:szCs w:val="22"/>
        </w:rPr>
        <w:t>t</w:t>
      </w:r>
      <w:proofErr w:type="spellEnd"/>
      <w:r w:rsidRPr="006D1B88">
        <w:rPr>
          <w:color w:val="758080"/>
          <w:sz w:val="22"/>
          <w:szCs w:val="22"/>
        </w:rPr>
        <w:t xml:space="preserve">,   </w:t>
      </w:r>
      <w:proofErr w:type="spellStart"/>
      <w:r w:rsidRPr="006D1B88">
        <w:rPr>
          <w:color w:val="3F4946"/>
          <w:sz w:val="22"/>
          <w:szCs w:val="22"/>
        </w:rPr>
        <w:t>daya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12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efekti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18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maksimum</w:t>
      </w:r>
      <w:proofErr w:type="spellEnd"/>
      <w:r w:rsidRPr="006D1B88">
        <w:rPr>
          <w:color w:val="3F4946"/>
          <w:sz w:val="22"/>
          <w:szCs w:val="22"/>
        </w:rPr>
        <w:t xml:space="preserve">  </w:t>
      </w:r>
      <w:r w:rsidRPr="006D1B88">
        <w:rPr>
          <w:color w:val="3F4946"/>
          <w:spacing w:val="4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sebesar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30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 xml:space="preserve">5813.11 </w:t>
      </w:r>
      <w:r w:rsidRPr="006D1B88">
        <w:rPr>
          <w:color w:val="3F4946"/>
          <w:spacing w:val="34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>W</w:t>
      </w:r>
      <w:r w:rsidRPr="006D1B88">
        <w:rPr>
          <w:color w:val="3F4946"/>
          <w:spacing w:val="45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dan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4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torsinya</w:t>
      </w:r>
      <w:proofErr w:type="spellEnd"/>
    </w:p>
    <w:p w:rsidR="00643040" w:rsidRPr="006D1B88" w:rsidRDefault="009730C0">
      <w:pPr>
        <w:spacing w:before="15"/>
        <w:ind w:left="137" w:right="617"/>
        <w:jc w:val="both"/>
        <w:rPr>
          <w:sz w:val="22"/>
          <w:szCs w:val="22"/>
        </w:rPr>
      </w:pPr>
      <w:r w:rsidRPr="006D1B88">
        <w:rPr>
          <w:color w:val="3F4946"/>
          <w:sz w:val="22"/>
          <w:szCs w:val="22"/>
        </w:rPr>
        <w:t>10.7</w:t>
      </w:r>
      <w:r w:rsidRPr="006D1B88">
        <w:rPr>
          <w:color w:val="3F4946"/>
          <w:spacing w:val="9"/>
          <w:sz w:val="22"/>
          <w:szCs w:val="22"/>
        </w:rPr>
        <w:t>4</w:t>
      </w:r>
      <w:r w:rsidRPr="006D1B88">
        <w:rPr>
          <w:color w:val="3F4946"/>
          <w:sz w:val="22"/>
          <w:szCs w:val="22"/>
        </w:rPr>
        <w:t>N.m</w:t>
      </w:r>
      <w:r w:rsidRPr="006D1B88">
        <w:rPr>
          <w:color w:val="3F4946"/>
          <w:spacing w:val="35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dengan</w:t>
      </w:r>
      <w:proofErr w:type="spellEnd"/>
      <w:r w:rsidRPr="006D1B88">
        <w:rPr>
          <w:color w:val="3F4946"/>
          <w:spacing w:val="49"/>
          <w:sz w:val="22"/>
          <w:szCs w:val="22"/>
        </w:rPr>
        <w:t xml:space="preserve"> </w:t>
      </w:r>
      <w:proofErr w:type="spellStart"/>
      <w:proofErr w:type="gramStart"/>
      <w:r w:rsidRPr="006D1B88">
        <w:rPr>
          <w:color w:val="3F4946"/>
          <w:sz w:val="22"/>
          <w:szCs w:val="22"/>
        </w:rPr>
        <w:t>penggunaan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22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bahan</w:t>
      </w:r>
      <w:proofErr w:type="spellEnd"/>
      <w:proofErr w:type="gramEnd"/>
      <w:r w:rsidRPr="006D1B88">
        <w:rPr>
          <w:color w:val="3F4946"/>
          <w:spacing w:val="44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bakar</w:t>
      </w:r>
      <w:proofErr w:type="spellEnd"/>
      <w:r w:rsidRPr="006D1B88">
        <w:rPr>
          <w:color w:val="3F4946"/>
          <w:spacing w:val="47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 xml:space="preserve">efektifO.Ol0 </w:t>
      </w:r>
      <w:r w:rsidRPr="006D1B88">
        <w:rPr>
          <w:color w:val="3F4946"/>
          <w:spacing w:val="30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>kg/</w:t>
      </w:r>
      <w:proofErr w:type="spellStart"/>
      <w:r w:rsidRPr="006D1B88">
        <w:rPr>
          <w:color w:val="3F4946"/>
          <w:sz w:val="22"/>
          <w:szCs w:val="22"/>
        </w:rPr>
        <w:t>W.jam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5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pada</w:t>
      </w:r>
      <w:proofErr w:type="spellEnd"/>
      <w:r w:rsidRPr="006D1B88">
        <w:rPr>
          <w:color w:val="3F4946"/>
          <w:spacing w:val="29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putaran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13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>5171</w:t>
      </w:r>
      <w:r w:rsidRPr="006D1B88">
        <w:rPr>
          <w:color w:val="3F4946"/>
          <w:spacing w:val="33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>rpm</w:t>
      </w:r>
      <w:r w:rsidRPr="006D1B88">
        <w:rPr>
          <w:color w:val="606967"/>
          <w:sz w:val="22"/>
          <w:szCs w:val="22"/>
        </w:rPr>
        <w:t>.</w:t>
      </w:r>
    </w:p>
    <w:p w:rsidR="00643040" w:rsidRPr="006D1B88" w:rsidRDefault="00643040">
      <w:pPr>
        <w:spacing w:before="6" w:line="260" w:lineRule="exact"/>
        <w:rPr>
          <w:sz w:val="26"/>
          <w:szCs w:val="26"/>
        </w:rPr>
      </w:pPr>
    </w:p>
    <w:p w:rsidR="00643040" w:rsidRPr="006D1B88" w:rsidRDefault="009730C0">
      <w:pPr>
        <w:ind w:left="434"/>
        <w:rPr>
          <w:sz w:val="22"/>
          <w:szCs w:val="22"/>
        </w:rPr>
      </w:pPr>
      <w:r w:rsidRPr="006D1B88">
        <w:rPr>
          <w:color w:val="3F4946"/>
          <w:sz w:val="22"/>
          <w:szCs w:val="22"/>
        </w:rPr>
        <w:t>Kata</w:t>
      </w:r>
      <w:r w:rsidRPr="006D1B88">
        <w:rPr>
          <w:color w:val="3F4946"/>
          <w:spacing w:val="10"/>
          <w:sz w:val="22"/>
          <w:szCs w:val="22"/>
        </w:rPr>
        <w:t xml:space="preserve"> </w:t>
      </w:r>
      <w:proofErr w:type="spellStart"/>
      <w:proofErr w:type="gramStart"/>
      <w:r w:rsidRPr="006D1B88">
        <w:rPr>
          <w:color w:val="3F4946"/>
          <w:sz w:val="22"/>
          <w:szCs w:val="22"/>
        </w:rPr>
        <w:t>Kunci</w:t>
      </w:r>
      <w:proofErr w:type="spellEnd"/>
      <w:r w:rsidRPr="006D1B88">
        <w:rPr>
          <w:color w:val="3F4946"/>
          <w:sz w:val="22"/>
          <w:szCs w:val="22"/>
        </w:rPr>
        <w:t xml:space="preserve"> </w:t>
      </w:r>
      <w:r w:rsidRPr="006D1B88">
        <w:rPr>
          <w:color w:val="3F4946"/>
          <w:spacing w:val="5"/>
          <w:sz w:val="22"/>
          <w:szCs w:val="22"/>
        </w:rPr>
        <w:t xml:space="preserve"> </w:t>
      </w:r>
      <w:r w:rsidRPr="006D1B88">
        <w:rPr>
          <w:color w:val="3F4946"/>
          <w:sz w:val="22"/>
          <w:szCs w:val="22"/>
        </w:rPr>
        <w:t>:</w:t>
      </w:r>
      <w:proofErr w:type="gramEnd"/>
      <w:r w:rsidRPr="006D1B88">
        <w:rPr>
          <w:color w:val="3F4946"/>
          <w:spacing w:val="-6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Tipe</w:t>
      </w:r>
      <w:proofErr w:type="spellEnd"/>
      <w:r w:rsidRPr="006D1B88">
        <w:rPr>
          <w:color w:val="3F4946"/>
          <w:spacing w:val="27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busi</w:t>
      </w:r>
      <w:proofErr w:type="spellEnd"/>
      <w:r w:rsidRPr="006D1B88">
        <w:rPr>
          <w:color w:val="3F4946"/>
          <w:sz w:val="22"/>
          <w:szCs w:val="22"/>
        </w:rPr>
        <w:t xml:space="preserve">, </w:t>
      </w:r>
      <w:r w:rsidRPr="006D1B88">
        <w:rPr>
          <w:color w:val="3F4946"/>
          <w:spacing w:val="39"/>
          <w:sz w:val="22"/>
          <w:szCs w:val="22"/>
        </w:rPr>
        <w:t xml:space="preserve"> </w:t>
      </w:r>
      <w:proofErr w:type="spellStart"/>
      <w:r w:rsidRPr="006D1B88">
        <w:rPr>
          <w:i/>
          <w:color w:val="3F4946"/>
          <w:sz w:val="24"/>
          <w:szCs w:val="24"/>
        </w:rPr>
        <w:t>Prony</w:t>
      </w:r>
      <w:proofErr w:type="spellEnd"/>
      <w:r w:rsidRPr="006D1B88">
        <w:rPr>
          <w:i/>
          <w:color w:val="3F4946"/>
          <w:spacing w:val="-8"/>
          <w:sz w:val="24"/>
          <w:szCs w:val="24"/>
        </w:rPr>
        <w:t xml:space="preserve"> </w:t>
      </w:r>
      <w:r w:rsidRPr="006D1B88">
        <w:rPr>
          <w:i/>
          <w:color w:val="3F4946"/>
          <w:sz w:val="24"/>
          <w:szCs w:val="24"/>
        </w:rPr>
        <w:t>Brake,</w:t>
      </w:r>
      <w:r w:rsidRPr="006D1B88">
        <w:rPr>
          <w:i/>
          <w:color w:val="3F4946"/>
          <w:spacing w:val="-11"/>
          <w:sz w:val="24"/>
          <w:szCs w:val="24"/>
        </w:rPr>
        <w:t xml:space="preserve"> </w:t>
      </w:r>
      <w:r w:rsidRPr="006D1B88">
        <w:rPr>
          <w:color w:val="3F4946"/>
          <w:sz w:val="22"/>
          <w:szCs w:val="22"/>
        </w:rPr>
        <w:t xml:space="preserve">Performa </w:t>
      </w:r>
      <w:r w:rsidRPr="006D1B88">
        <w:rPr>
          <w:color w:val="3F4946"/>
          <w:spacing w:val="3"/>
          <w:sz w:val="22"/>
          <w:szCs w:val="22"/>
        </w:rPr>
        <w:t xml:space="preserve"> </w:t>
      </w:r>
      <w:proofErr w:type="spellStart"/>
      <w:r w:rsidRPr="006D1B88">
        <w:rPr>
          <w:color w:val="3F4946"/>
          <w:sz w:val="22"/>
          <w:szCs w:val="22"/>
        </w:rPr>
        <w:t>Kendaraan</w:t>
      </w:r>
      <w:proofErr w:type="spellEnd"/>
    </w:p>
    <w:p w:rsidR="00643040" w:rsidRPr="006D1B88" w:rsidRDefault="00643040">
      <w:pPr>
        <w:spacing w:line="200" w:lineRule="exact"/>
      </w:pPr>
    </w:p>
    <w:p w:rsidR="00643040" w:rsidRPr="006D1B88" w:rsidRDefault="00643040">
      <w:pPr>
        <w:spacing w:line="200" w:lineRule="exact"/>
      </w:pPr>
    </w:p>
    <w:p w:rsidR="00643040" w:rsidRPr="006D1B88" w:rsidRDefault="00643040">
      <w:pPr>
        <w:spacing w:line="200" w:lineRule="exact"/>
      </w:pPr>
    </w:p>
    <w:p w:rsidR="00643040" w:rsidRPr="006D1B88" w:rsidRDefault="00643040">
      <w:pPr>
        <w:spacing w:line="200" w:lineRule="exact"/>
      </w:pPr>
    </w:p>
    <w:p w:rsidR="00643040" w:rsidRPr="006D1B88" w:rsidRDefault="00643040">
      <w:pPr>
        <w:spacing w:line="200" w:lineRule="exact"/>
      </w:pPr>
    </w:p>
    <w:p w:rsidR="00643040" w:rsidRPr="006D1B88" w:rsidRDefault="00643040">
      <w:pPr>
        <w:spacing w:line="200" w:lineRule="exact"/>
      </w:pPr>
    </w:p>
    <w:p w:rsidR="00643040" w:rsidRPr="006D1B88" w:rsidRDefault="00643040">
      <w:pPr>
        <w:spacing w:line="200" w:lineRule="exact"/>
      </w:pPr>
    </w:p>
    <w:p w:rsidR="00643040" w:rsidRPr="006D1B88" w:rsidRDefault="00643040">
      <w:pPr>
        <w:spacing w:line="200" w:lineRule="exact"/>
      </w:pPr>
    </w:p>
    <w:p w:rsidR="00643040" w:rsidRPr="006D1B88" w:rsidRDefault="00643040">
      <w:pPr>
        <w:spacing w:line="200" w:lineRule="exact"/>
      </w:pPr>
    </w:p>
    <w:p w:rsidR="00643040" w:rsidRPr="006D1B88" w:rsidRDefault="00643040">
      <w:pPr>
        <w:spacing w:before="15" w:line="240" w:lineRule="exact"/>
        <w:rPr>
          <w:sz w:val="24"/>
          <w:szCs w:val="24"/>
        </w:rPr>
      </w:pPr>
    </w:p>
    <w:p w:rsidR="00643040" w:rsidRPr="006D1B88" w:rsidRDefault="00643040">
      <w:pPr>
        <w:ind w:left="4542" w:right="4615"/>
        <w:jc w:val="center"/>
        <w:rPr>
          <w:rFonts w:eastAsia="Arial"/>
        </w:rPr>
      </w:pPr>
    </w:p>
    <w:sectPr w:rsidR="00643040" w:rsidRPr="006D1B88">
      <w:type w:val="continuous"/>
      <w:pgSz w:w="10020" w:h="14740"/>
      <w:pgMar w:top="920" w:right="4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04889"/>
    <w:multiLevelType w:val="multilevel"/>
    <w:tmpl w:val="F5928F0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40"/>
    <w:rsid w:val="00643040"/>
    <w:rsid w:val="006D1B88"/>
    <w:rsid w:val="0097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F4AD59-D2CE-487A-8D84-A8C9A583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2017-08-02T23:15:00Z</dcterms:created>
  <dcterms:modified xsi:type="dcterms:W3CDTF">2017-08-02T23:15:00Z</dcterms:modified>
</cp:coreProperties>
</file>