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E9D" w:rsidRPr="00EF1E9F" w:rsidRDefault="008E0ACA">
      <w:pPr>
        <w:spacing w:before="57"/>
        <w:ind w:left="3581" w:right="3974"/>
        <w:jc w:val="center"/>
        <w:rPr>
          <w:sz w:val="28"/>
          <w:szCs w:val="28"/>
        </w:rPr>
      </w:pPr>
      <w:r w:rsidRPr="00EF1E9F">
        <w:rPr>
          <w:sz w:val="28"/>
          <w:szCs w:val="28"/>
        </w:rPr>
        <w:t>SKRIPSI</w:t>
      </w:r>
    </w:p>
    <w:p w:rsidR="00A15E9D" w:rsidRPr="00EF1E9F" w:rsidRDefault="00A15E9D">
      <w:pPr>
        <w:spacing w:before="7" w:line="140" w:lineRule="exact"/>
        <w:rPr>
          <w:sz w:val="14"/>
          <w:szCs w:val="14"/>
        </w:rPr>
      </w:pPr>
    </w:p>
    <w:p w:rsidR="00A15E9D" w:rsidRPr="00EF1E9F" w:rsidRDefault="00A15E9D">
      <w:pPr>
        <w:spacing w:line="200" w:lineRule="exact"/>
      </w:pPr>
    </w:p>
    <w:p w:rsidR="00A15E9D" w:rsidRPr="00EF1E9F" w:rsidRDefault="00A15E9D">
      <w:pPr>
        <w:spacing w:line="200" w:lineRule="exact"/>
      </w:pPr>
    </w:p>
    <w:p w:rsidR="00A15E9D" w:rsidRPr="00EF1E9F" w:rsidRDefault="00A15E9D">
      <w:pPr>
        <w:spacing w:line="200" w:lineRule="exact"/>
      </w:pPr>
    </w:p>
    <w:p w:rsidR="00A15E9D" w:rsidRPr="00EF1E9F" w:rsidRDefault="00A15E9D">
      <w:pPr>
        <w:spacing w:line="200" w:lineRule="exact"/>
      </w:pPr>
    </w:p>
    <w:p w:rsidR="00A15E9D" w:rsidRPr="00EF1E9F" w:rsidRDefault="00A15E9D">
      <w:pPr>
        <w:spacing w:line="200" w:lineRule="exact"/>
      </w:pPr>
    </w:p>
    <w:p w:rsidR="00A15E9D" w:rsidRPr="00EF1E9F" w:rsidRDefault="008E0ACA">
      <w:pPr>
        <w:spacing w:line="365" w:lineRule="auto"/>
        <w:ind w:left="87" w:right="427"/>
        <w:jc w:val="center"/>
        <w:rPr>
          <w:sz w:val="28"/>
          <w:szCs w:val="28"/>
        </w:rPr>
      </w:pPr>
      <w:bookmarkStart w:id="0" w:name="_GoBack"/>
      <w:r w:rsidRPr="00EF1E9F">
        <w:rPr>
          <w:sz w:val="28"/>
          <w:szCs w:val="28"/>
        </w:rPr>
        <w:t>ANALISIS</w:t>
      </w:r>
      <w:r w:rsidRPr="00EF1E9F">
        <w:rPr>
          <w:spacing w:val="66"/>
          <w:sz w:val="28"/>
          <w:szCs w:val="28"/>
        </w:rPr>
        <w:t xml:space="preserve"> </w:t>
      </w:r>
      <w:proofErr w:type="gramStart"/>
      <w:r w:rsidRPr="00EF1E9F">
        <w:rPr>
          <w:sz w:val="28"/>
          <w:szCs w:val="28"/>
        </w:rPr>
        <w:t xml:space="preserve">KELELAHAN </w:t>
      </w:r>
      <w:r w:rsidRPr="00EF1E9F">
        <w:rPr>
          <w:spacing w:val="32"/>
          <w:sz w:val="28"/>
          <w:szCs w:val="28"/>
        </w:rPr>
        <w:t xml:space="preserve"> </w:t>
      </w:r>
      <w:r w:rsidRPr="00EF1E9F">
        <w:rPr>
          <w:sz w:val="28"/>
          <w:szCs w:val="28"/>
        </w:rPr>
        <w:t>RANTAI</w:t>
      </w:r>
      <w:proofErr w:type="gramEnd"/>
      <w:r w:rsidRPr="00EF1E9F">
        <w:rPr>
          <w:spacing w:val="53"/>
          <w:sz w:val="28"/>
          <w:szCs w:val="28"/>
        </w:rPr>
        <w:t xml:space="preserve"> </w:t>
      </w:r>
      <w:r w:rsidRPr="00EF1E9F">
        <w:rPr>
          <w:sz w:val="28"/>
          <w:szCs w:val="28"/>
        </w:rPr>
        <w:t>KENDARAAN</w:t>
      </w:r>
      <w:r w:rsidRPr="00EF1E9F">
        <w:rPr>
          <w:spacing w:val="62"/>
          <w:sz w:val="28"/>
          <w:szCs w:val="28"/>
        </w:rPr>
        <w:t xml:space="preserve"> </w:t>
      </w:r>
      <w:r w:rsidRPr="00EF1E9F">
        <w:rPr>
          <w:sz w:val="28"/>
          <w:szCs w:val="28"/>
        </w:rPr>
        <w:t>SUPRA</w:t>
      </w:r>
      <w:r w:rsidRPr="00EF1E9F">
        <w:rPr>
          <w:spacing w:val="35"/>
          <w:sz w:val="28"/>
          <w:szCs w:val="28"/>
        </w:rPr>
        <w:t xml:space="preserve"> </w:t>
      </w:r>
      <w:r w:rsidRPr="00EF1E9F">
        <w:rPr>
          <w:sz w:val="28"/>
          <w:szCs w:val="28"/>
        </w:rPr>
        <w:t>FIT</w:t>
      </w:r>
      <w:r w:rsidRPr="00EF1E9F">
        <w:rPr>
          <w:spacing w:val="48"/>
          <w:sz w:val="28"/>
          <w:szCs w:val="28"/>
        </w:rPr>
        <w:t xml:space="preserve"> </w:t>
      </w:r>
      <w:r w:rsidRPr="00EF1E9F">
        <w:rPr>
          <w:sz w:val="28"/>
          <w:szCs w:val="28"/>
        </w:rPr>
        <w:t>X TYPE</w:t>
      </w:r>
      <w:r w:rsidRPr="00EF1E9F">
        <w:rPr>
          <w:spacing w:val="46"/>
          <w:sz w:val="28"/>
          <w:szCs w:val="28"/>
        </w:rPr>
        <w:t xml:space="preserve"> </w:t>
      </w:r>
      <w:r w:rsidRPr="00EF1E9F">
        <w:rPr>
          <w:sz w:val="28"/>
          <w:szCs w:val="28"/>
        </w:rPr>
        <w:t>NF</w:t>
      </w:r>
      <w:r w:rsidRPr="00EF1E9F">
        <w:rPr>
          <w:spacing w:val="33"/>
          <w:sz w:val="28"/>
          <w:szCs w:val="28"/>
        </w:rPr>
        <w:t xml:space="preserve"> </w:t>
      </w:r>
      <w:r w:rsidRPr="00EF1E9F">
        <w:rPr>
          <w:rFonts w:eastAsia="Courier New"/>
          <w:w w:val="82"/>
          <w:sz w:val="30"/>
          <w:szCs w:val="30"/>
        </w:rPr>
        <w:t>100</w:t>
      </w:r>
      <w:r w:rsidRPr="00EF1E9F">
        <w:rPr>
          <w:rFonts w:eastAsia="Courier New"/>
          <w:spacing w:val="-133"/>
          <w:sz w:val="30"/>
          <w:szCs w:val="30"/>
        </w:rPr>
        <w:t xml:space="preserve"> </w:t>
      </w:r>
      <w:r w:rsidRPr="00EF1E9F">
        <w:rPr>
          <w:sz w:val="28"/>
          <w:szCs w:val="28"/>
        </w:rPr>
        <w:t>SE</w:t>
      </w:r>
    </w:p>
    <w:bookmarkEnd w:id="0"/>
    <w:p w:rsidR="00A15E9D" w:rsidRPr="00EF1E9F" w:rsidRDefault="00A15E9D">
      <w:pPr>
        <w:spacing w:line="200" w:lineRule="exact"/>
      </w:pPr>
    </w:p>
    <w:p w:rsidR="00A15E9D" w:rsidRPr="00EF1E9F" w:rsidRDefault="00A15E9D">
      <w:pPr>
        <w:spacing w:line="200" w:lineRule="exact"/>
      </w:pPr>
    </w:p>
    <w:p w:rsidR="00A15E9D" w:rsidRPr="00EF1E9F" w:rsidRDefault="00A15E9D">
      <w:pPr>
        <w:spacing w:line="200" w:lineRule="exact"/>
      </w:pPr>
    </w:p>
    <w:p w:rsidR="00A15E9D" w:rsidRPr="00EF1E9F" w:rsidRDefault="00A15E9D">
      <w:pPr>
        <w:spacing w:before="2" w:line="260" w:lineRule="exact"/>
        <w:rPr>
          <w:sz w:val="26"/>
          <w:szCs w:val="26"/>
        </w:rPr>
      </w:pPr>
    </w:p>
    <w:p w:rsidR="00A15E9D" w:rsidRPr="00EF1E9F" w:rsidRDefault="008E0ACA">
      <w:pPr>
        <w:ind w:left="3828" w:right="4199"/>
        <w:jc w:val="center"/>
        <w:rPr>
          <w:sz w:val="24"/>
          <w:szCs w:val="24"/>
        </w:rPr>
      </w:pPr>
      <w:proofErr w:type="spellStart"/>
      <w:r w:rsidRPr="00EF1E9F">
        <w:rPr>
          <w:w w:val="106"/>
          <w:sz w:val="24"/>
          <w:szCs w:val="24"/>
        </w:rPr>
        <w:t>Oleh</w:t>
      </w:r>
      <w:proofErr w:type="spellEnd"/>
      <w:r w:rsidRPr="00EF1E9F">
        <w:rPr>
          <w:w w:val="106"/>
          <w:sz w:val="24"/>
          <w:szCs w:val="24"/>
        </w:rPr>
        <w:t>:</w:t>
      </w:r>
    </w:p>
    <w:p w:rsidR="00A15E9D" w:rsidRPr="00EF1E9F" w:rsidRDefault="00A15E9D">
      <w:pPr>
        <w:spacing w:before="7" w:line="140" w:lineRule="exact"/>
        <w:rPr>
          <w:sz w:val="14"/>
          <w:szCs w:val="14"/>
        </w:rPr>
      </w:pPr>
    </w:p>
    <w:p w:rsidR="00A15E9D" w:rsidRPr="00EF1E9F" w:rsidRDefault="008E0ACA">
      <w:pPr>
        <w:ind w:left="2701"/>
        <w:rPr>
          <w:sz w:val="28"/>
          <w:szCs w:val="28"/>
        </w:rPr>
      </w:pPr>
      <w:r w:rsidRPr="00EF1E9F">
        <w:rPr>
          <w:sz w:val="28"/>
          <w:szCs w:val="28"/>
        </w:rPr>
        <w:t xml:space="preserve">SAMSUL       </w:t>
      </w:r>
      <w:r w:rsidRPr="00EF1E9F">
        <w:rPr>
          <w:spacing w:val="32"/>
          <w:sz w:val="28"/>
          <w:szCs w:val="28"/>
        </w:rPr>
        <w:t xml:space="preserve"> </w:t>
      </w:r>
      <w:r w:rsidRPr="00EF1E9F">
        <w:rPr>
          <w:sz w:val="28"/>
          <w:szCs w:val="28"/>
        </w:rPr>
        <w:t>BAHRI</w:t>
      </w:r>
    </w:p>
    <w:p w:rsidR="00A15E9D" w:rsidRPr="00EF1E9F" w:rsidRDefault="00A15E9D">
      <w:pPr>
        <w:spacing w:before="3" w:line="120" w:lineRule="exact"/>
        <w:rPr>
          <w:sz w:val="12"/>
          <w:szCs w:val="12"/>
        </w:rPr>
      </w:pPr>
    </w:p>
    <w:p w:rsidR="00A15E9D" w:rsidRPr="00EF1E9F" w:rsidRDefault="008E0ACA">
      <w:pPr>
        <w:ind w:left="3210" w:right="3623"/>
        <w:jc w:val="center"/>
        <w:rPr>
          <w:sz w:val="24"/>
          <w:szCs w:val="24"/>
        </w:rPr>
      </w:pPr>
      <w:r w:rsidRPr="00EF1E9F">
        <w:rPr>
          <w:sz w:val="24"/>
          <w:szCs w:val="24"/>
        </w:rPr>
        <w:t>NIM.</w:t>
      </w:r>
      <w:r w:rsidRPr="00EF1E9F">
        <w:rPr>
          <w:spacing w:val="33"/>
          <w:sz w:val="24"/>
          <w:szCs w:val="24"/>
        </w:rPr>
        <w:t xml:space="preserve"> </w:t>
      </w:r>
      <w:r w:rsidRPr="00EF1E9F">
        <w:rPr>
          <w:sz w:val="24"/>
          <w:szCs w:val="24"/>
        </w:rPr>
        <w:t>2007</w:t>
      </w:r>
      <w:r w:rsidRPr="00EF1E9F">
        <w:rPr>
          <w:spacing w:val="7"/>
          <w:sz w:val="24"/>
          <w:szCs w:val="24"/>
        </w:rPr>
        <w:t xml:space="preserve"> </w:t>
      </w:r>
      <w:r w:rsidRPr="00EF1E9F">
        <w:rPr>
          <w:w w:val="99"/>
          <w:sz w:val="24"/>
          <w:szCs w:val="24"/>
        </w:rPr>
        <w:t>71021</w:t>
      </w:r>
    </w:p>
    <w:p w:rsidR="00A15E9D" w:rsidRPr="00EF1E9F" w:rsidRDefault="00A15E9D">
      <w:pPr>
        <w:spacing w:before="1" w:line="140" w:lineRule="exact"/>
        <w:rPr>
          <w:sz w:val="15"/>
          <w:szCs w:val="15"/>
        </w:rPr>
      </w:pPr>
    </w:p>
    <w:p w:rsidR="00A15E9D" w:rsidRPr="00EF1E9F" w:rsidRDefault="00A15E9D">
      <w:pPr>
        <w:spacing w:line="200" w:lineRule="exact"/>
      </w:pPr>
    </w:p>
    <w:p w:rsidR="00A15E9D" w:rsidRPr="00EF1E9F" w:rsidRDefault="00EF1E9F">
      <w:pPr>
        <w:spacing w:line="200" w:lineRule="exact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51336F88" wp14:editId="3D4A8B8C">
            <wp:simplePos x="0" y="0"/>
            <wp:positionH relativeFrom="column">
              <wp:posOffset>1668074</wp:posOffset>
            </wp:positionH>
            <wp:positionV relativeFrom="paragraph">
              <wp:posOffset>126449</wp:posOffset>
            </wp:positionV>
            <wp:extent cx="2191109" cy="211989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PATTI Universitas Pattimura, Ambon hit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109" cy="2119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5E9D" w:rsidRPr="00EF1E9F" w:rsidRDefault="00A15E9D">
      <w:pPr>
        <w:spacing w:line="200" w:lineRule="exact"/>
      </w:pPr>
    </w:p>
    <w:p w:rsidR="00A15E9D" w:rsidRPr="00EF1E9F" w:rsidRDefault="00A15E9D">
      <w:pPr>
        <w:spacing w:line="200" w:lineRule="exact"/>
      </w:pPr>
    </w:p>
    <w:p w:rsidR="00A15E9D" w:rsidRPr="00EF1E9F" w:rsidRDefault="00A15E9D">
      <w:pPr>
        <w:spacing w:line="200" w:lineRule="exact"/>
      </w:pPr>
    </w:p>
    <w:p w:rsidR="00A15E9D" w:rsidRPr="00EF1E9F" w:rsidRDefault="00A15E9D">
      <w:pPr>
        <w:spacing w:line="200" w:lineRule="exact"/>
      </w:pPr>
    </w:p>
    <w:p w:rsidR="00A15E9D" w:rsidRPr="00EF1E9F" w:rsidRDefault="00A15E9D">
      <w:pPr>
        <w:spacing w:line="200" w:lineRule="exact"/>
      </w:pPr>
    </w:p>
    <w:p w:rsidR="00A15E9D" w:rsidRPr="00EF1E9F" w:rsidRDefault="00A15E9D">
      <w:pPr>
        <w:spacing w:line="200" w:lineRule="exact"/>
      </w:pPr>
    </w:p>
    <w:p w:rsidR="00A15E9D" w:rsidRPr="00EF1E9F" w:rsidRDefault="00A15E9D">
      <w:pPr>
        <w:spacing w:line="200" w:lineRule="exact"/>
      </w:pPr>
    </w:p>
    <w:p w:rsidR="00A15E9D" w:rsidRPr="00EF1E9F" w:rsidRDefault="00A15E9D">
      <w:pPr>
        <w:spacing w:line="200" w:lineRule="exact"/>
      </w:pPr>
    </w:p>
    <w:p w:rsidR="00A15E9D" w:rsidRPr="00EF1E9F" w:rsidRDefault="00A15E9D">
      <w:pPr>
        <w:spacing w:line="200" w:lineRule="exact"/>
      </w:pPr>
    </w:p>
    <w:p w:rsidR="00A15E9D" w:rsidRPr="00EF1E9F" w:rsidRDefault="00A15E9D">
      <w:pPr>
        <w:spacing w:line="200" w:lineRule="exact"/>
      </w:pPr>
    </w:p>
    <w:p w:rsidR="00A15E9D" w:rsidRPr="00EF1E9F" w:rsidRDefault="00A15E9D">
      <w:pPr>
        <w:spacing w:line="200" w:lineRule="exact"/>
      </w:pPr>
    </w:p>
    <w:p w:rsidR="00A15E9D" w:rsidRPr="00EF1E9F" w:rsidRDefault="00A15E9D">
      <w:pPr>
        <w:spacing w:line="200" w:lineRule="exact"/>
      </w:pPr>
    </w:p>
    <w:p w:rsidR="00A15E9D" w:rsidRPr="00EF1E9F" w:rsidRDefault="00A15E9D">
      <w:pPr>
        <w:spacing w:line="200" w:lineRule="exact"/>
      </w:pPr>
    </w:p>
    <w:p w:rsidR="00A15E9D" w:rsidRDefault="00A15E9D">
      <w:pPr>
        <w:spacing w:line="200" w:lineRule="exact"/>
      </w:pPr>
    </w:p>
    <w:p w:rsidR="00EF1E9F" w:rsidRDefault="00EF1E9F">
      <w:pPr>
        <w:spacing w:line="200" w:lineRule="exact"/>
      </w:pPr>
    </w:p>
    <w:p w:rsidR="00EF1E9F" w:rsidRDefault="00EF1E9F">
      <w:pPr>
        <w:spacing w:line="200" w:lineRule="exact"/>
      </w:pPr>
    </w:p>
    <w:p w:rsidR="00EF1E9F" w:rsidRPr="00EF1E9F" w:rsidRDefault="00EF1E9F">
      <w:pPr>
        <w:spacing w:line="200" w:lineRule="exact"/>
      </w:pPr>
    </w:p>
    <w:p w:rsidR="00A15E9D" w:rsidRPr="00EF1E9F" w:rsidRDefault="00A15E9D">
      <w:pPr>
        <w:spacing w:line="200" w:lineRule="exact"/>
      </w:pPr>
    </w:p>
    <w:p w:rsidR="00A15E9D" w:rsidRPr="00EF1E9F" w:rsidRDefault="00A15E9D">
      <w:pPr>
        <w:spacing w:line="200" w:lineRule="exact"/>
      </w:pPr>
    </w:p>
    <w:p w:rsidR="00A15E9D" w:rsidRPr="00EF1E9F" w:rsidRDefault="00A15E9D">
      <w:pPr>
        <w:spacing w:line="200" w:lineRule="exact"/>
      </w:pPr>
    </w:p>
    <w:p w:rsidR="00A15E9D" w:rsidRPr="00EF1E9F" w:rsidRDefault="00A15E9D">
      <w:pPr>
        <w:spacing w:line="200" w:lineRule="exact"/>
      </w:pPr>
    </w:p>
    <w:p w:rsidR="00A15E9D" w:rsidRPr="00EF1E9F" w:rsidRDefault="008E0ACA">
      <w:pPr>
        <w:spacing w:line="333" w:lineRule="auto"/>
        <w:ind w:left="1827" w:right="2252"/>
        <w:jc w:val="center"/>
        <w:rPr>
          <w:sz w:val="28"/>
          <w:szCs w:val="28"/>
        </w:rPr>
      </w:pPr>
      <w:proofErr w:type="gramStart"/>
      <w:r w:rsidRPr="00EF1E9F">
        <w:rPr>
          <w:sz w:val="28"/>
          <w:szCs w:val="28"/>
        </w:rPr>
        <w:t xml:space="preserve">PROGRAM </w:t>
      </w:r>
      <w:r w:rsidRPr="00EF1E9F">
        <w:rPr>
          <w:spacing w:val="35"/>
          <w:sz w:val="28"/>
          <w:szCs w:val="28"/>
        </w:rPr>
        <w:t xml:space="preserve"> </w:t>
      </w:r>
      <w:r w:rsidRPr="00EF1E9F">
        <w:rPr>
          <w:sz w:val="28"/>
          <w:szCs w:val="28"/>
        </w:rPr>
        <w:t>STUDI</w:t>
      </w:r>
      <w:proofErr w:type="gramEnd"/>
      <w:r w:rsidRPr="00EF1E9F">
        <w:rPr>
          <w:spacing w:val="32"/>
          <w:sz w:val="28"/>
          <w:szCs w:val="28"/>
        </w:rPr>
        <w:t xml:space="preserve"> </w:t>
      </w:r>
      <w:r w:rsidRPr="00EF1E9F">
        <w:rPr>
          <w:sz w:val="28"/>
          <w:szCs w:val="28"/>
        </w:rPr>
        <w:t xml:space="preserve">TEKNIK </w:t>
      </w:r>
      <w:r w:rsidRPr="00EF1E9F">
        <w:rPr>
          <w:spacing w:val="13"/>
          <w:sz w:val="28"/>
          <w:szCs w:val="28"/>
        </w:rPr>
        <w:t xml:space="preserve"> </w:t>
      </w:r>
      <w:r w:rsidRPr="00EF1E9F">
        <w:rPr>
          <w:sz w:val="28"/>
          <w:szCs w:val="28"/>
        </w:rPr>
        <w:t>MESIN JURUSAN</w:t>
      </w:r>
      <w:r w:rsidRPr="00EF1E9F">
        <w:rPr>
          <w:spacing w:val="62"/>
          <w:sz w:val="28"/>
          <w:szCs w:val="28"/>
        </w:rPr>
        <w:t xml:space="preserve"> </w:t>
      </w:r>
      <w:r w:rsidRPr="00EF1E9F">
        <w:rPr>
          <w:sz w:val="28"/>
          <w:szCs w:val="28"/>
        </w:rPr>
        <w:t xml:space="preserve">TEKNIK </w:t>
      </w:r>
      <w:r w:rsidRPr="00EF1E9F">
        <w:rPr>
          <w:spacing w:val="13"/>
          <w:sz w:val="28"/>
          <w:szCs w:val="28"/>
        </w:rPr>
        <w:t xml:space="preserve"> </w:t>
      </w:r>
      <w:r w:rsidRPr="00EF1E9F">
        <w:rPr>
          <w:sz w:val="28"/>
          <w:szCs w:val="28"/>
        </w:rPr>
        <w:t xml:space="preserve">MESIN FAKULTAS </w:t>
      </w:r>
      <w:r w:rsidRPr="00EF1E9F">
        <w:rPr>
          <w:spacing w:val="6"/>
          <w:sz w:val="28"/>
          <w:szCs w:val="28"/>
        </w:rPr>
        <w:t xml:space="preserve"> </w:t>
      </w:r>
      <w:r w:rsidRPr="00EF1E9F">
        <w:rPr>
          <w:sz w:val="28"/>
          <w:szCs w:val="28"/>
        </w:rPr>
        <w:t xml:space="preserve">TEKNIK UNIVERSITAS </w:t>
      </w:r>
      <w:r w:rsidRPr="00EF1E9F">
        <w:rPr>
          <w:spacing w:val="26"/>
          <w:sz w:val="28"/>
          <w:szCs w:val="28"/>
        </w:rPr>
        <w:t xml:space="preserve"> </w:t>
      </w:r>
      <w:r w:rsidRPr="00EF1E9F">
        <w:rPr>
          <w:spacing w:val="12"/>
          <w:sz w:val="28"/>
          <w:szCs w:val="28"/>
        </w:rPr>
        <w:t>P</w:t>
      </w:r>
      <w:r w:rsidRPr="00EF1E9F">
        <w:rPr>
          <w:sz w:val="28"/>
          <w:szCs w:val="28"/>
        </w:rPr>
        <w:t>ATTIURA AMBON</w:t>
      </w:r>
    </w:p>
    <w:p w:rsidR="00A15E9D" w:rsidRPr="00EF1E9F" w:rsidRDefault="008E0ACA">
      <w:pPr>
        <w:spacing w:before="20"/>
        <w:ind w:left="3820" w:right="4185"/>
        <w:jc w:val="center"/>
        <w:rPr>
          <w:rFonts w:eastAsia="Courier New"/>
          <w:sz w:val="30"/>
          <w:szCs w:val="30"/>
        </w:rPr>
        <w:sectPr w:rsidR="00A15E9D" w:rsidRPr="00EF1E9F">
          <w:pgSz w:w="11260" w:h="14760"/>
          <w:pgMar w:top="980" w:right="1580" w:bottom="280" w:left="1000" w:header="720" w:footer="720" w:gutter="0"/>
          <w:cols w:space="720"/>
        </w:sectPr>
      </w:pPr>
      <w:r w:rsidRPr="00EF1E9F">
        <w:rPr>
          <w:rFonts w:eastAsia="Courier New"/>
          <w:w w:val="82"/>
          <w:sz w:val="30"/>
          <w:szCs w:val="30"/>
        </w:rPr>
        <w:t>2014</w:t>
      </w:r>
    </w:p>
    <w:p w:rsidR="00A15E9D" w:rsidRPr="00EF1E9F" w:rsidRDefault="008E0ACA">
      <w:pPr>
        <w:spacing w:before="72"/>
        <w:ind w:left="1159" w:right="1040"/>
        <w:jc w:val="center"/>
        <w:rPr>
          <w:sz w:val="24"/>
          <w:szCs w:val="24"/>
        </w:rPr>
      </w:pPr>
      <w:r w:rsidRPr="00EF1E9F">
        <w:rPr>
          <w:b/>
          <w:sz w:val="24"/>
          <w:szCs w:val="24"/>
        </w:rPr>
        <w:lastRenderedPageBreak/>
        <w:t xml:space="preserve">ANALISIS  </w:t>
      </w:r>
      <w:r w:rsidRPr="00EF1E9F">
        <w:rPr>
          <w:b/>
          <w:spacing w:val="6"/>
          <w:sz w:val="24"/>
          <w:szCs w:val="24"/>
        </w:rPr>
        <w:t xml:space="preserve"> </w:t>
      </w:r>
      <w:r w:rsidRPr="00EF1E9F">
        <w:rPr>
          <w:b/>
          <w:sz w:val="24"/>
          <w:szCs w:val="24"/>
        </w:rPr>
        <w:t xml:space="preserve">KELELAHAN  </w:t>
      </w:r>
      <w:r w:rsidRPr="00EF1E9F">
        <w:rPr>
          <w:b/>
          <w:spacing w:val="32"/>
          <w:sz w:val="24"/>
          <w:szCs w:val="24"/>
        </w:rPr>
        <w:t xml:space="preserve"> </w:t>
      </w:r>
      <w:proofErr w:type="gramStart"/>
      <w:r w:rsidRPr="00EF1E9F">
        <w:rPr>
          <w:b/>
          <w:sz w:val="24"/>
          <w:szCs w:val="24"/>
        </w:rPr>
        <w:t xml:space="preserve">RANTAI </w:t>
      </w:r>
      <w:r w:rsidRPr="00EF1E9F">
        <w:rPr>
          <w:b/>
          <w:spacing w:val="50"/>
          <w:sz w:val="24"/>
          <w:szCs w:val="24"/>
        </w:rPr>
        <w:t xml:space="preserve"> </w:t>
      </w:r>
      <w:r w:rsidRPr="00EF1E9F">
        <w:rPr>
          <w:b/>
          <w:w w:val="97"/>
          <w:sz w:val="24"/>
          <w:szCs w:val="24"/>
        </w:rPr>
        <w:t>KENDARAAN</w:t>
      </w:r>
      <w:proofErr w:type="gramEnd"/>
    </w:p>
    <w:p w:rsidR="00A15E9D" w:rsidRPr="00EF1E9F" w:rsidRDefault="00A15E9D">
      <w:pPr>
        <w:spacing w:before="5" w:line="180" w:lineRule="exact"/>
        <w:rPr>
          <w:sz w:val="18"/>
          <w:szCs w:val="18"/>
        </w:rPr>
      </w:pPr>
    </w:p>
    <w:p w:rsidR="00A15E9D" w:rsidRPr="00EF1E9F" w:rsidRDefault="008E0ACA">
      <w:pPr>
        <w:spacing w:line="260" w:lineRule="exact"/>
        <w:ind w:left="2277" w:right="1988"/>
        <w:jc w:val="center"/>
        <w:rPr>
          <w:sz w:val="24"/>
          <w:szCs w:val="24"/>
        </w:rPr>
      </w:pPr>
      <w:proofErr w:type="gramStart"/>
      <w:r w:rsidRPr="00EF1E9F">
        <w:rPr>
          <w:b/>
          <w:position w:val="-1"/>
          <w:sz w:val="24"/>
          <w:szCs w:val="24"/>
        </w:rPr>
        <w:t xml:space="preserve">SUPRA </w:t>
      </w:r>
      <w:r w:rsidRPr="00EF1E9F">
        <w:rPr>
          <w:b/>
          <w:spacing w:val="15"/>
          <w:position w:val="-1"/>
          <w:sz w:val="24"/>
          <w:szCs w:val="24"/>
        </w:rPr>
        <w:t xml:space="preserve"> </w:t>
      </w:r>
      <w:r w:rsidRPr="00EF1E9F">
        <w:rPr>
          <w:b/>
          <w:position w:val="-1"/>
          <w:sz w:val="24"/>
          <w:szCs w:val="24"/>
        </w:rPr>
        <w:t>FIT</w:t>
      </w:r>
      <w:proofErr w:type="gramEnd"/>
      <w:r w:rsidRPr="00EF1E9F">
        <w:rPr>
          <w:b/>
          <w:spacing w:val="49"/>
          <w:position w:val="-1"/>
          <w:sz w:val="24"/>
          <w:szCs w:val="24"/>
        </w:rPr>
        <w:t xml:space="preserve"> </w:t>
      </w:r>
      <w:r w:rsidRPr="00EF1E9F">
        <w:rPr>
          <w:b/>
          <w:position w:val="-1"/>
          <w:sz w:val="24"/>
          <w:szCs w:val="24"/>
        </w:rPr>
        <w:t>X</w:t>
      </w:r>
      <w:r w:rsidRPr="00EF1E9F">
        <w:rPr>
          <w:b/>
          <w:spacing w:val="31"/>
          <w:position w:val="-1"/>
          <w:sz w:val="24"/>
          <w:szCs w:val="24"/>
        </w:rPr>
        <w:t xml:space="preserve"> </w:t>
      </w:r>
      <w:r w:rsidRPr="00EF1E9F">
        <w:rPr>
          <w:b/>
          <w:position w:val="-1"/>
          <w:sz w:val="24"/>
          <w:szCs w:val="24"/>
        </w:rPr>
        <w:t xml:space="preserve">TYPE </w:t>
      </w:r>
      <w:r w:rsidRPr="00EF1E9F">
        <w:rPr>
          <w:b/>
          <w:spacing w:val="3"/>
          <w:position w:val="-1"/>
          <w:sz w:val="24"/>
          <w:szCs w:val="24"/>
        </w:rPr>
        <w:t xml:space="preserve"> </w:t>
      </w:r>
      <w:r w:rsidRPr="00EF1E9F">
        <w:rPr>
          <w:b/>
          <w:position w:val="-1"/>
          <w:sz w:val="24"/>
          <w:szCs w:val="24"/>
        </w:rPr>
        <w:t>NF</w:t>
      </w:r>
      <w:r w:rsidRPr="00EF1E9F">
        <w:rPr>
          <w:b/>
          <w:spacing w:val="59"/>
          <w:position w:val="-1"/>
          <w:sz w:val="24"/>
          <w:szCs w:val="24"/>
        </w:rPr>
        <w:t xml:space="preserve"> </w:t>
      </w:r>
      <w:r w:rsidRPr="00EF1E9F">
        <w:rPr>
          <w:b/>
          <w:position w:val="-1"/>
          <w:sz w:val="24"/>
          <w:szCs w:val="24"/>
        </w:rPr>
        <w:t>100</w:t>
      </w:r>
      <w:r w:rsidRPr="00EF1E9F">
        <w:rPr>
          <w:b/>
          <w:spacing w:val="36"/>
          <w:position w:val="-1"/>
          <w:sz w:val="24"/>
          <w:szCs w:val="24"/>
        </w:rPr>
        <w:t xml:space="preserve"> </w:t>
      </w:r>
      <w:r w:rsidRPr="00EF1E9F">
        <w:rPr>
          <w:b/>
          <w:w w:val="95"/>
          <w:position w:val="-1"/>
          <w:sz w:val="24"/>
          <w:szCs w:val="24"/>
        </w:rPr>
        <w:t>SE</w:t>
      </w:r>
    </w:p>
    <w:p w:rsidR="00A15E9D" w:rsidRPr="00EF1E9F" w:rsidRDefault="00A15E9D">
      <w:pPr>
        <w:spacing w:before="1" w:line="120" w:lineRule="exact"/>
        <w:rPr>
          <w:sz w:val="12"/>
          <w:szCs w:val="12"/>
        </w:rPr>
      </w:pPr>
    </w:p>
    <w:p w:rsidR="00A15E9D" w:rsidRPr="00EF1E9F" w:rsidRDefault="00A15E9D">
      <w:pPr>
        <w:spacing w:line="200" w:lineRule="exact"/>
      </w:pPr>
    </w:p>
    <w:p w:rsidR="00A15E9D" w:rsidRPr="00EF1E9F" w:rsidRDefault="00A15E9D">
      <w:pPr>
        <w:spacing w:line="200" w:lineRule="exact"/>
      </w:pPr>
    </w:p>
    <w:p w:rsidR="00A15E9D" w:rsidRPr="00EF1E9F" w:rsidRDefault="00A15E9D">
      <w:pPr>
        <w:spacing w:line="200" w:lineRule="exact"/>
      </w:pPr>
    </w:p>
    <w:p w:rsidR="00A15E9D" w:rsidRPr="00EF1E9F" w:rsidRDefault="00A15E9D">
      <w:pPr>
        <w:spacing w:line="200" w:lineRule="exact"/>
        <w:sectPr w:rsidR="00A15E9D" w:rsidRPr="00EF1E9F">
          <w:pgSz w:w="10460" w:h="15220"/>
          <w:pgMar w:top="1340" w:right="1300" w:bottom="280" w:left="1160" w:header="720" w:footer="720" w:gutter="0"/>
          <w:cols w:space="720"/>
        </w:sectPr>
      </w:pPr>
    </w:p>
    <w:p w:rsidR="00A15E9D" w:rsidRPr="00EF1E9F" w:rsidRDefault="008E0ACA">
      <w:pPr>
        <w:spacing w:before="31"/>
        <w:ind w:left="390"/>
        <w:rPr>
          <w:sz w:val="22"/>
          <w:szCs w:val="22"/>
        </w:rPr>
      </w:pPr>
      <w:proofErr w:type="spellStart"/>
      <w:r w:rsidRPr="00EF1E9F">
        <w:rPr>
          <w:sz w:val="22"/>
          <w:szCs w:val="22"/>
        </w:rPr>
        <w:lastRenderedPageBreak/>
        <w:t>Ol</w:t>
      </w:r>
      <w:r w:rsidRPr="00EF1E9F">
        <w:rPr>
          <w:color w:val="49524F"/>
          <w:sz w:val="22"/>
          <w:szCs w:val="22"/>
        </w:rPr>
        <w:t>e</w:t>
      </w:r>
      <w:r w:rsidRPr="00EF1E9F">
        <w:rPr>
          <w:color w:val="363D3B"/>
          <w:sz w:val="22"/>
          <w:szCs w:val="22"/>
        </w:rPr>
        <w:t>h</w:t>
      </w:r>
      <w:proofErr w:type="spellEnd"/>
    </w:p>
    <w:p w:rsidR="00A15E9D" w:rsidRPr="00EF1E9F" w:rsidRDefault="008E0ACA">
      <w:pPr>
        <w:spacing w:before="8" w:line="380" w:lineRule="atLeast"/>
        <w:ind w:left="386" w:right="-38" w:hanging="5"/>
        <w:rPr>
          <w:sz w:val="22"/>
          <w:szCs w:val="22"/>
        </w:rPr>
      </w:pPr>
      <w:proofErr w:type="spellStart"/>
      <w:r w:rsidRPr="00EF1E9F">
        <w:rPr>
          <w:color w:val="363D3B"/>
          <w:sz w:val="22"/>
          <w:szCs w:val="22"/>
        </w:rPr>
        <w:t>Pembimbing</w:t>
      </w:r>
      <w:proofErr w:type="spellEnd"/>
      <w:r w:rsidRPr="00EF1E9F">
        <w:rPr>
          <w:color w:val="363D3B"/>
          <w:spacing w:val="45"/>
          <w:sz w:val="22"/>
          <w:szCs w:val="22"/>
        </w:rPr>
        <w:t xml:space="preserve"> </w:t>
      </w:r>
      <w:r w:rsidRPr="00EF1E9F">
        <w:rPr>
          <w:color w:val="363D3B"/>
          <w:sz w:val="22"/>
          <w:szCs w:val="22"/>
        </w:rPr>
        <w:t xml:space="preserve">I </w:t>
      </w:r>
      <w:proofErr w:type="spellStart"/>
      <w:r w:rsidRPr="00EF1E9F">
        <w:rPr>
          <w:color w:val="363D3B"/>
          <w:sz w:val="22"/>
          <w:szCs w:val="22"/>
        </w:rPr>
        <w:t>Pembimbing</w:t>
      </w:r>
      <w:proofErr w:type="spellEnd"/>
      <w:r w:rsidRPr="00EF1E9F">
        <w:rPr>
          <w:color w:val="363D3B"/>
          <w:spacing w:val="40"/>
          <w:sz w:val="22"/>
          <w:szCs w:val="22"/>
        </w:rPr>
        <w:t xml:space="preserve"> </w:t>
      </w:r>
      <w:r w:rsidRPr="00EF1E9F">
        <w:rPr>
          <w:color w:val="49524F"/>
          <w:sz w:val="22"/>
          <w:szCs w:val="22"/>
        </w:rPr>
        <w:t>II</w:t>
      </w:r>
    </w:p>
    <w:p w:rsidR="00A15E9D" w:rsidRPr="00EF1E9F" w:rsidRDefault="008E0ACA">
      <w:pPr>
        <w:spacing w:before="31"/>
        <w:ind w:left="14"/>
        <w:rPr>
          <w:sz w:val="22"/>
          <w:szCs w:val="22"/>
        </w:rPr>
      </w:pPr>
      <w:r w:rsidRPr="00EF1E9F">
        <w:br w:type="column"/>
      </w:r>
      <w:proofErr w:type="spellStart"/>
      <w:r w:rsidRPr="00EF1E9F">
        <w:rPr>
          <w:color w:val="363D3B"/>
          <w:sz w:val="22"/>
          <w:szCs w:val="22"/>
        </w:rPr>
        <w:lastRenderedPageBreak/>
        <w:t>Samsul</w:t>
      </w:r>
      <w:proofErr w:type="spellEnd"/>
      <w:r w:rsidRPr="00EF1E9F">
        <w:rPr>
          <w:color w:val="363D3B"/>
          <w:spacing w:val="17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Bahri</w:t>
      </w:r>
      <w:proofErr w:type="spellEnd"/>
    </w:p>
    <w:p w:rsidR="00A15E9D" w:rsidRPr="00EF1E9F" w:rsidRDefault="008E0ACA">
      <w:pPr>
        <w:spacing w:before="8" w:line="380" w:lineRule="atLeast"/>
        <w:ind w:left="10" w:right="3315" w:hanging="10"/>
        <w:rPr>
          <w:sz w:val="22"/>
          <w:szCs w:val="22"/>
        </w:rPr>
        <w:sectPr w:rsidR="00A15E9D" w:rsidRPr="00EF1E9F">
          <w:type w:val="continuous"/>
          <w:pgSz w:w="10460" w:h="15220"/>
          <w:pgMar w:top="980" w:right="1300" w:bottom="280" w:left="1160" w:header="720" w:footer="720" w:gutter="0"/>
          <w:cols w:num="2" w:space="720" w:equalWidth="0">
            <w:col w:w="1752" w:space="511"/>
            <w:col w:w="5737"/>
          </w:cols>
        </w:sectPr>
      </w:pPr>
      <w:r w:rsidRPr="00EF1E9F">
        <w:rPr>
          <w:color w:val="363D3B"/>
          <w:sz w:val="22"/>
          <w:szCs w:val="22"/>
        </w:rPr>
        <w:t>J.</w:t>
      </w:r>
      <w:r w:rsidRPr="00EF1E9F">
        <w:rPr>
          <w:color w:val="363D3B"/>
          <w:spacing w:val="11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Louhenapess</w:t>
      </w:r>
      <w:r w:rsidRPr="00EF1E9F">
        <w:rPr>
          <w:color w:val="363D3B"/>
          <w:spacing w:val="-1"/>
          <w:sz w:val="22"/>
          <w:szCs w:val="22"/>
        </w:rPr>
        <w:t>y</w:t>
      </w:r>
      <w:proofErr w:type="spellEnd"/>
      <w:proofErr w:type="gramStart"/>
      <w:r w:rsidRPr="00EF1E9F">
        <w:rPr>
          <w:color w:val="49524F"/>
          <w:sz w:val="22"/>
          <w:szCs w:val="22"/>
        </w:rPr>
        <w:t xml:space="preserve">, </w:t>
      </w:r>
      <w:r w:rsidRPr="00EF1E9F">
        <w:rPr>
          <w:color w:val="49524F"/>
          <w:spacing w:val="3"/>
          <w:sz w:val="22"/>
          <w:szCs w:val="22"/>
        </w:rPr>
        <w:t xml:space="preserve"> </w:t>
      </w:r>
      <w:r w:rsidRPr="00EF1E9F">
        <w:rPr>
          <w:color w:val="363D3B"/>
          <w:sz w:val="22"/>
          <w:szCs w:val="22"/>
        </w:rPr>
        <w:t>ST</w:t>
      </w:r>
      <w:proofErr w:type="gramEnd"/>
      <w:r w:rsidRPr="00EF1E9F">
        <w:rPr>
          <w:color w:val="363D3B"/>
          <w:sz w:val="22"/>
          <w:szCs w:val="22"/>
        </w:rPr>
        <w:t>.</w:t>
      </w:r>
      <w:r w:rsidRPr="00EF1E9F">
        <w:rPr>
          <w:color w:val="49524F"/>
          <w:sz w:val="22"/>
          <w:szCs w:val="22"/>
        </w:rPr>
        <w:t>,</w:t>
      </w:r>
      <w:r w:rsidRPr="00EF1E9F">
        <w:rPr>
          <w:color w:val="49524F"/>
          <w:spacing w:val="1"/>
          <w:sz w:val="22"/>
          <w:szCs w:val="22"/>
        </w:rPr>
        <w:t xml:space="preserve"> </w:t>
      </w:r>
      <w:r w:rsidRPr="00EF1E9F">
        <w:rPr>
          <w:color w:val="363D3B"/>
          <w:sz w:val="22"/>
          <w:szCs w:val="22"/>
        </w:rPr>
        <w:t>MT B.</w:t>
      </w:r>
      <w:r w:rsidRPr="00EF1E9F">
        <w:rPr>
          <w:color w:val="363D3B"/>
          <w:spacing w:val="7"/>
          <w:sz w:val="22"/>
          <w:szCs w:val="22"/>
        </w:rPr>
        <w:t xml:space="preserve"> </w:t>
      </w:r>
      <w:r w:rsidRPr="00EF1E9F">
        <w:rPr>
          <w:color w:val="363D3B"/>
          <w:sz w:val="22"/>
          <w:szCs w:val="22"/>
        </w:rPr>
        <w:t>G</w:t>
      </w:r>
      <w:r w:rsidRPr="00EF1E9F">
        <w:rPr>
          <w:color w:val="49524F"/>
          <w:sz w:val="22"/>
          <w:szCs w:val="22"/>
        </w:rPr>
        <w:t>.</w:t>
      </w:r>
      <w:r w:rsidRPr="00EF1E9F">
        <w:rPr>
          <w:color w:val="49524F"/>
          <w:spacing w:val="5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Tentu</w:t>
      </w:r>
      <w:r w:rsidRPr="00EF1E9F">
        <w:rPr>
          <w:color w:val="363D3B"/>
          <w:spacing w:val="-1"/>
          <w:sz w:val="22"/>
          <w:szCs w:val="22"/>
        </w:rPr>
        <w:t>a</w:t>
      </w:r>
      <w:proofErr w:type="spellEnd"/>
      <w:r w:rsidRPr="00EF1E9F">
        <w:rPr>
          <w:color w:val="49524F"/>
          <w:sz w:val="22"/>
          <w:szCs w:val="22"/>
        </w:rPr>
        <w:t>,</w:t>
      </w:r>
      <w:r w:rsidRPr="00EF1E9F">
        <w:rPr>
          <w:color w:val="49524F"/>
          <w:spacing w:val="38"/>
          <w:sz w:val="22"/>
          <w:szCs w:val="22"/>
        </w:rPr>
        <w:t xml:space="preserve"> </w:t>
      </w:r>
      <w:r w:rsidRPr="00EF1E9F">
        <w:rPr>
          <w:color w:val="363D3B"/>
          <w:sz w:val="22"/>
          <w:szCs w:val="22"/>
        </w:rPr>
        <w:t>S</w:t>
      </w:r>
      <w:r w:rsidRPr="00EF1E9F">
        <w:rPr>
          <w:color w:val="49524F"/>
          <w:sz w:val="22"/>
          <w:szCs w:val="22"/>
        </w:rPr>
        <w:t>T</w:t>
      </w:r>
      <w:r w:rsidRPr="00EF1E9F">
        <w:rPr>
          <w:color w:val="363D3B"/>
          <w:sz w:val="22"/>
          <w:szCs w:val="22"/>
        </w:rPr>
        <w:t>.</w:t>
      </w:r>
      <w:r w:rsidRPr="00EF1E9F">
        <w:rPr>
          <w:color w:val="49524F"/>
          <w:sz w:val="22"/>
          <w:szCs w:val="22"/>
        </w:rPr>
        <w:t>,</w:t>
      </w:r>
      <w:r w:rsidRPr="00EF1E9F">
        <w:rPr>
          <w:color w:val="49524F"/>
          <w:spacing w:val="6"/>
          <w:sz w:val="22"/>
          <w:szCs w:val="22"/>
        </w:rPr>
        <w:t xml:space="preserve"> </w:t>
      </w:r>
      <w:r w:rsidRPr="00EF1E9F">
        <w:rPr>
          <w:color w:val="363D3B"/>
          <w:sz w:val="22"/>
          <w:szCs w:val="22"/>
        </w:rPr>
        <w:t>MT</w:t>
      </w:r>
    </w:p>
    <w:p w:rsidR="00A15E9D" w:rsidRPr="00EF1E9F" w:rsidRDefault="00A15E9D">
      <w:pPr>
        <w:spacing w:before="7" w:line="100" w:lineRule="exact"/>
        <w:rPr>
          <w:sz w:val="10"/>
          <w:szCs w:val="10"/>
        </w:rPr>
      </w:pPr>
    </w:p>
    <w:p w:rsidR="00A15E9D" w:rsidRPr="00EF1E9F" w:rsidRDefault="00A15E9D">
      <w:pPr>
        <w:spacing w:line="200" w:lineRule="exact"/>
      </w:pPr>
    </w:p>
    <w:p w:rsidR="00A15E9D" w:rsidRPr="00EF1E9F" w:rsidRDefault="00A15E9D">
      <w:pPr>
        <w:spacing w:line="200" w:lineRule="exact"/>
      </w:pPr>
    </w:p>
    <w:p w:rsidR="00A15E9D" w:rsidRPr="00EF1E9F" w:rsidRDefault="008E0ACA">
      <w:pPr>
        <w:spacing w:before="31" w:line="250" w:lineRule="auto"/>
        <w:ind w:left="371" w:right="75" w:firstLine="826"/>
        <w:jc w:val="both"/>
        <w:rPr>
          <w:sz w:val="22"/>
          <w:szCs w:val="22"/>
        </w:rPr>
      </w:pPr>
      <w:proofErr w:type="spellStart"/>
      <w:r w:rsidRPr="00EF1E9F">
        <w:rPr>
          <w:color w:val="363D3B"/>
          <w:sz w:val="22"/>
          <w:szCs w:val="22"/>
        </w:rPr>
        <w:t>Sepeda</w:t>
      </w:r>
      <w:proofErr w:type="spellEnd"/>
      <w:r w:rsidRPr="00EF1E9F">
        <w:rPr>
          <w:color w:val="363D3B"/>
          <w:sz w:val="22"/>
          <w:szCs w:val="22"/>
        </w:rPr>
        <w:t xml:space="preserve"> </w:t>
      </w:r>
      <w:r w:rsidRPr="00EF1E9F">
        <w:rPr>
          <w:color w:val="363D3B"/>
          <w:spacing w:val="2"/>
          <w:sz w:val="22"/>
          <w:szCs w:val="22"/>
        </w:rPr>
        <w:t xml:space="preserve"> </w:t>
      </w:r>
      <w:r w:rsidRPr="00EF1E9F">
        <w:rPr>
          <w:color w:val="363D3B"/>
          <w:sz w:val="22"/>
          <w:szCs w:val="22"/>
        </w:rPr>
        <w:t xml:space="preserve">motor </w:t>
      </w:r>
      <w:r w:rsidRPr="00EF1E9F">
        <w:rPr>
          <w:color w:val="363D3B"/>
          <w:spacing w:val="11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merupakan</w:t>
      </w:r>
      <w:proofErr w:type="spellEnd"/>
      <w:r w:rsidRPr="00EF1E9F">
        <w:rPr>
          <w:color w:val="363D3B"/>
          <w:sz w:val="22"/>
          <w:szCs w:val="22"/>
        </w:rPr>
        <w:t xml:space="preserve"> </w:t>
      </w:r>
      <w:r w:rsidRPr="00EF1E9F">
        <w:rPr>
          <w:color w:val="363D3B"/>
          <w:spacing w:val="30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salah</w:t>
      </w:r>
      <w:proofErr w:type="spellEnd"/>
      <w:r w:rsidRPr="00EF1E9F">
        <w:rPr>
          <w:color w:val="363D3B"/>
          <w:sz w:val="22"/>
          <w:szCs w:val="22"/>
        </w:rPr>
        <w:t xml:space="preserve"> </w:t>
      </w:r>
      <w:r w:rsidRPr="00EF1E9F">
        <w:rPr>
          <w:color w:val="363D3B"/>
          <w:spacing w:val="8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satu</w:t>
      </w:r>
      <w:proofErr w:type="spellEnd"/>
      <w:r w:rsidRPr="00EF1E9F">
        <w:rPr>
          <w:color w:val="363D3B"/>
          <w:sz w:val="22"/>
          <w:szCs w:val="22"/>
        </w:rPr>
        <w:t xml:space="preserve"> </w:t>
      </w:r>
      <w:r w:rsidRPr="00EF1E9F">
        <w:rPr>
          <w:color w:val="363D3B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dari</w:t>
      </w:r>
      <w:proofErr w:type="spellEnd"/>
      <w:r w:rsidRPr="00EF1E9F">
        <w:rPr>
          <w:color w:val="363D3B"/>
          <w:sz w:val="22"/>
          <w:szCs w:val="22"/>
        </w:rPr>
        <w:t xml:space="preserve"> </w:t>
      </w:r>
      <w:r w:rsidRPr="00EF1E9F">
        <w:rPr>
          <w:color w:val="363D3B"/>
          <w:spacing w:val="7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be</w:t>
      </w:r>
      <w:r w:rsidRPr="00EF1E9F">
        <w:rPr>
          <w:color w:val="49524F"/>
          <w:sz w:val="22"/>
          <w:szCs w:val="22"/>
        </w:rPr>
        <w:t>r</w:t>
      </w:r>
      <w:r w:rsidRPr="00EF1E9F">
        <w:rPr>
          <w:color w:val="363D3B"/>
          <w:sz w:val="22"/>
          <w:szCs w:val="22"/>
        </w:rPr>
        <w:t>bagai</w:t>
      </w:r>
      <w:proofErr w:type="spellEnd"/>
      <w:r w:rsidRPr="00EF1E9F">
        <w:rPr>
          <w:color w:val="363D3B"/>
          <w:sz w:val="22"/>
          <w:szCs w:val="22"/>
        </w:rPr>
        <w:t xml:space="preserve"> </w:t>
      </w:r>
      <w:r w:rsidRPr="00EF1E9F">
        <w:rPr>
          <w:color w:val="363D3B"/>
          <w:spacing w:val="10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sarana</w:t>
      </w:r>
      <w:proofErr w:type="spellEnd"/>
      <w:r w:rsidRPr="00EF1E9F">
        <w:rPr>
          <w:color w:val="363D3B"/>
          <w:sz w:val="22"/>
          <w:szCs w:val="22"/>
        </w:rPr>
        <w:t xml:space="preserve"> </w:t>
      </w:r>
      <w:r w:rsidRPr="00EF1E9F">
        <w:rPr>
          <w:color w:val="363D3B"/>
          <w:spacing w:val="4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transportasi</w:t>
      </w:r>
      <w:proofErr w:type="spellEnd"/>
      <w:r w:rsidRPr="00EF1E9F">
        <w:rPr>
          <w:color w:val="363D3B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darat</w:t>
      </w:r>
      <w:proofErr w:type="spellEnd"/>
      <w:r w:rsidRPr="00EF1E9F">
        <w:rPr>
          <w:color w:val="363D3B"/>
          <w:spacing w:val="34"/>
          <w:sz w:val="22"/>
          <w:szCs w:val="22"/>
        </w:rPr>
        <w:t xml:space="preserve"> </w:t>
      </w:r>
      <w:r w:rsidRPr="00EF1E9F">
        <w:rPr>
          <w:color w:val="363D3B"/>
          <w:sz w:val="22"/>
          <w:szCs w:val="22"/>
        </w:rPr>
        <w:t>yang</w:t>
      </w:r>
      <w:r w:rsidRPr="00EF1E9F">
        <w:rPr>
          <w:color w:val="363D3B"/>
          <w:spacing w:val="32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ada</w:t>
      </w:r>
      <w:proofErr w:type="spellEnd"/>
      <w:r w:rsidRPr="00EF1E9F">
        <w:rPr>
          <w:color w:val="5B665E"/>
          <w:sz w:val="22"/>
          <w:szCs w:val="22"/>
        </w:rPr>
        <w:t>,</w:t>
      </w:r>
      <w:r w:rsidRPr="00EF1E9F">
        <w:rPr>
          <w:color w:val="5B665E"/>
          <w:spacing w:val="27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karena</w:t>
      </w:r>
      <w:proofErr w:type="spellEnd"/>
      <w:r w:rsidRPr="00EF1E9F">
        <w:rPr>
          <w:color w:val="363D3B"/>
          <w:spacing w:val="46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kendaraan</w:t>
      </w:r>
      <w:proofErr w:type="spellEnd"/>
      <w:r w:rsidRPr="00EF1E9F">
        <w:rPr>
          <w:color w:val="363D3B"/>
          <w:sz w:val="22"/>
          <w:szCs w:val="22"/>
        </w:rPr>
        <w:t xml:space="preserve">  </w:t>
      </w:r>
      <w:proofErr w:type="spellStart"/>
      <w:r w:rsidRPr="00EF1E9F">
        <w:rPr>
          <w:color w:val="363D3B"/>
          <w:sz w:val="22"/>
          <w:szCs w:val="22"/>
        </w:rPr>
        <w:t>ini</w:t>
      </w:r>
      <w:proofErr w:type="spellEnd"/>
      <w:r w:rsidRPr="00EF1E9F">
        <w:rPr>
          <w:color w:val="363D3B"/>
          <w:spacing w:val="26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sangat</w:t>
      </w:r>
      <w:proofErr w:type="spellEnd"/>
      <w:r w:rsidRPr="00EF1E9F">
        <w:rPr>
          <w:color w:val="363D3B"/>
          <w:spacing w:val="32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cocok</w:t>
      </w:r>
      <w:proofErr w:type="spellEnd"/>
      <w:r w:rsidRPr="00EF1E9F">
        <w:rPr>
          <w:color w:val="363D3B"/>
          <w:spacing w:val="35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digunakan</w:t>
      </w:r>
      <w:proofErr w:type="spellEnd"/>
      <w:r w:rsidRPr="00EF1E9F">
        <w:rPr>
          <w:color w:val="363D3B"/>
          <w:spacing w:val="42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untuk</w:t>
      </w:r>
      <w:proofErr w:type="spellEnd"/>
      <w:r w:rsidRPr="00EF1E9F">
        <w:rPr>
          <w:color w:val="363D3B"/>
          <w:spacing w:val="40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menjangkau</w:t>
      </w:r>
      <w:proofErr w:type="spellEnd"/>
      <w:r w:rsidRPr="00EF1E9F">
        <w:rPr>
          <w:color w:val="363D3B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berbagai</w:t>
      </w:r>
      <w:proofErr w:type="spellEnd"/>
      <w:r w:rsidRPr="00EF1E9F">
        <w:rPr>
          <w:color w:val="363D3B"/>
          <w:sz w:val="22"/>
          <w:szCs w:val="22"/>
        </w:rPr>
        <w:t xml:space="preserve">  </w:t>
      </w:r>
      <w:proofErr w:type="spellStart"/>
      <w:r w:rsidRPr="00EF1E9F">
        <w:rPr>
          <w:color w:val="363D3B"/>
          <w:sz w:val="22"/>
          <w:szCs w:val="22"/>
        </w:rPr>
        <w:t>daerah</w:t>
      </w:r>
      <w:proofErr w:type="spellEnd"/>
      <w:r w:rsidRPr="00EF1E9F">
        <w:rPr>
          <w:color w:val="363D3B"/>
          <w:spacing w:val="49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dan</w:t>
      </w:r>
      <w:proofErr w:type="spellEnd"/>
      <w:r w:rsidRPr="00EF1E9F">
        <w:rPr>
          <w:color w:val="363D3B"/>
          <w:spacing w:val="30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tempat</w:t>
      </w:r>
      <w:proofErr w:type="spellEnd"/>
      <w:r w:rsidRPr="00EF1E9F">
        <w:rPr>
          <w:color w:val="363D3B"/>
          <w:spacing w:val="51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terpencil</w:t>
      </w:r>
      <w:proofErr w:type="spellEnd"/>
      <w:r w:rsidRPr="00EF1E9F">
        <w:rPr>
          <w:color w:val="363D3B"/>
          <w:sz w:val="22"/>
          <w:szCs w:val="22"/>
        </w:rPr>
        <w:t xml:space="preserve"> </w:t>
      </w:r>
      <w:r w:rsidRPr="00EF1E9F">
        <w:rPr>
          <w:color w:val="363D3B"/>
          <w:spacing w:val="7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dengan</w:t>
      </w:r>
      <w:proofErr w:type="spellEnd"/>
      <w:r w:rsidRPr="00EF1E9F">
        <w:rPr>
          <w:color w:val="363D3B"/>
          <w:spacing w:val="43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pertimbangan</w:t>
      </w:r>
      <w:proofErr w:type="spellEnd"/>
      <w:r w:rsidRPr="00EF1E9F">
        <w:rPr>
          <w:color w:val="363D3B"/>
          <w:sz w:val="22"/>
          <w:szCs w:val="22"/>
        </w:rPr>
        <w:t xml:space="preserve"> </w:t>
      </w:r>
      <w:r w:rsidRPr="00EF1E9F">
        <w:rPr>
          <w:color w:val="363D3B"/>
          <w:spacing w:val="14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ongkos</w:t>
      </w:r>
      <w:proofErr w:type="spellEnd"/>
      <w:r w:rsidRPr="00EF1E9F">
        <w:rPr>
          <w:color w:val="363D3B"/>
          <w:spacing w:val="48"/>
          <w:sz w:val="22"/>
          <w:szCs w:val="22"/>
        </w:rPr>
        <w:t xml:space="preserve"> </w:t>
      </w:r>
      <w:r w:rsidRPr="00EF1E9F">
        <w:rPr>
          <w:color w:val="363D3B"/>
          <w:sz w:val="22"/>
          <w:szCs w:val="22"/>
        </w:rPr>
        <w:t>yang</w:t>
      </w:r>
      <w:r w:rsidRPr="00EF1E9F">
        <w:rPr>
          <w:color w:val="363D3B"/>
          <w:spacing w:val="44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murah</w:t>
      </w:r>
      <w:proofErr w:type="spellEnd"/>
      <w:r w:rsidRPr="00EF1E9F">
        <w:rPr>
          <w:color w:val="363D3B"/>
          <w:sz w:val="22"/>
          <w:szCs w:val="22"/>
        </w:rPr>
        <w:t xml:space="preserve">. </w:t>
      </w:r>
      <w:proofErr w:type="spellStart"/>
      <w:proofErr w:type="gramStart"/>
      <w:r w:rsidRPr="00EF1E9F">
        <w:rPr>
          <w:color w:val="363D3B"/>
          <w:sz w:val="22"/>
          <w:szCs w:val="22"/>
        </w:rPr>
        <w:t>Namun</w:t>
      </w:r>
      <w:proofErr w:type="spellEnd"/>
      <w:r w:rsidRPr="00EF1E9F">
        <w:rPr>
          <w:color w:val="363D3B"/>
          <w:sz w:val="22"/>
          <w:szCs w:val="22"/>
        </w:rPr>
        <w:t xml:space="preserve"> </w:t>
      </w:r>
      <w:r w:rsidRPr="00EF1E9F">
        <w:rPr>
          <w:color w:val="363D3B"/>
          <w:spacing w:val="6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terlepas</w:t>
      </w:r>
      <w:proofErr w:type="spellEnd"/>
      <w:proofErr w:type="gramEnd"/>
      <w:r w:rsidRPr="00EF1E9F">
        <w:rPr>
          <w:color w:val="363D3B"/>
          <w:sz w:val="22"/>
          <w:szCs w:val="22"/>
        </w:rPr>
        <w:t xml:space="preserve"> </w:t>
      </w:r>
      <w:r w:rsidRPr="00EF1E9F">
        <w:rPr>
          <w:color w:val="363D3B"/>
          <w:spacing w:val="8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dari</w:t>
      </w:r>
      <w:proofErr w:type="spellEnd"/>
      <w:r w:rsidRPr="00EF1E9F">
        <w:rPr>
          <w:color w:val="363D3B"/>
          <w:spacing w:val="49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semua</w:t>
      </w:r>
      <w:proofErr w:type="spellEnd"/>
      <w:r w:rsidRPr="00EF1E9F">
        <w:rPr>
          <w:color w:val="363D3B"/>
          <w:sz w:val="22"/>
          <w:szCs w:val="22"/>
        </w:rPr>
        <w:t xml:space="preserve"> </w:t>
      </w:r>
      <w:r w:rsidRPr="00EF1E9F">
        <w:rPr>
          <w:color w:val="363D3B"/>
          <w:spacing w:val="5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itu</w:t>
      </w:r>
      <w:proofErr w:type="spellEnd"/>
      <w:r w:rsidRPr="00EF1E9F">
        <w:rPr>
          <w:color w:val="49524F"/>
          <w:sz w:val="22"/>
          <w:szCs w:val="22"/>
        </w:rPr>
        <w:t>,</w:t>
      </w:r>
      <w:r w:rsidRPr="00EF1E9F">
        <w:rPr>
          <w:color w:val="49524F"/>
          <w:spacing w:val="37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rantai</w:t>
      </w:r>
      <w:proofErr w:type="spellEnd"/>
      <w:r w:rsidRPr="00EF1E9F">
        <w:rPr>
          <w:color w:val="363D3B"/>
          <w:spacing w:val="49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merupakan</w:t>
      </w:r>
      <w:proofErr w:type="spellEnd"/>
      <w:r w:rsidRPr="00EF1E9F">
        <w:rPr>
          <w:color w:val="363D3B"/>
          <w:sz w:val="22"/>
          <w:szCs w:val="22"/>
        </w:rPr>
        <w:t xml:space="preserve"> </w:t>
      </w:r>
      <w:r w:rsidRPr="00EF1E9F">
        <w:rPr>
          <w:color w:val="363D3B"/>
          <w:spacing w:val="12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salah</w:t>
      </w:r>
      <w:proofErr w:type="spellEnd"/>
      <w:r w:rsidRPr="00EF1E9F">
        <w:rPr>
          <w:color w:val="363D3B"/>
          <w:spacing w:val="50"/>
          <w:sz w:val="22"/>
          <w:szCs w:val="22"/>
        </w:rPr>
        <w:t xml:space="preserve"> </w:t>
      </w:r>
      <w:proofErr w:type="spellStart"/>
      <w:r w:rsidRPr="00EF1E9F">
        <w:rPr>
          <w:color w:val="49524F"/>
          <w:sz w:val="22"/>
          <w:szCs w:val="22"/>
        </w:rPr>
        <w:t>s</w:t>
      </w:r>
      <w:r w:rsidRPr="00EF1E9F">
        <w:rPr>
          <w:color w:val="363D3B"/>
          <w:sz w:val="22"/>
          <w:szCs w:val="22"/>
        </w:rPr>
        <w:t>atu</w:t>
      </w:r>
      <w:proofErr w:type="spellEnd"/>
      <w:r w:rsidRPr="00EF1E9F">
        <w:rPr>
          <w:color w:val="363D3B"/>
          <w:spacing w:val="37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bagian</w:t>
      </w:r>
      <w:proofErr w:type="spellEnd"/>
      <w:r w:rsidRPr="00EF1E9F">
        <w:rPr>
          <w:color w:val="363D3B"/>
          <w:sz w:val="22"/>
          <w:szCs w:val="22"/>
        </w:rPr>
        <w:t xml:space="preserve">  </w:t>
      </w:r>
      <w:proofErr w:type="spellStart"/>
      <w:r w:rsidRPr="00EF1E9F">
        <w:rPr>
          <w:color w:val="363D3B"/>
          <w:sz w:val="22"/>
          <w:szCs w:val="22"/>
        </w:rPr>
        <w:t>dari</w:t>
      </w:r>
      <w:proofErr w:type="spellEnd"/>
      <w:r w:rsidRPr="00EF1E9F">
        <w:rPr>
          <w:color w:val="363D3B"/>
          <w:spacing w:val="49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sepeda</w:t>
      </w:r>
      <w:proofErr w:type="spellEnd"/>
      <w:r w:rsidRPr="00EF1E9F">
        <w:rPr>
          <w:color w:val="363D3B"/>
          <w:sz w:val="22"/>
          <w:szCs w:val="22"/>
        </w:rPr>
        <w:t xml:space="preserve"> motor</w:t>
      </w:r>
      <w:r w:rsidRPr="00EF1E9F">
        <w:rPr>
          <w:color w:val="363D3B"/>
          <w:spacing w:val="13"/>
          <w:sz w:val="22"/>
          <w:szCs w:val="22"/>
        </w:rPr>
        <w:t xml:space="preserve"> </w:t>
      </w:r>
      <w:r w:rsidRPr="00EF1E9F">
        <w:rPr>
          <w:color w:val="363D3B"/>
          <w:sz w:val="22"/>
          <w:szCs w:val="22"/>
        </w:rPr>
        <w:t>yang</w:t>
      </w:r>
      <w:r w:rsidRPr="00EF1E9F">
        <w:rPr>
          <w:color w:val="363D3B"/>
          <w:spacing w:val="10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fungsinya</w:t>
      </w:r>
      <w:proofErr w:type="spellEnd"/>
      <w:r w:rsidRPr="00EF1E9F">
        <w:rPr>
          <w:color w:val="363D3B"/>
          <w:spacing w:val="22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tidak</w:t>
      </w:r>
      <w:proofErr w:type="spellEnd"/>
      <w:r w:rsidRPr="00EF1E9F">
        <w:rPr>
          <w:color w:val="363D3B"/>
          <w:spacing w:val="17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dapat</w:t>
      </w:r>
      <w:proofErr w:type="spellEnd"/>
      <w:r w:rsidRPr="00EF1E9F">
        <w:rPr>
          <w:color w:val="363D3B"/>
          <w:spacing w:val="14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diabaika</w:t>
      </w:r>
      <w:r w:rsidRPr="00EF1E9F">
        <w:rPr>
          <w:color w:val="363D3B"/>
          <w:spacing w:val="-1"/>
          <w:sz w:val="22"/>
          <w:szCs w:val="22"/>
        </w:rPr>
        <w:t>n</w:t>
      </w:r>
      <w:proofErr w:type="spellEnd"/>
      <w:r w:rsidRPr="00EF1E9F">
        <w:rPr>
          <w:color w:val="49524F"/>
          <w:sz w:val="22"/>
          <w:szCs w:val="22"/>
        </w:rPr>
        <w:t>,</w:t>
      </w:r>
      <w:r w:rsidRPr="00EF1E9F">
        <w:rPr>
          <w:color w:val="49524F"/>
          <w:spacing w:val="28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karena</w:t>
      </w:r>
      <w:proofErr w:type="spellEnd"/>
      <w:r w:rsidRPr="00EF1E9F">
        <w:rPr>
          <w:color w:val="363D3B"/>
          <w:spacing w:val="10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rantai</w:t>
      </w:r>
      <w:proofErr w:type="spellEnd"/>
      <w:r w:rsidRPr="00EF1E9F">
        <w:rPr>
          <w:color w:val="363D3B"/>
          <w:spacing w:val="24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sebagai</w:t>
      </w:r>
      <w:proofErr w:type="spellEnd"/>
      <w:r w:rsidRPr="00EF1E9F">
        <w:rPr>
          <w:color w:val="363D3B"/>
          <w:spacing w:val="14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alat</w:t>
      </w:r>
      <w:proofErr w:type="spellEnd"/>
      <w:r w:rsidRPr="00EF1E9F">
        <w:rPr>
          <w:color w:val="363D3B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untuk</w:t>
      </w:r>
      <w:proofErr w:type="spellEnd"/>
      <w:r w:rsidRPr="00EF1E9F">
        <w:rPr>
          <w:color w:val="363D3B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mentransferkan</w:t>
      </w:r>
      <w:proofErr w:type="spellEnd"/>
      <w:r w:rsidRPr="00EF1E9F">
        <w:rPr>
          <w:color w:val="363D3B"/>
          <w:sz w:val="22"/>
          <w:szCs w:val="22"/>
        </w:rPr>
        <w:t xml:space="preserve">  </w:t>
      </w:r>
      <w:proofErr w:type="spellStart"/>
      <w:r w:rsidRPr="00EF1E9F">
        <w:rPr>
          <w:color w:val="363D3B"/>
          <w:sz w:val="22"/>
          <w:szCs w:val="22"/>
        </w:rPr>
        <w:t>daya</w:t>
      </w:r>
      <w:proofErr w:type="spellEnd"/>
      <w:r w:rsidRPr="00EF1E9F">
        <w:rPr>
          <w:color w:val="363D3B"/>
          <w:spacing w:val="10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dari</w:t>
      </w:r>
      <w:proofErr w:type="spellEnd"/>
      <w:r w:rsidRPr="00EF1E9F">
        <w:rPr>
          <w:color w:val="363D3B"/>
          <w:spacing w:val="11"/>
          <w:sz w:val="22"/>
          <w:szCs w:val="22"/>
        </w:rPr>
        <w:t xml:space="preserve"> </w:t>
      </w:r>
      <w:r w:rsidRPr="00EF1E9F">
        <w:rPr>
          <w:color w:val="363D3B"/>
          <w:sz w:val="22"/>
          <w:szCs w:val="22"/>
        </w:rPr>
        <w:t>motor</w:t>
      </w:r>
      <w:r w:rsidRPr="00EF1E9F">
        <w:rPr>
          <w:color w:val="363D3B"/>
          <w:spacing w:val="29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ke</w:t>
      </w:r>
      <w:proofErr w:type="spellEnd"/>
      <w:r w:rsidRPr="00EF1E9F">
        <w:rPr>
          <w:color w:val="363D3B"/>
          <w:spacing w:val="6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roda</w:t>
      </w:r>
      <w:proofErr w:type="spellEnd"/>
      <w:r w:rsidRPr="00EF1E9F">
        <w:rPr>
          <w:color w:val="363D3B"/>
          <w:spacing w:val="15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penggerak</w:t>
      </w:r>
      <w:proofErr w:type="spellEnd"/>
      <w:r w:rsidRPr="00EF1E9F">
        <w:rPr>
          <w:color w:val="363D3B"/>
          <w:sz w:val="22"/>
          <w:szCs w:val="22"/>
        </w:rPr>
        <w:t>.</w:t>
      </w:r>
    </w:p>
    <w:p w:rsidR="00A15E9D" w:rsidRPr="00EF1E9F" w:rsidRDefault="008E0ACA">
      <w:pPr>
        <w:spacing w:line="248" w:lineRule="auto"/>
        <w:ind w:left="366" w:right="78" w:firstLine="811"/>
        <w:jc w:val="both"/>
        <w:rPr>
          <w:sz w:val="22"/>
          <w:szCs w:val="22"/>
        </w:rPr>
      </w:pPr>
      <w:proofErr w:type="spellStart"/>
      <w:r w:rsidRPr="00EF1E9F">
        <w:rPr>
          <w:color w:val="363D3B"/>
          <w:sz w:val="22"/>
          <w:szCs w:val="22"/>
        </w:rPr>
        <w:t>Melihat</w:t>
      </w:r>
      <w:proofErr w:type="spellEnd"/>
      <w:r w:rsidRPr="00EF1E9F">
        <w:rPr>
          <w:color w:val="363D3B"/>
          <w:spacing w:val="49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pada</w:t>
      </w:r>
      <w:proofErr w:type="spellEnd"/>
      <w:r w:rsidRPr="00EF1E9F">
        <w:rPr>
          <w:color w:val="363D3B"/>
          <w:spacing w:val="35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kondisi</w:t>
      </w:r>
      <w:proofErr w:type="spellEnd"/>
      <w:r w:rsidRPr="00EF1E9F">
        <w:rPr>
          <w:color w:val="363D3B"/>
          <w:spacing w:val="42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kerja</w:t>
      </w:r>
      <w:proofErr w:type="spellEnd"/>
      <w:r w:rsidRPr="00EF1E9F">
        <w:rPr>
          <w:color w:val="363D3B"/>
          <w:spacing w:val="39"/>
          <w:sz w:val="22"/>
          <w:szCs w:val="22"/>
        </w:rPr>
        <w:t xml:space="preserve"> </w:t>
      </w:r>
      <w:proofErr w:type="spellStart"/>
      <w:proofErr w:type="gramStart"/>
      <w:r w:rsidRPr="00EF1E9F">
        <w:rPr>
          <w:color w:val="363D3B"/>
          <w:sz w:val="22"/>
          <w:szCs w:val="22"/>
        </w:rPr>
        <w:t>kendaraan</w:t>
      </w:r>
      <w:proofErr w:type="spellEnd"/>
      <w:r w:rsidRPr="00EF1E9F">
        <w:rPr>
          <w:color w:val="363D3B"/>
          <w:sz w:val="22"/>
          <w:szCs w:val="22"/>
        </w:rPr>
        <w:t xml:space="preserve">  </w:t>
      </w:r>
      <w:proofErr w:type="spellStart"/>
      <w:r w:rsidRPr="00EF1E9F">
        <w:rPr>
          <w:color w:val="363D3B"/>
          <w:sz w:val="22"/>
          <w:szCs w:val="22"/>
        </w:rPr>
        <w:t>serta</w:t>
      </w:r>
      <w:proofErr w:type="spellEnd"/>
      <w:proofErr w:type="gramEnd"/>
      <w:r w:rsidRPr="00EF1E9F">
        <w:rPr>
          <w:color w:val="363D3B"/>
          <w:spacing w:val="35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fungsi</w:t>
      </w:r>
      <w:proofErr w:type="spellEnd"/>
      <w:r w:rsidRPr="00EF1E9F">
        <w:rPr>
          <w:color w:val="363D3B"/>
          <w:spacing w:val="29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rantai</w:t>
      </w:r>
      <w:proofErr w:type="spellEnd"/>
      <w:r w:rsidRPr="00EF1E9F">
        <w:rPr>
          <w:color w:val="363D3B"/>
          <w:spacing w:val="45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sebagi</w:t>
      </w:r>
      <w:proofErr w:type="spellEnd"/>
      <w:r w:rsidRPr="00EF1E9F">
        <w:rPr>
          <w:color w:val="363D3B"/>
          <w:spacing w:val="37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penerus</w:t>
      </w:r>
      <w:proofErr w:type="spellEnd"/>
      <w:r w:rsidRPr="00EF1E9F">
        <w:rPr>
          <w:color w:val="363D3B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daya</w:t>
      </w:r>
      <w:proofErr w:type="spellEnd"/>
      <w:r w:rsidRPr="00EF1E9F">
        <w:rPr>
          <w:color w:val="363D3B"/>
          <w:spacing w:val="43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dan</w:t>
      </w:r>
      <w:proofErr w:type="spellEnd"/>
      <w:r w:rsidRPr="00EF1E9F">
        <w:rPr>
          <w:color w:val="363D3B"/>
          <w:spacing w:val="31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putara</w:t>
      </w:r>
      <w:r w:rsidRPr="00EF1E9F">
        <w:rPr>
          <w:color w:val="363D3B"/>
          <w:spacing w:val="-1"/>
          <w:sz w:val="22"/>
          <w:szCs w:val="22"/>
        </w:rPr>
        <w:t>n</w:t>
      </w:r>
      <w:proofErr w:type="spellEnd"/>
      <w:r w:rsidRPr="00EF1E9F">
        <w:rPr>
          <w:color w:val="49524F"/>
          <w:sz w:val="22"/>
          <w:szCs w:val="22"/>
        </w:rPr>
        <w:t>,</w:t>
      </w:r>
      <w:r w:rsidRPr="00EF1E9F">
        <w:rPr>
          <w:color w:val="49524F"/>
          <w:spacing w:val="52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maka</w:t>
      </w:r>
      <w:proofErr w:type="spellEnd"/>
      <w:r w:rsidRPr="00EF1E9F">
        <w:rPr>
          <w:color w:val="363D3B"/>
          <w:spacing w:val="30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tentu</w:t>
      </w:r>
      <w:proofErr w:type="spellEnd"/>
      <w:r w:rsidRPr="00EF1E9F">
        <w:rPr>
          <w:color w:val="363D3B"/>
          <w:spacing w:val="48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dibutuhkan</w:t>
      </w:r>
      <w:proofErr w:type="spellEnd"/>
      <w:r w:rsidRPr="00EF1E9F">
        <w:rPr>
          <w:color w:val="363D3B"/>
          <w:spacing w:val="54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ketangguhan</w:t>
      </w:r>
      <w:proofErr w:type="spellEnd"/>
      <w:r w:rsidRPr="00EF1E9F">
        <w:rPr>
          <w:color w:val="363D3B"/>
          <w:sz w:val="22"/>
          <w:szCs w:val="22"/>
        </w:rPr>
        <w:t xml:space="preserve"> </w:t>
      </w:r>
      <w:r w:rsidRPr="00EF1E9F">
        <w:rPr>
          <w:color w:val="363D3B"/>
          <w:spacing w:val="9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dan</w:t>
      </w:r>
      <w:proofErr w:type="spellEnd"/>
      <w:r w:rsidRPr="00EF1E9F">
        <w:rPr>
          <w:color w:val="363D3B"/>
          <w:spacing w:val="35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kekuatan</w:t>
      </w:r>
      <w:proofErr w:type="spellEnd"/>
      <w:r w:rsidRPr="00EF1E9F">
        <w:rPr>
          <w:color w:val="363D3B"/>
          <w:spacing w:val="49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rantai</w:t>
      </w:r>
      <w:proofErr w:type="spellEnd"/>
      <w:r w:rsidRPr="00EF1E9F">
        <w:rPr>
          <w:color w:val="363D3B"/>
          <w:spacing w:val="39"/>
          <w:sz w:val="22"/>
          <w:szCs w:val="22"/>
        </w:rPr>
        <w:t xml:space="preserve"> </w:t>
      </w:r>
      <w:r w:rsidRPr="00EF1E9F">
        <w:rPr>
          <w:color w:val="363D3B"/>
          <w:sz w:val="22"/>
          <w:szCs w:val="22"/>
        </w:rPr>
        <w:t xml:space="preserve">yang </w:t>
      </w:r>
      <w:proofErr w:type="spellStart"/>
      <w:r w:rsidRPr="00EF1E9F">
        <w:rPr>
          <w:color w:val="363D3B"/>
          <w:sz w:val="22"/>
          <w:szCs w:val="22"/>
        </w:rPr>
        <w:t>baik</w:t>
      </w:r>
      <w:proofErr w:type="spellEnd"/>
      <w:r w:rsidRPr="00EF1E9F">
        <w:rPr>
          <w:color w:val="363D3B"/>
          <w:sz w:val="22"/>
          <w:szCs w:val="22"/>
        </w:rPr>
        <w:t>.</w:t>
      </w:r>
      <w:r w:rsidRPr="00EF1E9F">
        <w:rPr>
          <w:color w:val="363D3B"/>
          <w:spacing w:val="10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Pemilihan</w:t>
      </w:r>
      <w:proofErr w:type="spellEnd"/>
      <w:r w:rsidRPr="00EF1E9F">
        <w:rPr>
          <w:color w:val="363D3B"/>
          <w:spacing w:val="32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serta</w:t>
      </w:r>
      <w:proofErr w:type="spellEnd"/>
      <w:r w:rsidRPr="00EF1E9F">
        <w:rPr>
          <w:color w:val="363D3B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perawatan</w:t>
      </w:r>
      <w:proofErr w:type="spellEnd"/>
      <w:r w:rsidRPr="00EF1E9F">
        <w:rPr>
          <w:color w:val="363D3B"/>
          <w:spacing w:val="30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dari</w:t>
      </w:r>
      <w:proofErr w:type="spellEnd"/>
      <w:r w:rsidRPr="00EF1E9F">
        <w:rPr>
          <w:color w:val="363D3B"/>
          <w:spacing w:val="11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pada</w:t>
      </w:r>
      <w:proofErr w:type="spellEnd"/>
      <w:r w:rsidRPr="00EF1E9F">
        <w:rPr>
          <w:color w:val="363D3B"/>
          <w:spacing w:val="5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rantai</w:t>
      </w:r>
      <w:proofErr w:type="spellEnd"/>
      <w:r w:rsidRPr="00EF1E9F">
        <w:rPr>
          <w:color w:val="363D3B"/>
          <w:spacing w:val="15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harus</w:t>
      </w:r>
      <w:proofErr w:type="spellEnd"/>
      <w:r w:rsidRPr="00EF1E9F">
        <w:rPr>
          <w:color w:val="363D3B"/>
          <w:spacing w:val="10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tetap</w:t>
      </w:r>
      <w:proofErr w:type="spellEnd"/>
      <w:r w:rsidRPr="00EF1E9F">
        <w:rPr>
          <w:color w:val="363D3B"/>
          <w:spacing w:val="11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dijag</w:t>
      </w:r>
      <w:r w:rsidRPr="00EF1E9F">
        <w:rPr>
          <w:color w:val="363D3B"/>
          <w:spacing w:val="-1"/>
          <w:sz w:val="22"/>
          <w:szCs w:val="22"/>
        </w:rPr>
        <w:t>a</w:t>
      </w:r>
      <w:proofErr w:type="spellEnd"/>
      <w:r w:rsidRPr="00EF1E9F">
        <w:rPr>
          <w:color w:val="49524F"/>
          <w:sz w:val="22"/>
          <w:szCs w:val="22"/>
        </w:rPr>
        <w:t>,</w:t>
      </w:r>
      <w:r w:rsidRPr="00EF1E9F">
        <w:rPr>
          <w:color w:val="49524F"/>
          <w:spacing w:val="10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namun</w:t>
      </w:r>
      <w:proofErr w:type="spellEnd"/>
      <w:r w:rsidRPr="00EF1E9F">
        <w:rPr>
          <w:color w:val="363D3B"/>
          <w:spacing w:val="23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dengan</w:t>
      </w:r>
      <w:proofErr w:type="spellEnd"/>
      <w:r w:rsidRPr="00EF1E9F">
        <w:rPr>
          <w:color w:val="363D3B"/>
          <w:sz w:val="22"/>
          <w:szCs w:val="22"/>
        </w:rPr>
        <w:t xml:space="preserve"> </w:t>
      </w:r>
      <w:proofErr w:type="spellStart"/>
      <w:proofErr w:type="gramStart"/>
      <w:r w:rsidRPr="00EF1E9F">
        <w:rPr>
          <w:color w:val="363D3B"/>
          <w:sz w:val="22"/>
          <w:szCs w:val="22"/>
        </w:rPr>
        <w:t>pemakaian</w:t>
      </w:r>
      <w:proofErr w:type="spellEnd"/>
      <w:r w:rsidRPr="00EF1E9F">
        <w:rPr>
          <w:color w:val="363D3B"/>
          <w:sz w:val="22"/>
          <w:szCs w:val="22"/>
        </w:rPr>
        <w:t xml:space="preserve"> </w:t>
      </w:r>
      <w:r w:rsidRPr="00EF1E9F">
        <w:rPr>
          <w:color w:val="363D3B"/>
          <w:spacing w:val="19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terus</w:t>
      </w:r>
      <w:proofErr w:type="gramEnd"/>
      <w:r w:rsidRPr="00EF1E9F">
        <w:rPr>
          <w:color w:val="363D3B"/>
          <w:sz w:val="22"/>
          <w:szCs w:val="22"/>
        </w:rPr>
        <w:t>-menerus</w:t>
      </w:r>
      <w:proofErr w:type="spellEnd"/>
      <w:r w:rsidRPr="00EF1E9F">
        <w:rPr>
          <w:color w:val="363D3B"/>
          <w:sz w:val="22"/>
          <w:szCs w:val="22"/>
        </w:rPr>
        <w:t xml:space="preserve"> </w:t>
      </w:r>
      <w:r w:rsidRPr="00EF1E9F">
        <w:rPr>
          <w:color w:val="363D3B"/>
          <w:spacing w:val="14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tentu</w:t>
      </w:r>
      <w:proofErr w:type="spellEnd"/>
      <w:r w:rsidRPr="00EF1E9F">
        <w:rPr>
          <w:color w:val="363D3B"/>
          <w:sz w:val="22"/>
          <w:szCs w:val="22"/>
        </w:rPr>
        <w:t xml:space="preserve">  </w:t>
      </w:r>
      <w:proofErr w:type="spellStart"/>
      <w:r w:rsidRPr="00EF1E9F">
        <w:rPr>
          <w:color w:val="363D3B"/>
          <w:sz w:val="22"/>
          <w:szCs w:val="22"/>
        </w:rPr>
        <w:t>rantai</w:t>
      </w:r>
      <w:proofErr w:type="spellEnd"/>
      <w:r w:rsidRPr="00EF1E9F">
        <w:rPr>
          <w:color w:val="363D3B"/>
          <w:spacing w:val="32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juga</w:t>
      </w:r>
      <w:proofErr w:type="spellEnd"/>
      <w:r w:rsidRPr="00EF1E9F">
        <w:rPr>
          <w:color w:val="363D3B"/>
          <w:sz w:val="22"/>
          <w:szCs w:val="22"/>
        </w:rPr>
        <w:t xml:space="preserve"> </w:t>
      </w:r>
      <w:r w:rsidRPr="00EF1E9F">
        <w:rPr>
          <w:color w:val="363D3B"/>
          <w:spacing w:val="17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mempunyai</w:t>
      </w:r>
      <w:proofErr w:type="spellEnd"/>
      <w:r w:rsidRPr="00EF1E9F">
        <w:rPr>
          <w:color w:val="363D3B"/>
          <w:sz w:val="22"/>
          <w:szCs w:val="22"/>
        </w:rPr>
        <w:t xml:space="preserve"> </w:t>
      </w:r>
      <w:r w:rsidRPr="00EF1E9F">
        <w:rPr>
          <w:color w:val="363D3B"/>
          <w:spacing w:val="20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batas-batas</w:t>
      </w:r>
      <w:proofErr w:type="spellEnd"/>
      <w:r w:rsidRPr="00EF1E9F">
        <w:rPr>
          <w:color w:val="363D3B"/>
          <w:sz w:val="22"/>
          <w:szCs w:val="22"/>
        </w:rPr>
        <w:t xml:space="preserve"> </w:t>
      </w:r>
      <w:r w:rsidRPr="00EF1E9F">
        <w:rPr>
          <w:color w:val="363D3B"/>
          <w:spacing w:val="14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operasional</w:t>
      </w:r>
      <w:proofErr w:type="spellEnd"/>
      <w:r w:rsidRPr="00EF1E9F">
        <w:rPr>
          <w:color w:val="363D3B"/>
          <w:sz w:val="22"/>
          <w:szCs w:val="22"/>
        </w:rPr>
        <w:t xml:space="preserve"> yang</w:t>
      </w:r>
      <w:r w:rsidRPr="00EF1E9F">
        <w:rPr>
          <w:color w:val="363D3B"/>
          <w:spacing w:val="36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dimana</w:t>
      </w:r>
      <w:proofErr w:type="spellEnd"/>
      <w:r w:rsidRPr="00EF1E9F">
        <w:rPr>
          <w:color w:val="363D3B"/>
          <w:spacing w:val="13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jika</w:t>
      </w:r>
      <w:proofErr w:type="spellEnd"/>
      <w:r w:rsidRPr="00EF1E9F">
        <w:rPr>
          <w:color w:val="363D3B"/>
          <w:sz w:val="22"/>
          <w:szCs w:val="22"/>
        </w:rPr>
        <w:t xml:space="preserve"> </w:t>
      </w:r>
      <w:r w:rsidRPr="00EF1E9F">
        <w:rPr>
          <w:color w:val="363D3B"/>
          <w:spacing w:val="16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sudah</w:t>
      </w:r>
      <w:proofErr w:type="spellEnd"/>
      <w:r w:rsidRPr="00EF1E9F">
        <w:rPr>
          <w:color w:val="363D3B"/>
          <w:spacing w:val="22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melebihi</w:t>
      </w:r>
      <w:proofErr w:type="spellEnd"/>
      <w:r w:rsidRPr="00EF1E9F">
        <w:rPr>
          <w:color w:val="363D3B"/>
          <w:spacing w:val="54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batas</w:t>
      </w:r>
      <w:proofErr w:type="spellEnd"/>
      <w:r w:rsidRPr="00EF1E9F">
        <w:rPr>
          <w:color w:val="363D3B"/>
          <w:spacing w:val="40"/>
          <w:sz w:val="22"/>
          <w:szCs w:val="22"/>
        </w:rPr>
        <w:t xml:space="preserve"> </w:t>
      </w:r>
      <w:r w:rsidRPr="00EF1E9F">
        <w:rPr>
          <w:color w:val="363D3B"/>
          <w:sz w:val="22"/>
          <w:szCs w:val="22"/>
        </w:rPr>
        <w:t>(</w:t>
      </w:r>
      <w:proofErr w:type="spellStart"/>
      <w:r w:rsidRPr="00EF1E9F">
        <w:rPr>
          <w:color w:val="363D3B"/>
          <w:sz w:val="22"/>
          <w:szCs w:val="22"/>
        </w:rPr>
        <w:t>umur</w:t>
      </w:r>
      <w:proofErr w:type="spellEnd"/>
      <w:r w:rsidRPr="00EF1E9F">
        <w:rPr>
          <w:color w:val="363D3B"/>
          <w:sz w:val="22"/>
          <w:szCs w:val="22"/>
        </w:rPr>
        <w:t>),</w:t>
      </w:r>
      <w:r w:rsidRPr="00EF1E9F">
        <w:rPr>
          <w:color w:val="363D3B"/>
          <w:spacing w:val="37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maka</w:t>
      </w:r>
      <w:proofErr w:type="spellEnd"/>
      <w:r w:rsidRPr="00EF1E9F">
        <w:rPr>
          <w:color w:val="363D3B"/>
          <w:spacing w:val="40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akan</w:t>
      </w:r>
      <w:proofErr w:type="spellEnd"/>
      <w:r w:rsidRPr="00EF1E9F">
        <w:rPr>
          <w:color w:val="363D3B"/>
          <w:spacing w:val="29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membuat</w:t>
      </w:r>
      <w:proofErr w:type="spellEnd"/>
      <w:r w:rsidRPr="00EF1E9F">
        <w:rPr>
          <w:color w:val="363D3B"/>
          <w:spacing w:val="48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rantai</w:t>
      </w:r>
      <w:proofErr w:type="spellEnd"/>
      <w:r w:rsidRPr="00EF1E9F">
        <w:rPr>
          <w:color w:val="363D3B"/>
          <w:spacing w:val="39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cepat</w:t>
      </w:r>
      <w:proofErr w:type="spellEnd"/>
    </w:p>
    <w:p w:rsidR="00A15E9D" w:rsidRPr="00EF1E9F" w:rsidRDefault="008E0ACA">
      <w:pPr>
        <w:spacing w:line="240" w:lineRule="exact"/>
        <w:ind w:left="112"/>
        <w:rPr>
          <w:sz w:val="22"/>
          <w:szCs w:val="22"/>
        </w:rPr>
      </w:pPr>
      <w:proofErr w:type="gramStart"/>
      <w:r w:rsidRPr="00EF1E9F">
        <w:rPr>
          <w:color w:val="C8CAC8"/>
          <w:sz w:val="22"/>
          <w:szCs w:val="22"/>
        </w:rPr>
        <w:t xml:space="preserve">'- </w:t>
      </w:r>
      <w:r w:rsidRPr="00EF1E9F">
        <w:rPr>
          <w:color w:val="C8CAC8"/>
          <w:spacing w:val="27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mengalami</w:t>
      </w:r>
      <w:proofErr w:type="spellEnd"/>
      <w:proofErr w:type="gramEnd"/>
      <w:r w:rsidRPr="00EF1E9F">
        <w:rPr>
          <w:color w:val="363D3B"/>
          <w:sz w:val="22"/>
          <w:szCs w:val="22"/>
        </w:rPr>
        <w:t xml:space="preserve"> </w:t>
      </w:r>
      <w:r w:rsidRPr="00EF1E9F">
        <w:rPr>
          <w:color w:val="363D3B"/>
          <w:spacing w:val="17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kelelahan</w:t>
      </w:r>
      <w:proofErr w:type="spellEnd"/>
      <w:r w:rsidRPr="00EF1E9F">
        <w:rPr>
          <w:color w:val="363D3B"/>
          <w:sz w:val="22"/>
          <w:szCs w:val="22"/>
        </w:rPr>
        <w:t xml:space="preserve"> </w:t>
      </w:r>
      <w:r w:rsidRPr="00EF1E9F">
        <w:rPr>
          <w:color w:val="363D3B"/>
          <w:spacing w:val="22"/>
          <w:sz w:val="22"/>
          <w:szCs w:val="22"/>
        </w:rPr>
        <w:t xml:space="preserve"> </w:t>
      </w:r>
      <w:r w:rsidRPr="00EF1E9F">
        <w:rPr>
          <w:color w:val="363D3B"/>
          <w:sz w:val="22"/>
          <w:szCs w:val="22"/>
        </w:rPr>
        <w:t>yang</w:t>
      </w:r>
      <w:r w:rsidRPr="00EF1E9F">
        <w:rPr>
          <w:color w:val="363D3B"/>
          <w:spacing w:val="50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disebabkan</w:t>
      </w:r>
      <w:proofErr w:type="spellEnd"/>
      <w:r w:rsidRPr="00EF1E9F">
        <w:rPr>
          <w:color w:val="363D3B"/>
          <w:sz w:val="22"/>
          <w:szCs w:val="22"/>
        </w:rPr>
        <w:t xml:space="preserve"> </w:t>
      </w:r>
      <w:r w:rsidRPr="00EF1E9F">
        <w:rPr>
          <w:color w:val="363D3B"/>
          <w:spacing w:val="24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oleh</w:t>
      </w:r>
      <w:proofErr w:type="spellEnd"/>
      <w:r w:rsidRPr="00EF1E9F">
        <w:rPr>
          <w:color w:val="363D3B"/>
          <w:spacing w:val="51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adan</w:t>
      </w:r>
      <w:r w:rsidRPr="00EF1E9F">
        <w:rPr>
          <w:color w:val="49524F"/>
          <w:sz w:val="22"/>
          <w:szCs w:val="22"/>
        </w:rPr>
        <w:t>ya</w:t>
      </w:r>
      <w:proofErr w:type="spellEnd"/>
      <w:r w:rsidRPr="00EF1E9F">
        <w:rPr>
          <w:color w:val="49524F"/>
          <w:spacing w:val="52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pembebanan</w:t>
      </w:r>
      <w:proofErr w:type="spellEnd"/>
      <w:r w:rsidRPr="00EF1E9F">
        <w:rPr>
          <w:color w:val="363D3B"/>
          <w:sz w:val="22"/>
          <w:szCs w:val="22"/>
        </w:rPr>
        <w:t xml:space="preserve"> </w:t>
      </w:r>
      <w:r w:rsidRPr="00EF1E9F">
        <w:rPr>
          <w:color w:val="363D3B"/>
          <w:spacing w:val="26"/>
          <w:sz w:val="22"/>
          <w:szCs w:val="22"/>
        </w:rPr>
        <w:t xml:space="preserve"> </w:t>
      </w:r>
      <w:r w:rsidRPr="00EF1E9F">
        <w:rPr>
          <w:color w:val="363D3B"/>
          <w:sz w:val="22"/>
          <w:szCs w:val="22"/>
        </w:rPr>
        <w:t xml:space="preserve">yang  </w:t>
      </w:r>
      <w:proofErr w:type="spellStart"/>
      <w:r w:rsidRPr="00EF1E9F">
        <w:rPr>
          <w:color w:val="363D3B"/>
          <w:sz w:val="22"/>
          <w:szCs w:val="22"/>
        </w:rPr>
        <w:t>berulang</w:t>
      </w:r>
      <w:proofErr w:type="spellEnd"/>
    </w:p>
    <w:p w:rsidR="00A15E9D" w:rsidRPr="00EF1E9F" w:rsidRDefault="008E0ACA">
      <w:pPr>
        <w:spacing w:before="16" w:line="250" w:lineRule="auto"/>
        <w:ind w:left="357" w:right="94" w:firstLine="5"/>
        <w:jc w:val="both"/>
        <w:rPr>
          <w:sz w:val="22"/>
          <w:szCs w:val="22"/>
        </w:rPr>
      </w:pPr>
      <w:proofErr w:type="spellStart"/>
      <w:proofErr w:type="gramStart"/>
      <w:r w:rsidRPr="00EF1E9F">
        <w:rPr>
          <w:color w:val="363D3B"/>
          <w:sz w:val="22"/>
          <w:szCs w:val="22"/>
        </w:rPr>
        <w:t>pada</w:t>
      </w:r>
      <w:proofErr w:type="spellEnd"/>
      <w:proofErr w:type="gramEnd"/>
      <w:r w:rsidRPr="00EF1E9F">
        <w:rPr>
          <w:color w:val="363D3B"/>
          <w:spacing w:val="53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siklus</w:t>
      </w:r>
      <w:proofErr w:type="spellEnd"/>
      <w:r w:rsidRPr="00EF1E9F">
        <w:rPr>
          <w:color w:val="363D3B"/>
          <w:spacing w:val="32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tertentu</w:t>
      </w:r>
      <w:proofErr w:type="spellEnd"/>
      <w:r w:rsidRPr="00EF1E9F">
        <w:rPr>
          <w:color w:val="363D3B"/>
          <w:sz w:val="22"/>
          <w:szCs w:val="22"/>
        </w:rPr>
        <w:t>.</w:t>
      </w:r>
      <w:r w:rsidRPr="00EF1E9F">
        <w:rPr>
          <w:color w:val="363D3B"/>
          <w:spacing w:val="53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O</w:t>
      </w:r>
      <w:r w:rsidRPr="00EF1E9F">
        <w:rPr>
          <w:color w:val="49524F"/>
          <w:sz w:val="22"/>
          <w:szCs w:val="22"/>
        </w:rPr>
        <w:t>l</w:t>
      </w:r>
      <w:r w:rsidRPr="00EF1E9F">
        <w:rPr>
          <w:color w:val="363D3B"/>
          <w:sz w:val="22"/>
          <w:szCs w:val="22"/>
        </w:rPr>
        <w:t>eh</w:t>
      </w:r>
      <w:proofErr w:type="spellEnd"/>
      <w:r w:rsidRPr="00EF1E9F">
        <w:rPr>
          <w:color w:val="363D3B"/>
          <w:spacing w:val="36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karena</w:t>
      </w:r>
      <w:proofErr w:type="spellEnd"/>
      <w:r w:rsidRPr="00EF1E9F">
        <w:rPr>
          <w:color w:val="363D3B"/>
          <w:sz w:val="22"/>
          <w:szCs w:val="22"/>
        </w:rPr>
        <w:t xml:space="preserve">  </w:t>
      </w:r>
      <w:proofErr w:type="spellStart"/>
      <w:r w:rsidRPr="00EF1E9F">
        <w:rPr>
          <w:color w:val="363D3B"/>
          <w:sz w:val="22"/>
          <w:szCs w:val="22"/>
        </w:rPr>
        <w:t>itu</w:t>
      </w:r>
      <w:proofErr w:type="spellEnd"/>
      <w:r w:rsidRPr="00EF1E9F">
        <w:rPr>
          <w:color w:val="363D3B"/>
          <w:sz w:val="22"/>
          <w:szCs w:val="22"/>
        </w:rPr>
        <w:t>,</w:t>
      </w:r>
      <w:r w:rsidRPr="00EF1E9F">
        <w:rPr>
          <w:color w:val="363D3B"/>
          <w:spacing w:val="27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penulis</w:t>
      </w:r>
      <w:proofErr w:type="spellEnd"/>
      <w:r w:rsidRPr="00EF1E9F">
        <w:rPr>
          <w:color w:val="363D3B"/>
          <w:spacing w:val="49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merasa</w:t>
      </w:r>
      <w:proofErr w:type="spellEnd"/>
      <w:r w:rsidRPr="00EF1E9F">
        <w:rPr>
          <w:color w:val="363D3B"/>
          <w:spacing w:val="47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tertarik</w:t>
      </w:r>
      <w:proofErr w:type="spellEnd"/>
      <w:r w:rsidRPr="00EF1E9F">
        <w:rPr>
          <w:color w:val="363D3B"/>
          <w:spacing w:val="44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untuk</w:t>
      </w:r>
      <w:proofErr w:type="spellEnd"/>
      <w:r w:rsidRPr="00EF1E9F">
        <w:rPr>
          <w:color w:val="363D3B"/>
          <w:spacing w:val="44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menganalisis</w:t>
      </w:r>
      <w:proofErr w:type="spellEnd"/>
      <w:r w:rsidRPr="00EF1E9F">
        <w:rPr>
          <w:color w:val="363D3B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umur</w:t>
      </w:r>
      <w:proofErr w:type="spellEnd"/>
      <w:r w:rsidRPr="00EF1E9F">
        <w:rPr>
          <w:color w:val="363D3B"/>
          <w:spacing w:val="13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dari</w:t>
      </w:r>
      <w:proofErr w:type="spellEnd"/>
      <w:r w:rsidRPr="00EF1E9F">
        <w:rPr>
          <w:color w:val="363D3B"/>
          <w:spacing w:val="11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rantai</w:t>
      </w:r>
      <w:proofErr w:type="spellEnd"/>
      <w:r w:rsidRPr="00EF1E9F">
        <w:rPr>
          <w:color w:val="363D3B"/>
          <w:spacing w:val="20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kendaraan</w:t>
      </w:r>
      <w:proofErr w:type="spellEnd"/>
      <w:r w:rsidRPr="00EF1E9F">
        <w:rPr>
          <w:color w:val="363D3B"/>
          <w:spacing w:val="44"/>
          <w:sz w:val="22"/>
          <w:szCs w:val="22"/>
        </w:rPr>
        <w:t xml:space="preserve"> </w:t>
      </w:r>
      <w:r w:rsidRPr="00EF1E9F">
        <w:rPr>
          <w:color w:val="363D3B"/>
          <w:sz w:val="22"/>
          <w:szCs w:val="22"/>
        </w:rPr>
        <w:t>Supra</w:t>
      </w:r>
      <w:r w:rsidRPr="00EF1E9F">
        <w:rPr>
          <w:color w:val="363D3B"/>
          <w:spacing w:val="8"/>
          <w:sz w:val="22"/>
          <w:szCs w:val="22"/>
        </w:rPr>
        <w:t xml:space="preserve"> </w:t>
      </w:r>
      <w:r w:rsidRPr="00EF1E9F">
        <w:rPr>
          <w:color w:val="363D3B"/>
          <w:sz w:val="22"/>
          <w:szCs w:val="22"/>
        </w:rPr>
        <w:t>Fit</w:t>
      </w:r>
      <w:r w:rsidRPr="00EF1E9F">
        <w:rPr>
          <w:color w:val="363D3B"/>
          <w:spacing w:val="8"/>
          <w:sz w:val="22"/>
          <w:szCs w:val="22"/>
        </w:rPr>
        <w:t xml:space="preserve"> </w:t>
      </w:r>
      <w:r w:rsidRPr="00EF1E9F">
        <w:rPr>
          <w:color w:val="363D3B"/>
          <w:sz w:val="22"/>
          <w:szCs w:val="22"/>
        </w:rPr>
        <w:t>X</w:t>
      </w:r>
      <w:r w:rsidRPr="00EF1E9F">
        <w:rPr>
          <w:color w:val="363D3B"/>
          <w:spacing w:val="12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Tipe</w:t>
      </w:r>
      <w:proofErr w:type="spellEnd"/>
      <w:r w:rsidRPr="00EF1E9F">
        <w:rPr>
          <w:color w:val="363D3B"/>
          <w:spacing w:val="12"/>
          <w:sz w:val="22"/>
          <w:szCs w:val="22"/>
        </w:rPr>
        <w:t xml:space="preserve"> </w:t>
      </w:r>
      <w:r w:rsidRPr="00EF1E9F">
        <w:rPr>
          <w:color w:val="363D3B"/>
          <w:sz w:val="22"/>
          <w:szCs w:val="22"/>
        </w:rPr>
        <w:t>NF</w:t>
      </w:r>
      <w:r w:rsidRPr="00EF1E9F">
        <w:rPr>
          <w:color w:val="363D3B"/>
          <w:spacing w:val="38"/>
          <w:sz w:val="22"/>
          <w:szCs w:val="22"/>
        </w:rPr>
        <w:t xml:space="preserve"> </w:t>
      </w:r>
      <w:r w:rsidRPr="00EF1E9F">
        <w:rPr>
          <w:color w:val="363D3B"/>
          <w:sz w:val="22"/>
          <w:szCs w:val="22"/>
        </w:rPr>
        <w:t>100</w:t>
      </w:r>
      <w:r w:rsidRPr="00EF1E9F">
        <w:rPr>
          <w:color w:val="363D3B"/>
          <w:spacing w:val="-1"/>
          <w:sz w:val="22"/>
          <w:szCs w:val="22"/>
        </w:rPr>
        <w:t xml:space="preserve"> </w:t>
      </w:r>
      <w:r w:rsidRPr="00EF1E9F">
        <w:rPr>
          <w:color w:val="363D3B"/>
          <w:sz w:val="22"/>
          <w:szCs w:val="22"/>
        </w:rPr>
        <w:t>S</w:t>
      </w:r>
      <w:r w:rsidRPr="00EF1E9F">
        <w:rPr>
          <w:color w:val="49524F"/>
          <w:sz w:val="22"/>
          <w:szCs w:val="22"/>
        </w:rPr>
        <w:t>E</w:t>
      </w:r>
      <w:r w:rsidRPr="00EF1E9F">
        <w:rPr>
          <w:color w:val="49524F"/>
          <w:spacing w:val="5"/>
          <w:sz w:val="22"/>
          <w:szCs w:val="22"/>
        </w:rPr>
        <w:t xml:space="preserve"> </w:t>
      </w:r>
      <w:r w:rsidRPr="00EF1E9F">
        <w:rPr>
          <w:color w:val="363D3B"/>
          <w:sz w:val="22"/>
          <w:szCs w:val="22"/>
        </w:rPr>
        <w:t>yang</w:t>
      </w:r>
      <w:r w:rsidRPr="00EF1E9F">
        <w:rPr>
          <w:color w:val="363D3B"/>
          <w:spacing w:val="7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menggunakan</w:t>
      </w:r>
      <w:proofErr w:type="spellEnd"/>
      <w:r w:rsidRPr="00EF1E9F">
        <w:rPr>
          <w:color w:val="363D3B"/>
          <w:spacing w:val="45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rantai</w:t>
      </w:r>
      <w:proofErr w:type="spellEnd"/>
      <w:r w:rsidRPr="00EF1E9F">
        <w:rPr>
          <w:color w:val="363D3B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tipe</w:t>
      </w:r>
      <w:proofErr w:type="spellEnd"/>
      <w:r w:rsidRPr="00EF1E9F">
        <w:rPr>
          <w:color w:val="363D3B"/>
          <w:spacing w:val="18"/>
          <w:sz w:val="22"/>
          <w:szCs w:val="22"/>
        </w:rPr>
        <w:t xml:space="preserve"> </w:t>
      </w:r>
      <w:r w:rsidRPr="00EF1E9F">
        <w:rPr>
          <w:color w:val="363D3B"/>
          <w:sz w:val="22"/>
          <w:szCs w:val="22"/>
        </w:rPr>
        <w:t>428</w:t>
      </w:r>
      <w:r w:rsidRPr="00EF1E9F">
        <w:rPr>
          <w:color w:val="363D3B"/>
          <w:spacing w:val="23"/>
          <w:sz w:val="22"/>
          <w:szCs w:val="22"/>
        </w:rPr>
        <w:t xml:space="preserve"> </w:t>
      </w:r>
      <w:r w:rsidRPr="00EF1E9F">
        <w:rPr>
          <w:color w:val="363D3B"/>
          <w:sz w:val="22"/>
          <w:szCs w:val="22"/>
        </w:rPr>
        <w:t>SB</w:t>
      </w:r>
      <w:r w:rsidRPr="00EF1E9F">
        <w:rPr>
          <w:color w:val="363D3B"/>
          <w:spacing w:val="2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dengan</w:t>
      </w:r>
      <w:proofErr w:type="spellEnd"/>
      <w:r w:rsidRPr="00EF1E9F">
        <w:rPr>
          <w:color w:val="363D3B"/>
          <w:spacing w:val="25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metode</w:t>
      </w:r>
      <w:proofErr w:type="spellEnd"/>
      <w:r w:rsidRPr="00EF1E9F">
        <w:rPr>
          <w:color w:val="363D3B"/>
          <w:spacing w:val="17"/>
          <w:sz w:val="22"/>
          <w:szCs w:val="22"/>
        </w:rPr>
        <w:t xml:space="preserve"> </w:t>
      </w:r>
      <w:r w:rsidRPr="00EF1E9F">
        <w:rPr>
          <w:i/>
          <w:color w:val="363D3B"/>
          <w:sz w:val="22"/>
          <w:szCs w:val="22"/>
        </w:rPr>
        <w:t>Stress</w:t>
      </w:r>
      <w:r w:rsidRPr="00EF1E9F">
        <w:rPr>
          <w:i/>
          <w:color w:val="363D3B"/>
          <w:spacing w:val="15"/>
          <w:sz w:val="22"/>
          <w:szCs w:val="22"/>
        </w:rPr>
        <w:t xml:space="preserve"> </w:t>
      </w:r>
      <w:r w:rsidRPr="00EF1E9F">
        <w:rPr>
          <w:i/>
          <w:color w:val="363D3B"/>
          <w:sz w:val="22"/>
          <w:szCs w:val="22"/>
        </w:rPr>
        <w:t>Life</w:t>
      </w:r>
      <w:r w:rsidRPr="00EF1E9F">
        <w:rPr>
          <w:i/>
          <w:color w:val="363D3B"/>
          <w:spacing w:val="25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dengan</w:t>
      </w:r>
      <w:proofErr w:type="spellEnd"/>
      <w:r w:rsidRPr="00EF1E9F">
        <w:rPr>
          <w:color w:val="363D3B"/>
          <w:spacing w:val="25"/>
          <w:sz w:val="22"/>
          <w:szCs w:val="22"/>
        </w:rPr>
        <w:t xml:space="preserve"> </w:t>
      </w:r>
      <w:r w:rsidRPr="00EF1E9F">
        <w:rPr>
          <w:i/>
          <w:color w:val="363D3B"/>
          <w:sz w:val="22"/>
          <w:szCs w:val="22"/>
        </w:rPr>
        <w:t>mean</w:t>
      </w:r>
      <w:r w:rsidRPr="00EF1E9F">
        <w:rPr>
          <w:i/>
          <w:color w:val="363D3B"/>
          <w:spacing w:val="6"/>
          <w:sz w:val="22"/>
          <w:szCs w:val="22"/>
        </w:rPr>
        <w:t xml:space="preserve"> </w:t>
      </w:r>
      <w:r w:rsidRPr="00EF1E9F">
        <w:rPr>
          <w:i/>
          <w:color w:val="363D3B"/>
          <w:sz w:val="22"/>
          <w:szCs w:val="22"/>
        </w:rPr>
        <w:t>str</w:t>
      </w:r>
      <w:r w:rsidRPr="00EF1E9F">
        <w:rPr>
          <w:i/>
          <w:color w:val="49524F"/>
          <w:sz w:val="22"/>
          <w:szCs w:val="22"/>
        </w:rPr>
        <w:t>ess</w:t>
      </w:r>
      <w:r w:rsidRPr="00EF1E9F">
        <w:rPr>
          <w:i/>
          <w:color w:val="49524F"/>
          <w:spacing w:val="30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analisis</w:t>
      </w:r>
      <w:proofErr w:type="spellEnd"/>
      <w:r w:rsidRPr="00EF1E9F">
        <w:rPr>
          <w:color w:val="363D3B"/>
          <w:spacing w:val="20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adalah</w:t>
      </w:r>
      <w:proofErr w:type="spellEnd"/>
      <w:r w:rsidRPr="00EF1E9F">
        <w:rPr>
          <w:color w:val="363D3B"/>
          <w:spacing w:val="29"/>
          <w:sz w:val="22"/>
          <w:szCs w:val="22"/>
        </w:rPr>
        <w:t xml:space="preserve"> </w:t>
      </w:r>
      <w:r w:rsidRPr="00EF1E9F">
        <w:rPr>
          <w:i/>
          <w:color w:val="363D3B"/>
          <w:sz w:val="22"/>
          <w:szCs w:val="22"/>
        </w:rPr>
        <w:t>Gerber.</w:t>
      </w:r>
    </w:p>
    <w:p w:rsidR="00A15E9D" w:rsidRPr="00EF1E9F" w:rsidRDefault="008E0ACA">
      <w:pPr>
        <w:spacing w:line="240" w:lineRule="exact"/>
        <w:ind w:left="1163"/>
        <w:rPr>
          <w:sz w:val="22"/>
          <w:szCs w:val="22"/>
        </w:rPr>
      </w:pPr>
      <w:proofErr w:type="spellStart"/>
      <w:r w:rsidRPr="00EF1E9F">
        <w:rPr>
          <w:color w:val="363D3B"/>
          <w:sz w:val="22"/>
          <w:szCs w:val="22"/>
        </w:rPr>
        <w:t>Analisis</w:t>
      </w:r>
      <w:proofErr w:type="spellEnd"/>
      <w:r w:rsidRPr="00EF1E9F">
        <w:rPr>
          <w:color w:val="363D3B"/>
          <w:spacing w:val="54"/>
          <w:sz w:val="22"/>
          <w:szCs w:val="22"/>
        </w:rPr>
        <w:t xml:space="preserve"> </w:t>
      </w:r>
      <w:proofErr w:type="spellStart"/>
      <w:proofErr w:type="gramStart"/>
      <w:r w:rsidRPr="00EF1E9F">
        <w:rPr>
          <w:color w:val="363D3B"/>
          <w:sz w:val="22"/>
          <w:szCs w:val="22"/>
        </w:rPr>
        <w:t>menggunakan</w:t>
      </w:r>
      <w:proofErr w:type="spellEnd"/>
      <w:r w:rsidRPr="00EF1E9F">
        <w:rPr>
          <w:color w:val="363D3B"/>
          <w:sz w:val="22"/>
          <w:szCs w:val="22"/>
        </w:rPr>
        <w:t xml:space="preserve"> </w:t>
      </w:r>
      <w:r w:rsidRPr="00EF1E9F">
        <w:rPr>
          <w:color w:val="363D3B"/>
          <w:spacing w:val="10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metode</w:t>
      </w:r>
      <w:proofErr w:type="spellEnd"/>
      <w:proofErr w:type="gramEnd"/>
      <w:r w:rsidRPr="00EF1E9F">
        <w:rPr>
          <w:color w:val="363D3B"/>
          <w:spacing w:val="51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elemen</w:t>
      </w:r>
      <w:proofErr w:type="spellEnd"/>
      <w:r w:rsidRPr="00EF1E9F">
        <w:rPr>
          <w:color w:val="363D3B"/>
          <w:spacing w:val="39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hingga</w:t>
      </w:r>
      <w:proofErr w:type="spellEnd"/>
      <w:r w:rsidRPr="00EF1E9F">
        <w:rPr>
          <w:color w:val="49524F"/>
          <w:sz w:val="22"/>
          <w:szCs w:val="22"/>
        </w:rPr>
        <w:t>,</w:t>
      </w:r>
      <w:r w:rsidRPr="00EF1E9F">
        <w:rPr>
          <w:color w:val="49524F"/>
          <w:spacing w:val="50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dengan</w:t>
      </w:r>
      <w:proofErr w:type="spellEnd"/>
      <w:r w:rsidRPr="00EF1E9F">
        <w:rPr>
          <w:color w:val="363D3B"/>
          <w:spacing w:val="39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bantuan</w:t>
      </w:r>
      <w:proofErr w:type="spellEnd"/>
      <w:r w:rsidRPr="00EF1E9F">
        <w:rPr>
          <w:color w:val="363D3B"/>
          <w:spacing w:val="50"/>
          <w:sz w:val="22"/>
          <w:szCs w:val="22"/>
        </w:rPr>
        <w:t xml:space="preserve"> </w:t>
      </w:r>
      <w:r w:rsidRPr="00EF1E9F">
        <w:rPr>
          <w:color w:val="363D3B"/>
          <w:sz w:val="22"/>
          <w:szCs w:val="22"/>
        </w:rPr>
        <w:t>program</w:t>
      </w:r>
    </w:p>
    <w:p w:rsidR="00A15E9D" w:rsidRPr="00EF1E9F" w:rsidRDefault="008E0ACA">
      <w:pPr>
        <w:spacing w:before="10" w:line="248" w:lineRule="auto"/>
        <w:ind w:left="347" w:right="87" w:firstLine="10"/>
        <w:rPr>
          <w:sz w:val="22"/>
          <w:szCs w:val="22"/>
        </w:rPr>
      </w:pPr>
      <w:proofErr w:type="spellStart"/>
      <w:proofErr w:type="gramStart"/>
      <w:r w:rsidRPr="00EF1E9F">
        <w:rPr>
          <w:color w:val="363D3B"/>
          <w:sz w:val="22"/>
          <w:szCs w:val="22"/>
        </w:rPr>
        <w:t>komputer</w:t>
      </w:r>
      <w:proofErr w:type="spellEnd"/>
      <w:proofErr w:type="gramEnd"/>
      <w:r w:rsidRPr="00EF1E9F">
        <w:rPr>
          <w:color w:val="363D3B"/>
          <w:spacing w:val="19"/>
          <w:sz w:val="22"/>
          <w:szCs w:val="22"/>
        </w:rPr>
        <w:t xml:space="preserve"> </w:t>
      </w:r>
      <w:r w:rsidRPr="00EF1E9F">
        <w:rPr>
          <w:i/>
          <w:color w:val="363D3B"/>
          <w:sz w:val="22"/>
          <w:szCs w:val="22"/>
        </w:rPr>
        <w:t>ANSYS</w:t>
      </w:r>
      <w:r w:rsidRPr="00EF1E9F">
        <w:rPr>
          <w:i/>
          <w:color w:val="363D3B"/>
          <w:spacing w:val="46"/>
          <w:sz w:val="22"/>
          <w:szCs w:val="22"/>
        </w:rPr>
        <w:t xml:space="preserve"> </w:t>
      </w:r>
      <w:r w:rsidRPr="00EF1E9F">
        <w:rPr>
          <w:rFonts w:eastAsia="Arial"/>
          <w:color w:val="363D3B"/>
          <w:w w:val="105"/>
          <w:sz w:val="22"/>
          <w:szCs w:val="22"/>
        </w:rPr>
        <w:t>11</w:t>
      </w:r>
      <w:r w:rsidRPr="00EF1E9F">
        <w:rPr>
          <w:rFonts w:eastAsia="Arial"/>
          <w:color w:val="363D3B"/>
          <w:spacing w:val="-39"/>
          <w:sz w:val="22"/>
          <w:szCs w:val="22"/>
        </w:rPr>
        <w:t xml:space="preserve"> </w:t>
      </w:r>
      <w:r w:rsidRPr="00EF1E9F">
        <w:rPr>
          <w:color w:val="363D3B"/>
          <w:sz w:val="22"/>
          <w:szCs w:val="22"/>
        </w:rPr>
        <w:t>yang</w:t>
      </w:r>
      <w:r w:rsidRPr="00EF1E9F">
        <w:rPr>
          <w:color w:val="363D3B"/>
          <w:spacing w:val="7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menerapkan</w:t>
      </w:r>
      <w:proofErr w:type="spellEnd"/>
      <w:r w:rsidRPr="00EF1E9F">
        <w:rPr>
          <w:color w:val="363D3B"/>
          <w:spacing w:val="46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metode</w:t>
      </w:r>
      <w:proofErr w:type="spellEnd"/>
      <w:r w:rsidRPr="00EF1E9F">
        <w:rPr>
          <w:color w:val="363D3B"/>
          <w:spacing w:val="22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elemen</w:t>
      </w:r>
      <w:proofErr w:type="spellEnd"/>
      <w:r w:rsidRPr="00EF1E9F">
        <w:rPr>
          <w:color w:val="363D3B"/>
          <w:spacing w:val="35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hingga</w:t>
      </w:r>
      <w:proofErr w:type="spellEnd"/>
      <w:r w:rsidRPr="00EF1E9F">
        <w:rPr>
          <w:color w:val="363D3B"/>
          <w:sz w:val="22"/>
          <w:szCs w:val="22"/>
        </w:rPr>
        <w:t>.</w:t>
      </w:r>
      <w:r w:rsidRPr="00EF1E9F">
        <w:rPr>
          <w:color w:val="363D3B"/>
          <w:spacing w:val="6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Analisis</w:t>
      </w:r>
      <w:proofErr w:type="spellEnd"/>
      <w:r w:rsidRPr="00EF1E9F">
        <w:rPr>
          <w:color w:val="363D3B"/>
          <w:spacing w:val="35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dilakukan</w:t>
      </w:r>
      <w:proofErr w:type="spellEnd"/>
      <w:r w:rsidRPr="00EF1E9F">
        <w:rPr>
          <w:color w:val="363D3B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dengan</w:t>
      </w:r>
      <w:proofErr w:type="spellEnd"/>
      <w:r w:rsidRPr="00EF1E9F">
        <w:rPr>
          <w:color w:val="363D3B"/>
          <w:spacing w:val="20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cara</w:t>
      </w:r>
      <w:proofErr w:type="spellEnd"/>
      <w:r w:rsidRPr="00EF1E9F">
        <w:rPr>
          <w:color w:val="363D3B"/>
          <w:spacing w:val="20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simulasi</w:t>
      </w:r>
      <w:proofErr w:type="spellEnd"/>
      <w:r w:rsidRPr="00EF1E9F">
        <w:rPr>
          <w:color w:val="363D3B"/>
          <w:spacing w:val="23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untuk</w:t>
      </w:r>
      <w:proofErr w:type="spellEnd"/>
      <w:r w:rsidRPr="00EF1E9F">
        <w:rPr>
          <w:color w:val="363D3B"/>
          <w:spacing w:val="20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memperoleh</w:t>
      </w:r>
      <w:proofErr w:type="spellEnd"/>
      <w:r w:rsidRPr="00EF1E9F">
        <w:rPr>
          <w:color w:val="363D3B"/>
          <w:spacing w:val="45"/>
          <w:sz w:val="22"/>
          <w:szCs w:val="22"/>
        </w:rPr>
        <w:t xml:space="preserve"> </w:t>
      </w:r>
      <w:proofErr w:type="spellStart"/>
      <w:proofErr w:type="gramStart"/>
      <w:r w:rsidRPr="00EF1E9F">
        <w:rPr>
          <w:i/>
          <w:color w:val="363D3B"/>
          <w:sz w:val="22"/>
          <w:szCs w:val="22"/>
        </w:rPr>
        <w:t>nilaifatigue</w:t>
      </w:r>
      <w:proofErr w:type="spellEnd"/>
      <w:r w:rsidRPr="00EF1E9F">
        <w:rPr>
          <w:i/>
          <w:color w:val="363D3B"/>
          <w:sz w:val="22"/>
          <w:szCs w:val="22"/>
        </w:rPr>
        <w:t xml:space="preserve"> </w:t>
      </w:r>
      <w:r w:rsidRPr="00EF1E9F">
        <w:rPr>
          <w:i/>
          <w:color w:val="363D3B"/>
          <w:spacing w:val="23"/>
          <w:sz w:val="22"/>
          <w:szCs w:val="22"/>
        </w:rPr>
        <w:t xml:space="preserve"> </w:t>
      </w:r>
      <w:r w:rsidRPr="00EF1E9F">
        <w:rPr>
          <w:i/>
          <w:color w:val="363D3B"/>
          <w:sz w:val="22"/>
          <w:szCs w:val="22"/>
        </w:rPr>
        <w:t>(</w:t>
      </w:r>
      <w:proofErr w:type="gramEnd"/>
      <w:r w:rsidRPr="00EF1E9F">
        <w:rPr>
          <w:i/>
          <w:color w:val="363D3B"/>
          <w:sz w:val="22"/>
          <w:szCs w:val="22"/>
        </w:rPr>
        <w:t>fa</w:t>
      </w:r>
      <w:r w:rsidRPr="00EF1E9F">
        <w:rPr>
          <w:i/>
          <w:color w:val="49524F"/>
          <w:sz w:val="22"/>
          <w:szCs w:val="22"/>
        </w:rPr>
        <w:t>t</w:t>
      </w:r>
      <w:r w:rsidRPr="00EF1E9F">
        <w:rPr>
          <w:i/>
          <w:color w:val="363D3B"/>
          <w:sz w:val="22"/>
          <w:szCs w:val="22"/>
        </w:rPr>
        <w:t>i</w:t>
      </w:r>
      <w:r w:rsidRPr="00EF1E9F">
        <w:rPr>
          <w:i/>
          <w:color w:val="49524F"/>
          <w:sz w:val="22"/>
          <w:szCs w:val="22"/>
        </w:rPr>
        <w:t>g</w:t>
      </w:r>
      <w:r w:rsidRPr="00EF1E9F">
        <w:rPr>
          <w:i/>
          <w:color w:val="363D3B"/>
          <w:sz w:val="22"/>
          <w:szCs w:val="22"/>
        </w:rPr>
        <w:t>ue</w:t>
      </w:r>
      <w:r w:rsidRPr="00EF1E9F">
        <w:rPr>
          <w:i/>
          <w:color w:val="363D3B"/>
          <w:spacing w:val="10"/>
          <w:sz w:val="22"/>
          <w:szCs w:val="22"/>
        </w:rPr>
        <w:t xml:space="preserve"> </w:t>
      </w:r>
      <w:r w:rsidRPr="00EF1E9F">
        <w:rPr>
          <w:i/>
          <w:color w:val="49524F"/>
          <w:sz w:val="22"/>
          <w:szCs w:val="22"/>
        </w:rPr>
        <w:t>s</w:t>
      </w:r>
      <w:r w:rsidRPr="00EF1E9F">
        <w:rPr>
          <w:i/>
          <w:color w:val="363D3B"/>
          <w:sz w:val="22"/>
          <w:szCs w:val="22"/>
        </w:rPr>
        <w:t>imulation</w:t>
      </w:r>
      <w:r w:rsidRPr="00EF1E9F">
        <w:rPr>
          <w:i/>
          <w:color w:val="363D3B"/>
          <w:spacing w:val="-1"/>
          <w:sz w:val="22"/>
          <w:szCs w:val="22"/>
        </w:rPr>
        <w:t>)</w:t>
      </w:r>
      <w:r w:rsidRPr="00EF1E9F">
        <w:rPr>
          <w:i/>
          <w:color w:val="49524F"/>
          <w:sz w:val="22"/>
          <w:szCs w:val="22"/>
        </w:rPr>
        <w:t>,</w:t>
      </w:r>
      <w:r w:rsidRPr="00EF1E9F">
        <w:rPr>
          <w:i/>
          <w:color w:val="49524F"/>
          <w:spacing w:val="45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dengan</w:t>
      </w:r>
      <w:proofErr w:type="spellEnd"/>
      <w:r w:rsidRPr="00EF1E9F">
        <w:rPr>
          <w:color w:val="363D3B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mengaplikasikan</w:t>
      </w:r>
      <w:proofErr w:type="spellEnd"/>
      <w:r w:rsidRPr="00EF1E9F">
        <w:rPr>
          <w:color w:val="363D3B"/>
          <w:sz w:val="22"/>
          <w:szCs w:val="22"/>
        </w:rPr>
        <w:t xml:space="preserve"> </w:t>
      </w:r>
      <w:r w:rsidRPr="00EF1E9F">
        <w:rPr>
          <w:color w:val="363D3B"/>
          <w:spacing w:val="22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beban</w:t>
      </w:r>
      <w:proofErr w:type="spellEnd"/>
      <w:r w:rsidRPr="00EF1E9F">
        <w:rPr>
          <w:color w:val="363D3B"/>
          <w:spacing w:val="25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ga</w:t>
      </w:r>
      <w:r w:rsidRPr="00EF1E9F">
        <w:rPr>
          <w:color w:val="49524F"/>
          <w:sz w:val="22"/>
          <w:szCs w:val="22"/>
        </w:rPr>
        <w:t>y</w:t>
      </w:r>
      <w:r w:rsidRPr="00EF1E9F">
        <w:rPr>
          <w:color w:val="363D3B"/>
          <w:sz w:val="22"/>
          <w:szCs w:val="22"/>
        </w:rPr>
        <w:t>a</w:t>
      </w:r>
      <w:proofErr w:type="spellEnd"/>
      <w:r w:rsidRPr="00EF1E9F">
        <w:rPr>
          <w:color w:val="363D3B"/>
          <w:spacing w:val="34"/>
          <w:sz w:val="22"/>
          <w:szCs w:val="22"/>
        </w:rPr>
        <w:t xml:space="preserve"> </w:t>
      </w:r>
      <w:r w:rsidRPr="00EF1E9F">
        <w:rPr>
          <w:color w:val="363D3B"/>
          <w:sz w:val="22"/>
          <w:szCs w:val="22"/>
        </w:rPr>
        <w:t>normal</w:t>
      </w:r>
      <w:r w:rsidRPr="00EF1E9F">
        <w:rPr>
          <w:color w:val="363D3B"/>
          <w:spacing w:val="32"/>
          <w:sz w:val="22"/>
          <w:szCs w:val="22"/>
        </w:rPr>
        <w:t xml:space="preserve"> </w:t>
      </w:r>
      <w:r w:rsidRPr="00EF1E9F">
        <w:rPr>
          <w:color w:val="363D3B"/>
          <w:sz w:val="22"/>
          <w:szCs w:val="22"/>
        </w:rPr>
        <w:t>yang</w:t>
      </w:r>
      <w:r w:rsidRPr="00EF1E9F">
        <w:rPr>
          <w:color w:val="363D3B"/>
          <w:spacing w:val="31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bekerja</w:t>
      </w:r>
      <w:proofErr w:type="spellEnd"/>
      <w:r w:rsidRPr="00EF1E9F">
        <w:rPr>
          <w:color w:val="363D3B"/>
          <w:spacing w:val="37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pada</w:t>
      </w:r>
      <w:proofErr w:type="spellEnd"/>
      <w:r w:rsidRPr="00EF1E9F">
        <w:rPr>
          <w:color w:val="363D3B"/>
          <w:spacing w:val="34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rantai</w:t>
      </w:r>
      <w:proofErr w:type="spellEnd"/>
      <w:r w:rsidRPr="00EF1E9F">
        <w:rPr>
          <w:color w:val="363D3B"/>
          <w:sz w:val="22"/>
          <w:szCs w:val="22"/>
        </w:rPr>
        <w:t xml:space="preserve">, </w:t>
      </w:r>
      <w:r w:rsidRPr="00EF1E9F">
        <w:rPr>
          <w:color w:val="363D3B"/>
          <w:spacing w:val="49"/>
          <w:sz w:val="22"/>
          <w:szCs w:val="22"/>
        </w:rPr>
        <w:t xml:space="preserve"> </w:t>
      </w:r>
      <w:r w:rsidRPr="00EF1E9F">
        <w:rPr>
          <w:color w:val="363D3B"/>
          <w:sz w:val="22"/>
          <w:szCs w:val="22"/>
        </w:rPr>
        <w:t>yang</w:t>
      </w:r>
      <w:r w:rsidRPr="00EF1E9F">
        <w:rPr>
          <w:color w:val="363D3B"/>
          <w:spacing w:val="26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beker</w:t>
      </w:r>
      <w:r w:rsidRPr="00EF1E9F">
        <w:rPr>
          <w:color w:val="49524F"/>
          <w:sz w:val="22"/>
          <w:szCs w:val="22"/>
        </w:rPr>
        <w:t>j</w:t>
      </w:r>
      <w:r w:rsidRPr="00EF1E9F">
        <w:rPr>
          <w:color w:val="363D3B"/>
          <w:sz w:val="22"/>
          <w:szCs w:val="22"/>
        </w:rPr>
        <w:t>a</w:t>
      </w:r>
      <w:proofErr w:type="spellEnd"/>
      <w:r w:rsidRPr="00EF1E9F">
        <w:rPr>
          <w:color w:val="363D3B"/>
          <w:spacing w:val="52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dari</w:t>
      </w:r>
      <w:proofErr w:type="spellEnd"/>
      <w:r w:rsidRPr="00EF1E9F">
        <w:rPr>
          <w:color w:val="363D3B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kecepatan</w:t>
      </w:r>
      <w:proofErr w:type="spellEnd"/>
      <w:r w:rsidRPr="00EF1E9F">
        <w:rPr>
          <w:color w:val="363D3B"/>
          <w:sz w:val="22"/>
          <w:szCs w:val="22"/>
        </w:rPr>
        <w:t xml:space="preserve">  </w:t>
      </w:r>
      <w:r w:rsidRPr="00EF1E9F">
        <w:rPr>
          <w:color w:val="363D3B"/>
          <w:spacing w:val="31"/>
          <w:sz w:val="22"/>
          <w:szCs w:val="22"/>
        </w:rPr>
        <w:t xml:space="preserve"> </w:t>
      </w:r>
      <w:r w:rsidRPr="00EF1E9F">
        <w:rPr>
          <w:color w:val="363D3B"/>
          <w:sz w:val="22"/>
          <w:szCs w:val="22"/>
        </w:rPr>
        <w:t xml:space="preserve">10 </w:t>
      </w:r>
      <w:r w:rsidRPr="00EF1E9F">
        <w:rPr>
          <w:color w:val="363D3B"/>
          <w:spacing w:val="20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sampai</w:t>
      </w:r>
      <w:proofErr w:type="spellEnd"/>
      <w:r w:rsidRPr="00EF1E9F">
        <w:rPr>
          <w:color w:val="363D3B"/>
          <w:sz w:val="22"/>
          <w:szCs w:val="22"/>
        </w:rPr>
        <w:t xml:space="preserve"> </w:t>
      </w:r>
      <w:r w:rsidRPr="00EF1E9F">
        <w:rPr>
          <w:color w:val="363D3B"/>
          <w:spacing w:val="44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dengan</w:t>
      </w:r>
      <w:proofErr w:type="spellEnd"/>
      <w:r w:rsidRPr="00EF1E9F">
        <w:rPr>
          <w:color w:val="363D3B"/>
          <w:sz w:val="22"/>
          <w:szCs w:val="22"/>
        </w:rPr>
        <w:t xml:space="preserve">  </w:t>
      </w:r>
      <w:r w:rsidRPr="00EF1E9F">
        <w:rPr>
          <w:color w:val="363D3B"/>
          <w:spacing w:val="6"/>
          <w:sz w:val="22"/>
          <w:szCs w:val="22"/>
        </w:rPr>
        <w:t xml:space="preserve"> </w:t>
      </w:r>
      <w:r w:rsidRPr="00EF1E9F">
        <w:rPr>
          <w:color w:val="363D3B"/>
          <w:sz w:val="22"/>
          <w:szCs w:val="22"/>
        </w:rPr>
        <w:t xml:space="preserve">70 </w:t>
      </w:r>
      <w:r w:rsidRPr="00EF1E9F">
        <w:rPr>
          <w:color w:val="363D3B"/>
          <w:spacing w:val="30"/>
          <w:sz w:val="22"/>
          <w:szCs w:val="22"/>
        </w:rPr>
        <w:t xml:space="preserve"> </w:t>
      </w:r>
      <w:r w:rsidRPr="00EF1E9F">
        <w:rPr>
          <w:color w:val="363D3B"/>
          <w:sz w:val="22"/>
          <w:szCs w:val="22"/>
        </w:rPr>
        <w:t xml:space="preserve">km/jam.  </w:t>
      </w:r>
      <w:r w:rsidRPr="00EF1E9F">
        <w:rPr>
          <w:color w:val="363D3B"/>
          <w:spacing w:val="1"/>
          <w:sz w:val="22"/>
          <w:szCs w:val="22"/>
        </w:rPr>
        <w:t xml:space="preserve"> </w:t>
      </w:r>
      <w:proofErr w:type="gramStart"/>
      <w:r w:rsidRPr="00EF1E9F">
        <w:rPr>
          <w:color w:val="363D3B"/>
          <w:sz w:val="22"/>
          <w:szCs w:val="22"/>
        </w:rPr>
        <w:t xml:space="preserve">Dari </w:t>
      </w:r>
      <w:r w:rsidRPr="00EF1E9F">
        <w:rPr>
          <w:color w:val="363D3B"/>
          <w:spacing w:val="46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hasil</w:t>
      </w:r>
      <w:proofErr w:type="spellEnd"/>
      <w:proofErr w:type="gramEnd"/>
      <w:r w:rsidRPr="00EF1E9F">
        <w:rPr>
          <w:color w:val="363D3B"/>
          <w:sz w:val="22"/>
          <w:szCs w:val="22"/>
        </w:rPr>
        <w:t xml:space="preserve"> </w:t>
      </w:r>
      <w:r w:rsidRPr="00EF1E9F">
        <w:rPr>
          <w:color w:val="363D3B"/>
          <w:spacing w:val="46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analisis</w:t>
      </w:r>
      <w:proofErr w:type="spellEnd"/>
      <w:r w:rsidRPr="00EF1E9F">
        <w:rPr>
          <w:color w:val="363D3B"/>
          <w:sz w:val="22"/>
          <w:szCs w:val="22"/>
        </w:rPr>
        <w:t xml:space="preserve"> </w:t>
      </w:r>
      <w:r w:rsidRPr="00EF1E9F">
        <w:rPr>
          <w:color w:val="363D3B"/>
          <w:spacing w:val="8"/>
          <w:sz w:val="22"/>
          <w:szCs w:val="22"/>
        </w:rPr>
        <w:t xml:space="preserve"> </w:t>
      </w:r>
      <w:r w:rsidRPr="00EF1E9F">
        <w:rPr>
          <w:i/>
          <w:color w:val="363D3B"/>
          <w:sz w:val="22"/>
          <w:szCs w:val="22"/>
        </w:rPr>
        <w:t xml:space="preserve">fatigue,  </w:t>
      </w:r>
      <w:r w:rsidRPr="00EF1E9F">
        <w:rPr>
          <w:i/>
          <w:color w:val="363D3B"/>
          <w:spacing w:val="38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maka</w:t>
      </w:r>
      <w:proofErr w:type="spellEnd"/>
      <w:r w:rsidRPr="00EF1E9F">
        <w:rPr>
          <w:color w:val="363D3B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didapatkan</w:t>
      </w:r>
      <w:proofErr w:type="spellEnd"/>
      <w:r w:rsidRPr="00EF1E9F">
        <w:rPr>
          <w:color w:val="363D3B"/>
          <w:spacing w:val="45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umur</w:t>
      </w:r>
      <w:proofErr w:type="spellEnd"/>
      <w:r w:rsidRPr="00EF1E9F">
        <w:rPr>
          <w:color w:val="363D3B"/>
          <w:spacing w:val="33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dari</w:t>
      </w:r>
      <w:proofErr w:type="spellEnd"/>
      <w:r w:rsidRPr="00EF1E9F">
        <w:rPr>
          <w:color w:val="363D3B"/>
          <w:spacing w:val="21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rantai</w:t>
      </w:r>
      <w:proofErr w:type="spellEnd"/>
      <w:r w:rsidRPr="00EF1E9F">
        <w:rPr>
          <w:color w:val="363D3B"/>
          <w:spacing w:val="30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adalah</w:t>
      </w:r>
      <w:proofErr w:type="spellEnd"/>
      <w:r w:rsidRPr="00EF1E9F">
        <w:rPr>
          <w:color w:val="363D3B"/>
          <w:sz w:val="22"/>
          <w:szCs w:val="22"/>
        </w:rPr>
        <w:t xml:space="preserve"> </w:t>
      </w:r>
      <w:r w:rsidRPr="00EF1E9F">
        <w:rPr>
          <w:color w:val="363D3B"/>
          <w:spacing w:val="2"/>
          <w:sz w:val="22"/>
          <w:szCs w:val="22"/>
        </w:rPr>
        <w:t xml:space="preserve"> </w:t>
      </w:r>
      <w:r w:rsidRPr="00EF1E9F">
        <w:rPr>
          <w:color w:val="363D3B"/>
          <w:sz w:val="22"/>
          <w:szCs w:val="22"/>
        </w:rPr>
        <w:t>1</w:t>
      </w:r>
      <w:r w:rsidRPr="00EF1E9F">
        <w:rPr>
          <w:color w:val="363D3B"/>
          <w:spacing w:val="-11"/>
          <w:sz w:val="22"/>
          <w:szCs w:val="22"/>
        </w:rPr>
        <w:t xml:space="preserve"> </w:t>
      </w:r>
      <w:r w:rsidRPr="00EF1E9F">
        <w:rPr>
          <w:color w:val="363D3B"/>
          <w:sz w:val="22"/>
          <w:szCs w:val="22"/>
        </w:rPr>
        <w:t>x</w:t>
      </w:r>
      <w:r w:rsidRPr="00EF1E9F">
        <w:rPr>
          <w:color w:val="363D3B"/>
          <w:spacing w:val="46"/>
          <w:sz w:val="22"/>
          <w:szCs w:val="22"/>
        </w:rPr>
        <w:t xml:space="preserve"> </w:t>
      </w:r>
      <w:r w:rsidRPr="00EF1E9F">
        <w:rPr>
          <w:color w:val="363D3B"/>
          <w:sz w:val="22"/>
          <w:szCs w:val="22"/>
        </w:rPr>
        <w:t>10</w:t>
      </w:r>
      <w:r w:rsidRPr="00EF1E9F">
        <w:rPr>
          <w:color w:val="363D3B"/>
          <w:sz w:val="14"/>
          <w:szCs w:val="14"/>
        </w:rPr>
        <w:t>7</w:t>
      </w:r>
      <w:r w:rsidRPr="00EF1E9F">
        <w:rPr>
          <w:color w:val="363D3B"/>
          <w:spacing w:val="20"/>
          <w:sz w:val="14"/>
          <w:szCs w:val="14"/>
        </w:rPr>
        <w:t xml:space="preserve"> </w:t>
      </w:r>
      <w:r w:rsidRPr="00EF1E9F">
        <w:rPr>
          <w:i/>
          <w:color w:val="363D3B"/>
          <w:sz w:val="22"/>
          <w:szCs w:val="22"/>
        </w:rPr>
        <w:t>c</w:t>
      </w:r>
      <w:r w:rsidRPr="00EF1E9F">
        <w:rPr>
          <w:i/>
          <w:color w:val="49524F"/>
          <w:sz w:val="22"/>
          <w:szCs w:val="22"/>
        </w:rPr>
        <w:t>y</w:t>
      </w:r>
      <w:r w:rsidRPr="00EF1E9F">
        <w:rPr>
          <w:i/>
          <w:color w:val="363D3B"/>
          <w:sz w:val="22"/>
          <w:szCs w:val="22"/>
        </w:rPr>
        <w:t>cle</w:t>
      </w:r>
      <w:r w:rsidRPr="00EF1E9F">
        <w:rPr>
          <w:i/>
          <w:color w:val="363D3B"/>
          <w:spacing w:val="36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sehingga</w:t>
      </w:r>
      <w:proofErr w:type="spellEnd"/>
      <w:r w:rsidRPr="00EF1E9F">
        <w:rPr>
          <w:color w:val="363D3B"/>
          <w:spacing w:val="27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desain</w:t>
      </w:r>
      <w:proofErr w:type="spellEnd"/>
      <w:r w:rsidRPr="00EF1E9F">
        <w:rPr>
          <w:color w:val="363D3B"/>
          <w:spacing w:val="41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dikatakan</w:t>
      </w:r>
      <w:proofErr w:type="spellEnd"/>
      <w:r w:rsidRPr="00EF1E9F">
        <w:rPr>
          <w:color w:val="363D3B"/>
          <w:spacing w:val="40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aman</w:t>
      </w:r>
      <w:proofErr w:type="spellEnd"/>
      <w:r w:rsidRPr="00EF1E9F">
        <w:rPr>
          <w:color w:val="363D3B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karena</w:t>
      </w:r>
      <w:proofErr w:type="spellEnd"/>
      <w:r w:rsidRPr="00EF1E9F">
        <w:rPr>
          <w:color w:val="363D3B"/>
          <w:spacing w:val="36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masuk</w:t>
      </w:r>
      <w:proofErr w:type="spellEnd"/>
      <w:r w:rsidRPr="00EF1E9F">
        <w:rPr>
          <w:color w:val="363D3B"/>
          <w:spacing w:val="38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ke</w:t>
      </w:r>
      <w:proofErr w:type="spellEnd"/>
      <w:r w:rsidRPr="00EF1E9F">
        <w:rPr>
          <w:color w:val="363D3B"/>
          <w:spacing w:val="30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dalam</w:t>
      </w:r>
      <w:proofErr w:type="spellEnd"/>
      <w:r w:rsidRPr="00EF1E9F">
        <w:rPr>
          <w:color w:val="363D3B"/>
          <w:spacing w:val="31"/>
          <w:sz w:val="22"/>
          <w:szCs w:val="22"/>
        </w:rPr>
        <w:t xml:space="preserve"> </w:t>
      </w:r>
      <w:r w:rsidRPr="00EF1E9F">
        <w:rPr>
          <w:i/>
          <w:color w:val="363D3B"/>
          <w:sz w:val="22"/>
          <w:szCs w:val="22"/>
        </w:rPr>
        <w:t>high</w:t>
      </w:r>
      <w:r w:rsidRPr="00EF1E9F">
        <w:rPr>
          <w:i/>
          <w:color w:val="363D3B"/>
          <w:spacing w:val="29"/>
          <w:sz w:val="22"/>
          <w:szCs w:val="22"/>
        </w:rPr>
        <w:t xml:space="preserve"> </w:t>
      </w:r>
      <w:r w:rsidRPr="00EF1E9F">
        <w:rPr>
          <w:i/>
          <w:color w:val="49524F"/>
          <w:sz w:val="22"/>
          <w:szCs w:val="22"/>
        </w:rPr>
        <w:t>cy</w:t>
      </w:r>
      <w:r w:rsidRPr="00EF1E9F">
        <w:rPr>
          <w:i/>
          <w:color w:val="363D3B"/>
          <w:sz w:val="22"/>
          <w:szCs w:val="22"/>
        </w:rPr>
        <w:t>cle</w:t>
      </w:r>
      <w:r w:rsidRPr="00EF1E9F">
        <w:rPr>
          <w:i/>
          <w:color w:val="363D3B"/>
          <w:spacing w:val="46"/>
          <w:sz w:val="22"/>
          <w:szCs w:val="22"/>
        </w:rPr>
        <w:t xml:space="preserve"> </w:t>
      </w:r>
      <w:r w:rsidRPr="00EF1E9F">
        <w:rPr>
          <w:i/>
          <w:color w:val="363D3B"/>
          <w:sz w:val="22"/>
          <w:szCs w:val="22"/>
        </w:rPr>
        <w:t>(infinite</w:t>
      </w:r>
      <w:r w:rsidRPr="00EF1E9F">
        <w:rPr>
          <w:i/>
          <w:color w:val="363D3B"/>
          <w:spacing w:val="36"/>
          <w:sz w:val="22"/>
          <w:szCs w:val="22"/>
        </w:rPr>
        <w:t xml:space="preserve"> </w:t>
      </w:r>
      <w:r w:rsidRPr="00EF1E9F">
        <w:rPr>
          <w:i/>
          <w:color w:val="363D3B"/>
          <w:sz w:val="22"/>
          <w:szCs w:val="22"/>
        </w:rPr>
        <w:t>cycle)</w:t>
      </w:r>
      <w:r w:rsidRPr="00EF1E9F">
        <w:rPr>
          <w:i/>
          <w:color w:val="363D3B"/>
          <w:spacing w:val="34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dengan</w:t>
      </w:r>
      <w:proofErr w:type="spellEnd"/>
      <w:r w:rsidRPr="00EF1E9F">
        <w:rPr>
          <w:color w:val="363D3B"/>
          <w:spacing w:val="35"/>
          <w:sz w:val="22"/>
          <w:szCs w:val="22"/>
        </w:rPr>
        <w:t xml:space="preserve"> </w:t>
      </w:r>
      <w:r w:rsidRPr="00EF1E9F">
        <w:rPr>
          <w:i/>
          <w:color w:val="49524F"/>
          <w:sz w:val="22"/>
          <w:szCs w:val="22"/>
        </w:rPr>
        <w:t>s</w:t>
      </w:r>
      <w:r w:rsidRPr="00EF1E9F">
        <w:rPr>
          <w:i/>
          <w:color w:val="363D3B"/>
          <w:sz w:val="22"/>
          <w:szCs w:val="22"/>
        </w:rPr>
        <w:t>afety</w:t>
      </w:r>
      <w:r w:rsidRPr="00EF1E9F">
        <w:rPr>
          <w:i/>
          <w:color w:val="363D3B"/>
          <w:spacing w:val="-2"/>
          <w:sz w:val="22"/>
          <w:szCs w:val="22"/>
        </w:rPr>
        <w:t xml:space="preserve"> </w:t>
      </w:r>
      <w:r w:rsidRPr="00EF1E9F">
        <w:rPr>
          <w:i/>
          <w:color w:val="363D3B"/>
          <w:sz w:val="22"/>
          <w:szCs w:val="22"/>
        </w:rPr>
        <w:t xml:space="preserve">factor </w:t>
      </w:r>
      <w:r w:rsidRPr="00EF1E9F">
        <w:rPr>
          <w:i/>
          <w:color w:val="363D3B"/>
          <w:spacing w:val="22"/>
          <w:sz w:val="22"/>
          <w:szCs w:val="22"/>
        </w:rPr>
        <w:t xml:space="preserve"> </w:t>
      </w:r>
      <w:r w:rsidRPr="00EF1E9F">
        <w:rPr>
          <w:color w:val="363D3B"/>
          <w:sz w:val="22"/>
          <w:szCs w:val="22"/>
        </w:rPr>
        <w:t xml:space="preserve">minimum </w:t>
      </w:r>
      <w:proofErr w:type="spellStart"/>
      <w:r w:rsidRPr="00EF1E9F">
        <w:rPr>
          <w:color w:val="363D3B"/>
          <w:sz w:val="22"/>
          <w:szCs w:val="22"/>
        </w:rPr>
        <w:t>terbesar</w:t>
      </w:r>
      <w:proofErr w:type="spellEnd"/>
      <w:r w:rsidRPr="00EF1E9F">
        <w:rPr>
          <w:color w:val="363D3B"/>
          <w:spacing w:val="36"/>
          <w:sz w:val="22"/>
          <w:szCs w:val="22"/>
        </w:rPr>
        <w:t xml:space="preserve"> </w:t>
      </w:r>
      <w:proofErr w:type="spellStart"/>
      <w:r w:rsidRPr="00EF1E9F">
        <w:rPr>
          <w:color w:val="363D3B"/>
          <w:sz w:val="22"/>
          <w:szCs w:val="22"/>
        </w:rPr>
        <w:t>adalah</w:t>
      </w:r>
      <w:proofErr w:type="spellEnd"/>
      <w:r w:rsidRPr="00EF1E9F">
        <w:rPr>
          <w:color w:val="363D3B"/>
          <w:spacing w:val="43"/>
          <w:sz w:val="22"/>
          <w:szCs w:val="22"/>
        </w:rPr>
        <w:t xml:space="preserve"> </w:t>
      </w:r>
      <w:r w:rsidRPr="00EF1E9F">
        <w:rPr>
          <w:color w:val="363D3B"/>
          <w:sz w:val="22"/>
          <w:szCs w:val="22"/>
        </w:rPr>
        <w:t>1.56</w:t>
      </w:r>
      <w:r w:rsidRPr="00EF1E9F">
        <w:rPr>
          <w:color w:val="49524F"/>
          <w:sz w:val="22"/>
          <w:szCs w:val="22"/>
        </w:rPr>
        <w:t>.</w:t>
      </w:r>
    </w:p>
    <w:p w:rsidR="00A15E9D" w:rsidRPr="00EF1E9F" w:rsidRDefault="00A15E9D">
      <w:pPr>
        <w:spacing w:before="4" w:line="180" w:lineRule="exact"/>
        <w:rPr>
          <w:sz w:val="19"/>
          <w:szCs w:val="19"/>
        </w:rPr>
      </w:pPr>
    </w:p>
    <w:p w:rsidR="00A15E9D" w:rsidRPr="00EF1E9F" w:rsidRDefault="00A15E9D">
      <w:pPr>
        <w:spacing w:line="200" w:lineRule="exact"/>
      </w:pPr>
    </w:p>
    <w:p w:rsidR="00A15E9D" w:rsidRPr="00EF1E9F" w:rsidRDefault="00A15E9D">
      <w:pPr>
        <w:spacing w:line="200" w:lineRule="exact"/>
      </w:pPr>
    </w:p>
    <w:p w:rsidR="00A15E9D" w:rsidRPr="00EF1E9F" w:rsidRDefault="00A15E9D">
      <w:pPr>
        <w:spacing w:line="200" w:lineRule="exact"/>
      </w:pPr>
    </w:p>
    <w:p w:rsidR="00A15E9D" w:rsidRPr="00EF1E9F" w:rsidRDefault="008E0ACA">
      <w:pPr>
        <w:ind w:left="347"/>
        <w:rPr>
          <w:sz w:val="22"/>
          <w:szCs w:val="22"/>
        </w:rPr>
      </w:pPr>
      <w:r w:rsidRPr="00EF1E9F">
        <w:rPr>
          <w:b/>
          <w:color w:val="363D3B"/>
          <w:sz w:val="22"/>
          <w:szCs w:val="22"/>
        </w:rPr>
        <w:t>Key</w:t>
      </w:r>
      <w:r w:rsidRPr="00EF1E9F">
        <w:rPr>
          <w:b/>
          <w:color w:val="363D3B"/>
          <w:spacing w:val="5"/>
          <w:sz w:val="22"/>
          <w:szCs w:val="22"/>
        </w:rPr>
        <w:t xml:space="preserve"> </w:t>
      </w:r>
      <w:r w:rsidRPr="00EF1E9F">
        <w:rPr>
          <w:b/>
          <w:color w:val="363D3B"/>
          <w:sz w:val="22"/>
          <w:szCs w:val="22"/>
        </w:rPr>
        <w:t xml:space="preserve">word: </w:t>
      </w:r>
      <w:r w:rsidRPr="00EF1E9F">
        <w:rPr>
          <w:b/>
          <w:color w:val="363D3B"/>
          <w:spacing w:val="12"/>
          <w:sz w:val="22"/>
          <w:szCs w:val="22"/>
        </w:rPr>
        <w:t xml:space="preserve"> </w:t>
      </w:r>
      <w:r w:rsidRPr="00EF1E9F">
        <w:rPr>
          <w:i/>
          <w:color w:val="363D3B"/>
          <w:sz w:val="22"/>
          <w:szCs w:val="22"/>
        </w:rPr>
        <w:t>Fatig</w:t>
      </w:r>
      <w:r w:rsidRPr="00EF1E9F">
        <w:rPr>
          <w:i/>
          <w:color w:val="363D3B"/>
          <w:spacing w:val="-1"/>
          <w:sz w:val="22"/>
          <w:szCs w:val="22"/>
        </w:rPr>
        <w:t>u</w:t>
      </w:r>
      <w:r w:rsidRPr="00EF1E9F">
        <w:rPr>
          <w:i/>
          <w:color w:val="49524F"/>
          <w:sz w:val="22"/>
          <w:szCs w:val="22"/>
        </w:rPr>
        <w:t>e,</w:t>
      </w:r>
      <w:r w:rsidRPr="00EF1E9F">
        <w:rPr>
          <w:i/>
          <w:color w:val="49524F"/>
          <w:spacing w:val="41"/>
          <w:sz w:val="22"/>
          <w:szCs w:val="22"/>
        </w:rPr>
        <w:t xml:space="preserve"> </w:t>
      </w:r>
      <w:r w:rsidRPr="00EF1E9F">
        <w:rPr>
          <w:i/>
          <w:color w:val="363D3B"/>
          <w:sz w:val="22"/>
          <w:szCs w:val="22"/>
        </w:rPr>
        <w:t>Chain</w:t>
      </w:r>
      <w:r w:rsidRPr="00EF1E9F">
        <w:rPr>
          <w:i/>
          <w:color w:val="49524F"/>
          <w:sz w:val="22"/>
          <w:szCs w:val="22"/>
        </w:rPr>
        <w:t>,</w:t>
      </w:r>
      <w:r w:rsidRPr="00EF1E9F">
        <w:rPr>
          <w:i/>
          <w:color w:val="49524F"/>
          <w:spacing w:val="5"/>
          <w:sz w:val="22"/>
          <w:szCs w:val="22"/>
        </w:rPr>
        <w:t xml:space="preserve"> </w:t>
      </w:r>
      <w:r w:rsidRPr="00EF1E9F">
        <w:rPr>
          <w:i/>
          <w:color w:val="363D3B"/>
          <w:sz w:val="22"/>
          <w:szCs w:val="22"/>
        </w:rPr>
        <w:t>Str</w:t>
      </w:r>
      <w:r w:rsidRPr="00EF1E9F">
        <w:rPr>
          <w:i/>
          <w:color w:val="49524F"/>
          <w:sz w:val="22"/>
          <w:szCs w:val="22"/>
        </w:rPr>
        <w:t>ess</w:t>
      </w:r>
      <w:r w:rsidRPr="00EF1E9F">
        <w:rPr>
          <w:i/>
          <w:color w:val="363D3B"/>
          <w:sz w:val="22"/>
          <w:szCs w:val="22"/>
        </w:rPr>
        <w:t>-Lif</w:t>
      </w:r>
      <w:r w:rsidRPr="00EF1E9F">
        <w:rPr>
          <w:i/>
          <w:color w:val="363D3B"/>
          <w:spacing w:val="-1"/>
          <w:sz w:val="22"/>
          <w:szCs w:val="22"/>
        </w:rPr>
        <w:t>t</w:t>
      </w:r>
      <w:proofErr w:type="gramStart"/>
      <w:r w:rsidRPr="00EF1E9F">
        <w:rPr>
          <w:i/>
          <w:color w:val="49524F"/>
          <w:sz w:val="22"/>
          <w:szCs w:val="22"/>
        </w:rPr>
        <w:t xml:space="preserve">, </w:t>
      </w:r>
      <w:r w:rsidRPr="00EF1E9F">
        <w:rPr>
          <w:i/>
          <w:color w:val="49524F"/>
          <w:spacing w:val="35"/>
          <w:sz w:val="22"/>
          <w:szCs w:val="22"/>
        </w:rPr>
        <w:t xml:space="preserve"> </w:t>
      </w:r>
      <w:r w:rsidRPr="00EF1E9F">
        <w:rPr>
          <w:i/>
          <w:color w:val="363D3B"/>
          <w:sz w:val="22"/>
          <w:szCs w:val="22"/>
        </w:rPr>
        <w:t>G</w:t>
      </w:r>
      <w:r w:rsidRPr="00EF1E9F">
        <w:rPr>
          <w:i/>
          <w:color w:val="49524F"/>
          <w:sz w:val="22"/>
          <w:szCs w:val="22"/>
        </w:rPr>
        <w:t>e</w:t>
      </w:r>
      <w:r w:rsidRPr="00EF1E9F">
        <w:rPr>
          <w:i/>
          <w:color w:val="363D3B"/>
          <w:sz w:val="22"/>
          <w:szCs w:val="22"/>
        </w:rPr>
        <w:t>rb</w:t>
      </w:r>
      <w:r w:rsidRPr="00EF1E9F">
        <w:rPr>
          <w:i/>
          <w:color w:val="49524F"/>
          <w:sz w:val="22"/>
          <w:szCs w:val="22"/>
        </w:rPr>
        <w:t>e</w:t>
      </w:r>
      <w:r w:rsidRPr="00EF1E9F">
        <w:rPr>
          <w:i/>
          <w:color w:val="363D3B"/>
          <w:sz w:val="22"/>
          <w:szCs w:val="22"/>
        </w:rPr>
        <w:t>r</w:t>
      </w:r>
      <w:proofErr w:type="gramEnd"/>
      <w:r w:rsidRPr="00EF1E9F">
        <w:rPr>
          <w:i/>
          <w:color w:val="363D3B"/>
          <w:sz w:val="22"/>
          <w:szCs w:val="22"/>
        </w:rPr>
        <w:t>,</w:t>
      </w:r>
      <w:r w:rsidRPr="00EF1E9F">
        <w:rPr>
          <w:i/>
          <w:color w:val="363D3B"/>
          <w:spacing w:val="4"/>
          <w:sz w:val="22"/>
          <w:szCs w:val="22"/>
        </w:rPr>
        <w:t xml:space="preserve"> </w:t>
      </w:r>
      <w:r w:rsidRPr="00EF1E9F">
        <w:rPr>
          <w:i/>
          <w:color w:val="363D3B"/>
          <w:sz w:val="22"/>
          <w:szCs w:val="22"/>
        </w:rPr>
        <w:t>Lift</w:t>
      </w:r>
    </w:p>
    <w:sectPr w:rsidR="00A15E9D" w:rsidRPr="00EF1E9F">
      <w:type w:val="continuous"/>
      <w:pgSz w:w="10460" w:h="15220"/>
      <w:pgMar w:top="980" w:right="13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FE15DC"/>
    <w:multiLevelType w:val="multilevel"/>
    <w:tmpl w:val="C0945FF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9D"/>
    <w:rsid w:val="008E0ACA"/>
    <w:rsid w:val="00A15E9D"/>
    <w:rsid w:val="00EF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B78723-B946-4635-B0CC-60A9DF0D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2017-08-02T23:07:00Z</dcterms:created>
  <dcterms:modified xsi:type="dcterms:W3CDTF">2017-08-02T23:07:00Z</dcterms:modified>
</cp:coreProperties>
</file>