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08" w:rsidRDefault="00067A19">
      <w:pPr>
        <w:spacing w:before="74"/>
        <w:ind w:left="3208" w:right="3664"/>
        <w:jc w:val="center"/>
        <w:rPr>
          <w:sz w:val="26"/>
          <w:szCs w:val="26"/>
        </w:rPr>
      </w:pPr>
      <w:r>
        <w:rPr>
          <w:sz w:val="26"/>
          <w:szCs w:val="26"/>
        </w:rPr>
        <w:t>SKRIPSI</w:t>
      </w:r>
    </w:p>
    <w:p w:rsidR="00977408" w:rsidRDefault="00977408">
      <w:pPr>
        <w:spacing w:before="2" w:line="140" w:lineRule="exact"/>
        <w:rPr>
          <w:sz w:val="15"/>
          <w:szCs w:val="15"/>
        </w:rPr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067A19">
      <w:pPr>
        <w:spacing w:line="243" w:lineRule="auto"/>
        <w:ind w:left="83" w:right="510" w:firstLine="102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ESTIMASI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PENGARUH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BERBAGAI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SUDUT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ALlRAN</w:t>
      </w:r>
      <w:proofErr w:type="spellEnd"/>
      <w:r>
        <w:rPr>
          <w:sz w:val="24"/>
          <w:szCs w:val="24"/>
        </w:rPr>
        <w:t xml:space="preserve">  PADA SILINDER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HORISONTAL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ALAT</w:t>
      </w:r>
      <w:r>
        <w:rPr>
          <w:spacing w:val="30"/>
          <w:sz w:val="24"/>
          <w:szCs w:val="24"/>
        </w:rPr>
        <w:t xml:space="preserve"> </w:t>
      </w:r>
      <w:r w:rsidR="00953315">
        <w:rPr>
          <w:sz w:val="24"/>
          <w:szCs w:val="24"/>
        </w:rPr>
        <w:t>H111</w:t>
      </w:r>
      <w:r>
        <w:rPr>
          <w:sz w:val="24"/>
          <w:szCs w:val="24"/>
        </w:rPr>
        <w:t xml:space="preserve">D  </w:t>
      </w:r>
      <w:r>
        <w:rPr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COMBINED </w:t>
      </w:r>
      <w:r>
        <w:rPr>
          <w:i/>
          <w:spacing w:val="18"/>
          <w:sz w:val="24"/>
          <w:szCs w:val="24"/>
        </w:rPr>
        <w:t xml:space="preserve"> </w:t>
      </w:r>
      <w:r w:rsidR="00953315">
        <w:rPr>
          <w:i/>
          <w:sz w:val="24"/>
          <w:szCs w:val="24"/>
        </w:rPr>
        <w:t>CONVE</w:t>
      </w:r>
      <w:r>
        <w:rPr>
          <w:i/>
          <w:sz w:val="24"/>
          <w:szCs w:val="24"/>
        </w:rPr>
        <w:t>CTION AND</w:t>
      </w:r>
      <w:r>
        <w:rPr>
          <w:i/>
          <w:spacing w:val="46"/>
          <w:sz w:val="24"/>
          <w:szCs w:val="24"/>
        </w:rPr>
        <w:t xml:space="preserve"> </w:t>
      </w:r>
      <w:r w:rsidR="00953315">
        <w:rPr>
          <w:i/>
          <w:sz w:val="24"/>
          <w:szCs w:val="24"/>
        </w:rPr>
        <w:t>RADIA</w:t>
      </w:r>
      <w:r>
        <w:rPr>
          <w:i/>
          <w:sz w:val="24"/>
          <w:szCs w:val="24"/>
        </w:rPr>
        <w:t>TION</w:t>
      </w:r>
      <w:r w:rsidR="00953315">
        <w:rPr>
          <w:i/>
          <w:sz w:val="24"/>
          <w:szCs w:val="24"/>
        </w:rPr>
        <w:t xml:space="preserve"> TERHADAP  </w:t>
      </w:r>
      <w:r>
        <w:rPr>
          <w:sz w:val="24"/>
          <w:szCs w:val="24"/>
        </w:rPr>
        <w:t xml:space="preserve">KARAKTERISTIK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PERPINDAHAN PANAS"</w:t>
      </w: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60" w:lineRule="exact"/>
        <w:rPr>
          <w:sz w:val="26"/>
          <w:szCs w:val="26"/>
        </w:rPr>
      </w:pPr>
    </w:p>
    <w:p w:rsidR="00977408" w:rsidRDefault="00067A19">
      <w:pPr>
        <w:ind w:left="3418" w:right="3748"/>
        <w:jc w:val="center"/>
        <w:rPr>
          <w:sz w:val="28"/>
          <w:szCs w:val="28"/>
        </w:rPr>
      </w:pPr>
      <w:proofErr w:type="spellStart"/>
      <w:r>
        <w:rPr>
          <w:w w:val="108"/>
          <w:sz w:val="28"/>
          <w:szCs w:val="28"/>
        </w:rPr>
        <w:t>Oleh</w:t>
      </w:r>
      <w:proofErr w:type="spellEnd"/>
      <w:r>
        <w:rPr>
          <w:w w:val="108"/>
          <w:sz w:val="28"/>
          <w:szCs w:val="28"/>
        </w:rPr>
        <w:t>:</w:t>
      </w:r>
    </w:p>
    <w:p w:rsidR="00977408" w:rsidRDefault="00977408">
      <w:pPr>
        <w:spacing w:before="6" w:line="120" w:lineRule="exact"/>
        <w:rPr>
          <w:sz w:val="13"/>
          <w:szCs w:val="13"/>
        </w:rPr>
      </w:pPr>
    </w:p>
    <w:p w:rsidR="00977408" w:rsidRDefault="00977408">
      <w:pPr>
        <w:spacing w:line="200" w:lineRule="exact"/>
      </w:pPr>
    </w:p>
    <w:p w:rsidR="00977408" w:rsidRDefault="00067A19">
      <w:pPr>
        <w:spacing w:line="243" w:lineRule="auto"/>
        <w:ind w:left="2586" w:right="2216" w:hanging="677"/>
        <w:rPr>
          <w:sz w:val="28"/>
          <w:szCs w:val="28"/>
        </w:rPr>
      </w:pPr>
      <w:r>
        <w:rPr>
          <w:sz w:val="28"/>
          <w:szCs w:val="28"/>
        </w:rPr>
        <w:t>M.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KAMAROLLAH 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SOLISSA NIM.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2007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>71-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036</w:t>
      </w:r>
    </w:p>
    <w:p w:rsidR="00977408" w:rsidRDefault="00977408">
      <w:pPr>
        <w:spacing w:before="8" w:line="160" w:lineRule="exact"/>
        <w:rPr>
          <w:sz w:val="17"/>
          <w:szCs w:val="17"/>
        </w:rPr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53315">
      <w:pPr>
        <w:spacing w:line="200" w:lineRule="exact"/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2314ACC3" wp14:editId="6B34859C">
            <wp:simplePos x="0" y="0"/>
            <wp:positionH relativeFrom="column">
              <wp:posOffset>1483923</wp:posOffset>
            </wp:positionH>
            <wp:positionV relativeFrom="paragraph">
              <wp:posOffset>86540</wp:posOffset>
            </wp:positionV>
            <wp:extent cx="2078966" cy="2011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66" cy="201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067A19">
      <w:pPr>
        <w:spacing w:line="243" w:lineRule="auto"/>
        <w:ind w:left="1462" w:right="18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PROGRAM 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STUDI</w:t>
      </w:r>
      <w:proofErr w:type="gramEnd"/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 xml:space="preserve">TEKNIK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MESIN JURUSAN</w:t>
      </w:r>
      <w:r>
        <w:rPr>
          <w:spacing w:val="62"/>
          <w:sz w:val="28"/>
          <w:szCs w:val="28"/>
        </w:rPr>
        <w:t xml:space="preserve"> </w:t>
      </w:r>
      <w:r>
        <w:rPr>
          <w:sz w:val="28"/>
          <w:szCs w:val="28"/>
        </w:rPr>
        <w:t xml:space="preserve">TEKNIK 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 xml:space="preserve">MESIN FAKULTAS 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 xml:space="preserve">TEKNIK UNIVERSITAS 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PATTIMURA AMBON</w:t>
      </w:r>
    </w:p>
    <w:p w:rsidR="00977408" w:rsidRDefault="00067A19">
      <w:pPr>
        <w:spacing w:line="300" w:lineRule="exact"/>
        <w:ind w:left="3476" w:right="3802"/>
        <w:jc w:val="center"/>
        <w:rPr>
          <w:sz w:val="28"/>
          <w:szCs w:val="28"/>
        </w:rPr>
        <w:sectPr w:rsidR="00977408">
          <w:pgSz w:w="10920" w:h="15700"/>
          <w:pgMar w:top="840" w:right="1520" w:bottom="280" w:left="1480" w:header="720" w:footer="720" w:gutter="0"/>
          <w:cols w:space="720"/>
        </w:sectPr>
      </w:pPr>
      <w:r>
        <w:rPr>
          <w:w w:val="99"/>
          <w:sz w:val="28"/>
          <w:szCs w:val="28"/>
        </w:rPr>
        <w:t>2014</w:t>
      </w:r>
    </w:p>
    <w:p w:rsidR="00977408" w:rsidRDefault="00067A19">
      <w:pPr>
        <w:spacing w:before="80" w:line="246" w:lineRule="auto"/>
        <w:ind w:left="136" w:right="158" w:firstLine="16"/>
        <w:jc w:val="center"/>
        <w:rPr>
          <w:sz w:val="24"/>
          <w:szCs w:val="24"/>
        </w:rPr>
      </w:pPr>
      <w:bookmarkStart w:id="0" w:name="_GoBack"/>
      <w:r>
        <w:rPr>
          <w:b/>
          <w:sz w:val="22"/>
          <w:szCs w:val="22"/>
        </w:rPr>
        <w:lastRenderedPageBreak/>
        <w:t>"</w:t>
      </w:r>
      <w:proofErr w:type="gramStart"/>
      <w:r>
        <w:rPr>
          <w:b/>
          <w:sz w:val="22"/>
          <w:szCs w:val="22"/>
        </w:rPr>
        <w:t xml:space="preserve">ESTIMASI 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z w:val="22"/>
          <w:szCs w:val="22"/>
        </w:rPr>
        <w:t>PENGARUH</w:t>
      </w:r>
      <w:proofErr w:type="gramEnd"/>
      <w:r>
        <w:rPr>
          <w:b/>
          <w:sz w:val="22"/>
          <w:szCs w:val="22"/>
        </w:rPr>
        <w:t xml:space="preserve"> 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BERBAGAI  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SUDUT </w:t>
      </w:r>
      <w:r>
        <w:rPr>
          <w:b/>
          <w:spacing w:val="10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ALlRAN</w:t>
      </w:r>
      <w:proofErr w:type="spellEnd"/>
      <w:r>
        <w:rPr>
          <w:b/>
          <w:sz w:val="22"/>
          <w:szCs w:val="22"/>
        </w:rPr>
        <w:t xml:space="preserve"> 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91"/>
          <w:sz w:val="22"/>
          <w:szCs w:val="22"/>
        </w:rPr>
        <w:t>P</w:t>
      </w:r>
      <w:r>
        <w:rPr>
          <w:b/>
          <w:spacing w:val="-2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ADA </w:t>
      </w:r>
      <w:r>
        <w:rPr>
          <w:b/>
          <w:w w:val="94"/>
          <w:sz w:val="22"/>
          <w:szCs w:val="22"/>
        </w:rPr>
        <w:t>SILINDER</w:t>
      </w:r>
      <w:r>
        <w:rPr>
          <w:b/>
          <w:sz w:val="22"/>
          <w:szCs w:val="22"/>
        </w:rPr>
        <w:t xml:space="preserve"> 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HORISONTAL  </w:t>
      </w:r>
      <w:r>
        <w:rPr>
          <w:b/>
          <w:spacing w:val="4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ALAT </w:t>
      </w:r>
      <w:r>
        <w:rPr>
          <w:b/>
          <w:spacing w:val="14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HlllD</w:t>
      </w:r>
      <w:proofErr w:type="spellEnd"/>
      <w:r>
        <w:rPr>
          <w:b/>
          <w:sz w:val="22"/>
          <w:szCs w:val="22"/>
        </w:rPr>
        <w:t xml:space="preserve">   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i/>
          <w:sz w:val="24"/>
          <w:szCs w:val="24"/>
        </w:rPr>
        <w:t xml:space="preserve">COMBINED </w:t>
      </w:r>
      <w:r>
        <w:rPr>
          <w:b/>
          <w:i/>
          <w:w w:val="93"/>
          <w:sz w:val="24"/>
          <w:szCs w:val="24"/>
        </w:rPr>
        <w:t xml:space="preserve">CONVECTION </w:t>
      </w:r>
      <w:r>
        <w:rPr>
          <w:b/>
          <w:i/>
          <w:spacing w:val="23"/>
          <w:w w:val="93"/>
          <w:sz w:val="24"/>
          <w:szCs w:val="24"/>
        </w:rPr>
        <w:t xml:space="preserve"> </w:t>
      </w:r>
      <w:r>
        <w:rPr>
          <w:b/>
          <w:i/>
          <w:w w:val="93"/>
          <w:sz w:val="24"/>
          <w:szCs w:val="24"/>
        </w:rPr>
        <w:t>AND</w:t>
      </w:r>
      <w:r>
        <w:rPr>
          <w:b/>
          <w:i/>
          <w:spacing w:val="6"/>
          <w:w w:val="93"/>
          <w:sz w:val="24"/>
          <w:szCs w:val="24"/>
        </w:rPr>
        <w:t xml:space="preserve"> </w:t>
      </w:r>
      <w:r>
        <w:rPr>
          <w:b/>
          <w:i/>
          <w:w w:val="93"/>
          <w:sz w:val="24"/>
          <w:szCs w:val="24"/>
        </w:rPr>
        <w:t>RADIATION</w:t>
      </w:r>
      <w:r>
        <w:rPr>
          <w:b/>
          <w:i/>
          <w:sz w:val="24"/>
          <w:szCs w:val="24"/>
        </w:rPr>
        <w:t xml:space="preserve">  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TERHADAP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w w:val="96"/>
          <w:sz w:val="24"/>
          <w:szCs w:val="24"/>
        </w:rPr>
        <w:t>KARA</w:t>
      </w:r>
      <w:r>
        <w:rPr>
          <w:b/>
          <w:spacing w:val="-25"/>
          <w:sz w:val="24"/>
          <w:szCs w:val="24"/>
        </w:rPr>
        <w:t xml:space="preserve"> </w:t>
      </w:r>
      <w:r>
        <w:rPr>
          <w:b/>
          <w:sz w:val="24"/>
          <w:szCs w:val="24"/>
        </w:rPr>
        <w:t>TERISTIK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PERPINDAHAN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w w:val="94"/>
          <w:sz w:val="24"/>
          <w:szCs w:val="24"/>
        </w:rPr>
        <w:t>PANAS"</w:t>
      </w:r>
    </w:p>
    <w:bookmarkEnd w:id="0"/>
    <w:p w:rsidR="00977408" w:rsidRDefault="00977408">
      <w:pPr>
        <w:spacing w:before="4" w:line="140" w:lineRule="exact"/>
        <w:rPr>
          <w:sz w:val="15"/>
          <w:szCs w:val="15"/>
        </w:rPr>
      </w:pPr>
    </w:p>
    <w:p w:rsidR="00953315" w:rsidRDefault="00953315">
      <w:pPr>
        <w:spacing w:line="260" w:lineRule="exact"/>
        <w:ind w:left="147"/>
        <w:rPr>
          <w:position w:val="-1"/>
          <w:sz w:val="24"/>
          <w:szCs w:val="24"/>
        </w:rPr>
      </w:pPr>
    </w:p>
    <w:p w:rsidR="00977408" w:rsidRDefault="00067A19">
      <w:pPr>
        <w:spacing w:line="260" w:lineRule="exact"/>
        <w:ind w:left="147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Oleh</w:t>
      </w:r>
      <w:proofErr w:type="spellEnd"/>
      <w:r>
        <w:rPr>
          <w:position w:val="-1"/>
          <w:sz w:val="24"/>
          <w:szCs w:val="24"/>
        </w:rPr>
        <w:t xml:space="preserve">                      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r>
        <w:rPr>
          <w:spacing w:val="-1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M.</w:t>
      </w:r>
      <w:r>
        <w:rPr>
          <w:spacing w:val="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Kamarollah</w:t>
      </w:r>
      <w:proofErr w:type="spellEnd"/>
      <w:r>
        <w:rPr>
          <w:spacing w:val="17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Solissa</w:t>
      </w:r>
      <w:proofErr w:type="spellEnd"/>
    </w:p>
    <w:p w:rsidR="00977408" w:rsidRDefault="00977408">
      <w:pPr>
        <w:spacing w:before="2" w:line="140" w:lineRule="exact"/>
        <w:rPr>
          <w:sz w:val="14"/>
          <w:szCs w:val="14"/>
        </w:rPr>
        <w:sectPr w:rsidR="00977408">
          <w:pgSz w:w="10620" w:h="15320"/>
          <w:pgMar w:top="1000" w:right="1120" w:bottom="280" w:left="1240" w:header="720" w:footer="720" w:gutter="0"/>
          <w:cols w:space="720"/>
        </w:sectPr>
      </w:pPr>
    </w:p>
    <w:p w:rsidR="00977408" w:rsidRDefault="00067A19">
      <w:pPr>
        <w:spacing w:before="29"/>
        <w:ind w:left="142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Pembimbing</w:t>
      </w:r>
      <w:proofErr w:type="spell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977408" w:rsidRDefault="00977408">
      <w:pPr>
        <w:spacing w:before="1" w:line="160" w:lineRule="exact"/>
        <w:rPr>
          <w:sz w:val="16"/>
          <w:szCs w:val="16"/>
        </w:rPr>
      </w:pPr>
    </w:p>
    <w:p w:rsidR="00977408" w:rsidRDefault="00067A19">
      <w:pPr>
        <w:spacing w:line="260" w:lineRule="exact"/>
        <w:ind w:left="138" w:right="-56"/>
        <w:rPr>
          <w:sz w:val="24"/>
          <w:szCs w:val="24"/>
        </w:rPr>
      </w:pPr>
      <w:proofErr w:type="spellStart"/>
      <w:r>
        <w:rPr>
          <w:position w:val="-1"/>
          <w:sz w:val="24"/>
          <w:szCs w:val="24"/>
        </w:rPr>
        <w:t>Pembimbing</w:t>
      </w:r>
      <w:proofErr w:type="spellEnd"/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II</w:t>
      </w:r>
    </w:p>
    <w:p w:rsidR="00977408" w:rsidRDefault="00067A19">
      <w:pPr>
        <w:spacing w:before="29"/>
        <w:ind w:left="5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:</w:t>
      </w:r>
      <w:r>
        <w:rPr>
          <w:spacing w:val="-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Titahelu</w:t>
      </w:r>
      <w:proofErr w:type="spellEnd"/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N.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ST.,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MT.</w:t>
      </w:r>
    </w:p>
    <w:p w:rsidR="00977408" w:rsidRDefault="00977408">
      <w:pPr>
        <w:spacing w:before="6" w:line="140" w:lineRule="exact"/>
        <w:rPr>
          <w:sz w:val="15"/>
          <w:szCs w:val="15"/>
        </w:rPr>
      </w:pPr>
    </w:p>
    <w:p w:rsidR="00977408" w:rsidRDefault="00067A19">
      <w:pPr>
        <w:spacing w:line="260" w:lineRule="exact"/>
        <w:rPr>
          <w:sz w:val="24"/>
          <w:szCs w:val="24"/>
        </w:rPr>
        <w:sectPr w:rsidR="00977408">
          <w:type w:val="continuous"/>
          <w:pgSz w:w="10620" w:h="15320"/>
          <w:pgMar w:top="840" w:right="1120" w:bottom="280" w:left="1240" w:header="720" w:footer="720" w:gutter="0"/>
          <w:cols w:num="2" w:space="720" w:equalWidth="0">
            <w:col w:w="1604" w:space="411"/>
            <w:col w:w="6245"/>
          </w:cols>
        </w:sectPr>
      </w:pP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Ciptoad</w:t>
      </w:r>
      <w:r>
        <w:rPr>
          <w:spacing w:val="-1"/>
          <w:sz w:val="24"/>
          <w:szCs w:val="24"/>
        </w:rPr>
        <w:t>i</w:t>
      </w:r>
      <w:proofErr w:type="spellEnd"/>
      <w:r>
        <w:rPr>
          <w:color w:val="59605E"/>
          <w:sz w:val="24"/>
          <w:szCs w:val="24"/>
        </w:rPr>
        <w:t>,</w:t>
      </w:r>
      <w:r>
        <w:rPr>
          <w:color w:val="59605E"/>
          <w:spacing w:val="5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>P.</w:t>
      </w:r>
      <w:r>
        <w:rPr>
          <w:color w:val="3B423F"/>
          <w:spacing w:val="11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>ST.,</w:t>
      </w:r>
      <w:r>
        <w:rPr>
          <w:color w:val="3B423F"/>
          <w:spacing w:val="1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>MT.</w:t>
      </w:r>
    </w:p>
    <w:p w:rsidR="00977408" w:rsidRDefault="00977408">
      <w:pPr>
        <w:spacing w:line="200" w:lineRule="exact"/>
      </w:pPr>
    </w:p>
    <w:p w:rsidR="00977408" w:rsidRDefault="00977408">
      <w:pPr>
        <w:spacing w:before="10" w:line="220" w:lineRule="exact"/>
        <w:rPr>
          <w:sz w:val="22"/>
          <w:szCs w:val="22"/>
        </w:rPr>
      </w:pPr>
    </w:p>
    <w:p w:rsidR="00977408" w:rsidRDefault="00067A19" w:rsidP="00953315">
      <w:pPr>
        <w:spacing w:before="29"/>
        <w:ind w:right="-20"/>
        <w:jc w:val="center"/>
        <w:rPr>
          <w:sz w:val="24"/>
          <w:szCs w:val="24"/>
        </w:rPr>
      </w:pPr>
      <w:r>
        <w:rPr>
          <w:b/>
          <w:color w:val="3B423F"/>
          <w:w w:val="96"/>
          <w:sz w:val="24"/>
          <w:szCs w:val="24"/>
        </w:rPr>
        <w:t>ABSTRAK</w:t>
      </w:r>
    </w:p>
    <w:p w:rsidR="00977408" w:rsidRDefault="00977408">
      <w:pPr>
        <w:spacing w:line="200" w:lineRule="exact"/>
      </w:pPr>
    </w:p>
    <w:p w:rsidR="00977408" w:rsidRDefault="00977408">
      <w:pPr>
        <w:spacing w:before="14" w:line="220" w:lineRule="exact"/>
        <w:rPr>
          <w:sz w:val="22"/>
          <w:szCs w:val="22"/>
        </w:rPr>
      </w:pPr>
    </w:p>
    <w:p w:rsidR="00977408" w:rsidRDefault="00067A19">
      <w:pPr>
        <w:spacing w:line="365" w:lineRule="auto"/>
        <w:ind w:left="133" w:right="86"/>
        <w:jc w:val="both"/>
        <w:rPr>
          <w:sz w:val="24"/>
          <w:szCs w:val="24"/>
        </w:rPr>
      </w:pPr>
      <w:proofErr w:type="spellStart"/>
      <w:r>
        <w:rPr>
          <w:color w:val="3B423F"/>
          <w:sz w:val="24"/>
          <w:szCs w:val="24"/>
        </w:rPr>
        <w:t>Estimasi</w:t>
      </w:r>
      <w:proofErr w:type="spellEnd"/>
      <w:r>
        <w:rPr>
          <w:color w:val="3B423F"/>
          <w:spacing w:val="1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berbagai</w:t>
      </w:r>
      <w:proofErr w:type="spellEnd"/>
      <w:r>
        <w:rPr>
          <w:color w:val="3B423F"/>
          <w:spacing w:val="1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sudut</w:t>
      </w:r>
      <w:proofErr w:type="spellEnd"/>
      <w:r>
        <w:rPr>
          <w:color w:val="3B423F"/>
          <w:spacing w:val="12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aliran</w:t>
      </w:r>
      <w:proofErr w:type="spellEnd"/>
      <w:r>
        <w:rPr>
          <w:color w:val="3B423F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pada</w:t>
      </w:r>
      <w:proofErr w:type="spellEnd"/>
      <w:r>
        <w:rPr>
          <w:color w:val="3B423F"/>
          <w:spacing w:val="2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silinder</w:t>
      </w:r>
      <w:proofErr w:type="spellEnd"/>
      <w:r>
        <w:rPr>
          <w:color w:val="3B423F"/>
          <w:spacing w:val="4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horisontal</w:t>
      </w:r>
      <w:proofErr w:type="spellEnd"/>
      <w:r>
        <w:rPr>
          <w:color w:val="3B423F"/>
          <w:spacing w:val="19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alat</w:t>
      </w:r>
      <w:proofErr w:type="spellEnd"/>
      <w:r>
        <w:rPr>
          <w:color w:val="3B423F"/>
          <w:spacing w:val="8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>H111D</w:t>
      </w:r>
      <w:r>
        <w:rPr>
          <w:color w:val="3B423F"/>
          <w:spacing w:val="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telah</w:t>
      </w:r>
      <w:proofErr w:type="spellEnd"/>
      <w:r>
        <w:rPr>
          <w:color w:val="3B423F"/>
          <w:spacing w:val="1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diteliti</w:t>
      </w:r>
      <w:proofErr w:type="spellEnd"/>
      <w:r>
        <w:rPr>
          <w:color w:val="3B423F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dengan</w:t>
      </w:r>
      <w:proofErr w:type="spellEnd"/>
      <w:r>
        <w:rPr>
          <w:color w:val="3B423F"/>
          <w:spacing w:val="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penilitian</w:t>
      </w:r>
      <w:proofErr w:type="spellEnd"/>
      <w:r>
        <w:rPr>
          <w:color w:val="3B423F"/>
          <w:spacing w:val="20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eksperimental</w:t>
      </w:r>
      <w:proofErr w:type="spellEnd"/>
      <w:r>
        <w:rPr>
          <w:color w:val="3B423F"/>
          <w:spacing w:val="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untuk</w:t>
      </w:r>
      <w:proofErr w:type="spellEnd"/>
      <w:r>
        <w:rPr>
          <w:color w:val="3B423F"/>
          <w:spacing w:val="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mengetahui</w:t>
      </w:r>
      <w:proofErr w:type="spellEnd"/>
      <w:r>
        <w:rPr>
          <w:color w:val="3B423F"/>
          <w:spacing w:val="1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fenomena</w:t>
      </w:r>
      <w:proofErr w:type="spellEnd"/>
      <w:r>
        <w:rPr>
          <w:color w:val="3B423F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perpindahan</w:t>
      </w:r>
      <w:proofErr w:type="spellEnd"/>
      <w:r>
        <w:rPr>
          <w:color w:val="3B423F"/>
          <w:spacing w:val="14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panas</w:t>
      </w:r>
      <w:proofErr w:type="spellEnd"/>
      <w:r>
        <w:rPr>
          <w:color w:val="3B423F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gabungan</w:t>
      </w:r>
      <w:proofErr w:type="spellEnd"/>
      <w:r>
        <w:rPr>
          <w:color w:val="3B423F"/>
          <w:spacing w:val="5"/>
          <w:sz w:val="24"/>
          <w:szCs w:val="24"/>
        </w:rPr>
        <w:t xml:space="preserve"> </w:t>
      </w:r>
      <w:proofErr w:type="spellStart"/>
      <w:proofErr w:type="gramStart"/>
      <w:r>
        <w:rPr>
          <w:color w:val="3B423F"/>
          <w:sz w:val="24"/>
          <w:szCs w:val="24"/>
        </w:rPr>
        <w:t>yakni</w:t>
      </w:r>
      <w:proofErr w:type="spellEnd"/>
      <w:r>
        <w:rPr>
          <w:color w:val="3B423F"/>
          <w:spacing w:val="16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>;</w:t>
      </w:r>
      <w:proofErr w:type="gramEnd"/>
      <w:r>
        <w:rPr>
          <w:color w:val="3B423F"/>
          <w:spacing w:val="-11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konduksi</w:t>
      </w:r>
      <w:proofErr w:type="spellEnd"/>
      <w:r>
        <w:rPr>
          <w:color w:val="3B423F"/>
          <w:sz w:val="24"/>
          <w:szCs w:val="24"/>
        </w:rPr>
        <w:t>,</w:t>
      </w:r>
      <w:r>
        <w:rPr>
          <w:color w:val="3B423F"/>
          <w:spacing w:val="1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konveksi</w:t>
      </w:r>
      <w:proofErr w:type="spellEnd"/>
      <w:r>
        <w:rPr>
          <w:color w:val="3B423F"/>
          <w:sz w:val="24"/>
          <w:szCs w:val="24"/>
        </w:rPr>
        <w:t>,</w:t>
      </w:r>
      <w:r>
        <w:rPr>
          <w:color w:val="3B423F"/>
          <w:spacing w:val="12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dan</w:t>
      </w:r>
      <w:proofErr w:type="spellEnd"/>
      <w:r>
        <w:rPr>
          <w:color w:val="3B423F"/>
          <w:spacing w:val="-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radiasi</w:t>
      </w:r>
      <w:proofErr w:type="spellEnd"/>
      <w:r>
        <w:rPr>
          <w:color w:val="3B423F"/>
          <w:sz w:val="24"/>
          <w:szCs w:val="24"/>
        </w:rPr>
        <w:t>.</w:t>
      </w:r>
    </w:p>
    <w:p w:rsidR="00977408" w:rsidRDefault="00977408">
      <w:pPr>
        <w:spacing w:before="5" w:line="160" w:lineRule="exact"/>
        <w:rPr>
          <w:sz w:val="16"/>
          <w:szCs w:val="16"/>
        </w:rPr>
      </w:pPr>
    </w:p>
    <w:p w:rsidR="00977408" w:rsidRDefault="00067A19">
      <w:pPr>
        <w:ind w:left="133" w:right="77"/>
        <w:jc w:val="both"/>
        <w:rPr>
          <w:sz w:val="24"/>
          <w:szCs w:val="24"/>
        </w:rPr>
      </w:pPr>
      <w:proofErr w:type="spellStart"/>
      <w:r>
        <w:rPr>
          <w:color w:val="3B423F"/>
          <w:sz w:val="24"/>
          <w:szCs w:val="24"/>
        </w:rPr>
        <w:t>Penelitian</w:t>
      </w:r>
      <w:proofErr w:type="spellEnd"/>
      <w:r>
        <w:rPr>
          <w:color w:val="3B423F"/>
          <w:spacing w:val="51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dilakukan</w:t>
      </w:r>
      <w:proofErr w:type="spellEnd"/>
      <w:r>
        <w:rPr>
          <w:color w:val="3B423F"/>
          <w:spacing w:val="45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dengan</w:t>
      </w:r>
      <w:proofErr w:type="spellEnd"/>
      <w:r>
        <w:rPr>
          <w:color w:val="3B423F"/>
          <w:spacing w:val="39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memvariasikan</w:t>
      </w:r>
      <w:proofErr w:type="spellEnd"/>
      <w:r>
        <w:rPr>
          <w:color w:val="3B423F"/>
          <w:spacing w:val="5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sudut</w:t>
      </w:r>
      <w:proofErr w:type="spellEnd"/>
      <w:r>
        <w:rPr>
          <w:color w:val="3B423F"/>
          <w:spacing w:val="39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aliran</w:t>
      </w:r>
      <w:proofErr w:type="spellEnd"/>
      <w:r>
        <w:rPr>
          <w:color w:val="3B423F"/>
          <w:spacing w:val="37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udara</w:t>
      </w:r>
      <w:proofErr w:type="spellEnd"/>
      <w:r>
        <w:rPr>
          <w:color w:val="3B423F"/>
          <w:spacing w:val="41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panas</w:t>
      </w:r>
      <w:proofErr w:type="spellEnd"/>
      <w:r>
        <w:rPr>
          <w:color w:val="3B423F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3B423F"/>
          <w:sz w:val="24"/>
          <w:szCs w:val="24"/>
        </w:rPr>
        <w:t>(8</w:t>
      </w:r>
      <w:proofErr w:type="gramStart"/>
      <w:r>
        <w:rPr>
          <w:rFonts w:ascii="Arial" w:eastAsia="Arial" w:hAnsi="Arial" w:cs="Arial"/>
          <w:color w:val="3B423F"/>
          <w:sz w:val="24"/>
          <w:szCs w:val="24"/>
        </w:rPr>
        <w:t xml:space="preserve">) </w:t>
      </w:r>
      <w:r>
        <w:rPr>
          <w:rFonts w:ascii="Arial" w:eastAsia="Arial" w:hAnsi="Arial" w:cs="Arial"/>
          <w:color w:val="3B423F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3B423F"/>
          <w:w w:val="156"/>
          <w:sz w:val="18"/>
          <w:szCs w:val="18"/>
        </w:rPr>
        <w:t>=</w:t>
      </w:r>
      <w:proofErr w:type="gramEnd"/>
      <w:r>
        <w:rPr>
          <w:rFonts w:ascii="Arial" w:eastAsia="Arial" w:hAnsi="Arial" w:cs="Arial"/>
          <w:color w:val="3B423F"/>
          <w:spacing w:val="-2"/>
          <w:w w:val="156"/>
          <w:sz w:val="18"/>
          <w:szCs w:val="18"/>
        </w:rPr>
        <w:t xml:space="preserve"> </w:t>
      </w:r>
      <w:r>
        <w:rPr>
          <w:color w:val="3B423F"/>
          <w:sz w:val="24"/>
          <w:szCs w:val="24"/>
        </w:rPr>
        <w:t>0°-</w:t>
      </w:r>
    </w:p>
    <w:p w:rsidR="00977408" w:rsidRDefault="00977408">
      <w:pPr>
        <w:spacing w:before="2" w:line="140" w:lineRule="exact"/>
        <w:rPr>
          <w:sz w:val="14"/>
          <w:szCs w:val="14"/>
        </w:rPr>
      </w:pPr>
    </w:p>
    <w:p w:rsidR="00977408" w:rsidRDefault="00067A19">
      <w:pPr>
        <w:spacing w:line="363" w:lineRule="auto"/>
        <w:ind w:left="123" w:right="95" w:firstLine="29"/>
        <w:jc w:val="both"/>
        <w:rPr>
          <w:sz w:val="24"/>
          <w:szCs w:val="24"/>
        </w:rPr>
      </w:pPr>
      <w:r>
        <w:rPr>
          <w:color w:val="3B423F"/>
          <w:sz w:val="24"/>
          <w:szCs w:val="24"/>
        </w:rPr>
        <w:t>180°</w:t>
      </w:r>
      <w:r>
        <w:rPr>
          <w:color w:val="3B423F"/>
          <w:spacing w:val="-31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pada</w:t>
      </w:r>
      <w:proofErr w:type="spellEnd"/>
      <w:r>
        <w:rPr>
          <w:color w:val="3B423F"/>
          <w:spacing w:val="15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beban</w:t>
      </w:r>
      <w:proofErr w:type="spellEnd"/>
      <w:r>
        <w:rPr>
          <w:color w:val="3B423F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panas</w:t>
      </w:r>
      <w:proofErr w:type="spellEnd"/>
      <w:r>
        <w:rPr>
          <w:color w:val="3B423F"/>
          <w:spacing w:val="1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konstan</w:t>
      </w:r>
      <w:proofErr w:type="spellEnd"/>
      <w:r>
        <w:rPr>
          <w:color w:val="3B423F"/>
          <w:spacing w:val="14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untuk</w:t>
      </w:r>
      <w:proofErr w:type="spellEnd"/>
      <w:r>
        <w:rPr>
          <w:color w:val="3B423F"/>
          <w:spacing w:val="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mengetahui</w:t>
      </w:r>
      <w:proofErr w:type="spellEnd"/>
      <w:r>
        <w:rPr>
          <w:color w:val="3B423F"/>
          <w:spacing w:val="1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karakteristik</w:t>
      </w:r>
      <w:proofErr w:type="spellEnd"/>
      <w:r>
        <w:rPr>
          <w:color w:val="3B423F"/>
          <w:spacing w:val="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perpindahan</w:t>
      </w:r>
      <w:proofErr w:type="spellEnd"/>
      <w:r>
        <w:rPr>
          <w:color w:val="3B423F"/>
          <w:spacing w:val="1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panas</w:t>
      </w:r>
      <w:proofErr w:type="spellEnd"/>
      <w:r>
        <w:rPr>
          <w:color w:val="3B423F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yakni</w:t>
      </w:r>
      <w:proofErr w:type="spellEnd"/>
      <w:r>
        <w:rPr>
          <w:color w:val="3B423F"/>
          <w:sz w:val="24"/>
          <w:szCs w:val="24"/>
        </w:rPr>
        <w:t>;</w:t>
      </w:r>
      <w:r>
        <w:rPr>
          <w:color w:val="3B423F"/>
          <w:spacing w:val="4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Bilangan</w:t>
      </w:r>
      <w:proofErr w:type="spellEnd"/>
      <w:r>
        <w:rPr>
          <w:color w:val="3B423F"/>
          <w:spacing w:val="38"/>
          <w:sz w:val="24"/>
          <w:szCs w:val="24"/>
        </w:rPr>
        <w:t xml:space="preserve"> </w:t>
      </w:r>
      <w:proofErr w:type="spellStart"/>
      <w:r>
        <w:rPr>
          <w:i/>
          <w:color w:val="3B423F"/>
          <w:sz w:val="24"/>
          <w:szCs w:val="24"/>
        </w:rPr>
        <w:t>Reyno</w:t>
      </w:r>
      <w:r>
        <w:rPr>
          <w:i/>
          <w:color w:val="3B423F"/>
          <w:spacing w:val="-1"/>
          <w:sz w:val="24"/>
          <w:szCs w:val="24"/>
        </w:rPr>
        <w:t>l</w:t>
      </w:r>
      <w:proofErr w:type="spellEnd"/>
      <w:r>
        <w:rPr>
          <w:i/>
          <w:color w:val="59605E"/>
          <w:sz w:val="24"/>
          <w:szCs w:val="24"/>
        </w:rPr>
        <w:t>,</w:t>
      </w:r>
      <w:r>
        <w:rPr>
          <w:i/>
          <w:color w:val="59605E"/>
          <w:spacing w:val="50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bilangan</w:t>
      </w:r>
      <w:proofErr w:type="spellEnd"/>
      <w:r>
        <w:rPr>
          <w:color w:val="3B423F"/>
          <w:spacing w:val="35"/>
          <w:sz w:val="24"/>
          <w:szCs w:val="24"/>
        </w:rPr>
        <w:t xml:space="preserve"> </w:t>
      </w:r>
      <w:proofErr w:type="spellStart"/>
      <w:r>
        <w:rPr>
          <w:i/>
          <w:color w:val="3B423F"/>
          <w:sz w:val="24"/>
          <w:szCs w:val="24"/>
        </w:rPr>
        <w:t>Nussel</w:t>
      </w:r>
      <w:r>
        <w:rPr>
          <w:i/>
          <w:color w:val="3B423F"/>
          <w:spacing w:val="-1"/>
          <w:sz w:val="24"/>
          <w:szCs w:val="24"/>
        </w:rPr>
        <w:t>t</w:t>
      </w:r>
      <w:proofErr w:type="spellEnd"/>
      <w:r>
        <w:rPr>
          <w:i/>
          <w:color w:val="59605E"/>
          <w:sz w:val="24"/>
          <w:szCs w:val="24"/>
        </w:rPr>
        <w:t>,</w:t>
      </w:r>
      <w:r>
        <w:rPr>
          <w:i/>
          <w:color w:val="59605E"/>
          <w:spacing w:val="5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koefisien</w:t>
      </w:r>
      <w:proofErr w:type="spellEnd"/>
      <w:r>
        <w:rPr>
          <w:color w:val="3B423F"/>
          <w:spacing w:val="39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konveksi</w:t>
      </w:r>
      <w:proofErr w:type="spellEnd"/>
      <w:r>
        <w:rPr>
          <w:color w:val="3B423F"/>
          <w:sz w:val="24"/>
          <w:szCs w:val="24"/>
        </w:rPr>
        <w:t>,</w:t>
      </w:r>
      <w:r>
        <w:rPr>
          <w:color w:val="3B423F"/>
          <w:spacing w:val="41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koefisien</w:t>
      </w:r>
      <w:proofErr w:type="spellEnd"/>
      <w:r>
        <w:rPr>
          <w:color w:val="3B423F"/>
          <w:spacing w:val="44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radi</w:t>
      </w:r>
      <w:r>
        <w:rPr>
          <w:color w:val="59605E"/>
          <w:sz w:val="24"/>
          <w:szCs w:val="24"/>
        </w:rPr>
        <w:t>as</w:t>
      </w:r>
      <w:r>
        <w:rPr>
          <w:color w:val="3B423F"/>
          <w:sz w:val="24"/>
          <w:szCs w:val="24"/>
        </w:rPr>
        <w:t>i</w:t>
      </w:r>
      <w:proofErr w:type="spellEnd"/>
      <w:r>
        <w:rPr>
          <w:color w:val="59605E"/>
          <w:sz w:val="24"/>
          <w:szCs w:val="24"/>
        </w:rPr>
        <w:t xml:space="preserve">, </w:t>
      </w:r>
      <w:proofErr w:type="spellStart"/>
      <w:r>
        <w:rPr>
          <w:color w:val="3B423F"/>
          <w:sz w:val="24"/>
          <w:szCs w:val="24"/>
        </w:rPr>
        <w:t>laju</w:t>
      </w:r>
      <w:proofErr w:type="spellEnd"/>
      <w:r>
        <w:rPr>
          <w:color w:val="3B423F"/>
          <w:spacing w:val="-2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koefisien</w:t>
      </w:r>
      <w:proofErr w:type="spellEnd"/>
      <w:r>
        <w:rPr>
          <w:color w:val="3B423F"/>
          <w:spacing w:val="11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konveksi</w:t>
      </w:r>
      <w:proofErr w:type="spellEnd"/>
      <w:r>
        <w:rPr>
          <w:color w:val="59605E"/>
          <w:sz w:val="24"/>
          <w:szCs w:val="24"/>
        </w:rPr>
        <w:t>,</w:t>
      </w:r>
      <w:r>
        <w:rPr>
          <w:color w:val="59605E"/>
          <w:spacing w:val="12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laju</w:t>
      </w:r>
      <w:proofErr w:type="spellEnd"/>
      <w:r>
        <w:rPr>
          <w:color w:val="3B423F"/>
          <w:spacing w:val="-2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koefisien</w:t>
      </w:r>
      <w:proofErr w:type="spellEnd"/>
      <w:r>
        <w:rPr>
          <w:color w:val="3B423F"/>
          <w:spacing w:val="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radiasi</w:t>
      </w:r>
      <w:proofErr w:type="spellEnd"/>
      <w:r>
        <w:rPr>
          <w:color w:val="3B423F"/>
          <w:spacing w:val="15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dan</w:t>
      </w:r>
      <w:proofErr w:type="spellEnd"/>
      <w:r>
        <w:rPr>
          <w:color w:val="3B423F"/>
          <w:spacing w:val="-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koefisien</w:t>
      </w:r>
      <w:proofErr w:type="spellEnd"/>
      <w:r>
        <w:rPr>
          <w:color w:val="3B423F"/>
          <w:spacing w:val="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konduksi</w:t>
      </w:r>
      <w:proofErr w:type="spellEnd"/>
      <w:r>
        <w:rPr>
          <w:color w:val="3B423F"/>
          <w:sz w:val="24"/>
          <w:szCs w:val="24"/>
        </w:rPr>
        <w:t>.</w:t>
      </w:r>
    </w:p>
    <w:p w:rsidR="00977408" w:rsidRDefault="00977408">
      <w:pPr>
        <w:spacing w:before="3" w:line="160" w:lineRule="exact"/>
        <w:rPr>
          <w:sz w:val="17"/>
          <w:szCs w:val="17"/>
        </w:rPr>
      </w:pPr>
    </w:p>
    <w:p w:rsidR="00977408" w:rsidRDefault="00067A19">
      <w:pPr>
        <w:spacing w:line="362" w:lineRule="auto"/>
        <w:ind w:left="114" w:right="62" w:firstLine="10"/>
        <w:jc w:val="both"/>
        <w:rPr>
          <w:sz w:val="24"/>
          <w:szCs w:val="24"/>
        </w:rPr>
      </w:pPr>
      <w:proofErr w:type="spellStart"/>
      <w:r>
        <w:rPr>
          <w:color w:val="3B423F"/>
          <w:sz w:val="24"/>
          <w:szCs w:val="24"/>
        </w:rPr>
        <w:t>Hasil</w:t>
      </w:r>
      <w:proofErr w:type="spellEnd"/>
      <w:r>
        <w:rPr>
          <w:color w:val="3B423F"/>
          <w:spacing w:val="3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penelitian</w:t>
      </w:r>
      <w:proofErr w:type="spellEnd"/>
      <w:r>
        <w:rPr>
          <w:color w:val="3B423F"/>
          <w:spacing w:val="50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memperlihatkan</w:t>
      </w:r>
      <w:proofErr w:type="spellEnd"/>
      <w:r>
        <w:rPr>
          <w:color w:val="3B423F"/>
          <w:spacing w:val="4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bahwa</w:t>
      </w:r>
      <w:proofErr w:type="spellEnd"/>
      <w:r>
        <w:rPr>
          <w:color w:val="3B423F"/>
          <w:spacing w:val="4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semakin</w:t>
      </w:r>
      <w:proofErr w:type="spellEnd"/>
      <w:r>
        <w:rPr>
          <w:color w:val="3B423F"/>
          <w:spacing w:val="3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besar</w:t>
      </w:r>
      <w:proofErr w:type="spellEnd"/>
      <w:r>
        <w:rPr>
          <w:color w:val="3B423F"/>
          <w:spacing w:val="4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sudut</w:t>
      </w:r>
      <w:proofErr w:type="spellEnd"/>
      <w:r>
        <w:rPr>
          <w:color w:val="3B423F"/>
          <w:spacing w:val="34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aliran</w:t>
      </w:r>
      <w:proofErr w:type="spellEnd"/>
      <w:r>
        <w:rPr>
          <w:color w:val="3B423F"/>
          <w:spacing w:val="37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udara</w:t>
      </w:r>
      <w:proofErr w:type="spellEnd"/>
      <w:r>
        <w:rPr>
          <w:color w:val="3B423F"/>
          <w:spacing w:val="3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panas</w:t>
      </w:r>
      <w:proofErr w:type="spellEnd"/>
      <w:r>
        <w:rPr>
          <w:color w:val="3B423F"/>
          <w:sz w:val="24"/>
          <w:szCs w:val="24"/>
        </w:rPr>
        <w:t xml:space="preserve"> </w:t>
      </w:r>
      <w:r>
        <w:rPr>
          <w:rFonts w:ascii="Arial" w:eastAsia="Arial" w:hAnsi="Arial" w:cs="Arial"/>
          <w:color w:val="3B423F"/>
          <w:sz w:val="22"/>
          <w:szCs w:val="22"/>
        </w:rPr>
        <w:t xml:space="preserve">(8) </w:t>
      </w:r>
      <w:r>
        <w:rPr>
          <w:rFonts w:ascii="Arial" w:eastAsia="Arial" w:hAnsi="Arial" w:cs="Arial"/>
          <w:color w:val="3B423F"/>
          <w:spacing w:val="36"/>
          <w:sz w:val="22"/>
          <w:szCs w:val="22"/>
        </w:rPr>
        <w:t xml:space="preserve"> </w:t>
      </w:r>
      <w:proofErr w:type="spellStart"/>
      <w:r>
        <w:rPr>
          <w:color w:val="3B423F"/>
          <w:sz w:val="24"/>
          <w:szCs w:val="24"/>
        </w:rPr>
        <w:t>maka</w:t>
      </w:r>
      <w:proofErr w:type="spellEnd"/>
      <w:r>
        <w:rPr>
          <w:color w:val="3B423F"/>
          <w:spacing w:val="39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bilangan</w:t>
      </w:r>
      <w:proofErr w:type="spellEnd"/>
      <w:r>
        <w:rPr>
          <w:color w:val="3B423F"/>
          <w:spacing w:val="40"/>
          <w:sz w:val="24"/>
          <w:szCs w:val="24"/>
        </w:rPr>
        <w:t xml:space="preserve"> </w:t>
      </w:r>
      <w:proofErr w:type="spellStart"/>
      <w:r>
        <w:rPr>
          <w:i/>
          <w:color w:val="3B423F"/>
          <w:sz w:val="24"/>
          <w:szCs w:val="24"/>
        </w:rPr>
        <w:t>Reynold</w:t>
      </w:r>
      <w:proofErr w:type="spellEnd"/>
      <w:r>
        <w:rPr>
          <w:i/>
          <w:color w:val="3B423F"/>
          <w:spacing w:val="56"/>
          <w:sz w:val="24"/>
          <w:szCs w:val="24"/>
        </w:rPr>
        <w:t xml:space="preserve"> </w:t>
      </w:r>
      <w:r>
        <w:rPr>
          <w:i/>
          <w:color w:val="3B423F"/>
          <w:sz w:val="24"/>
          <w:szCs w:val="24"/>
        </w:rPr>
        <w:t>(Re)</w:t>
      </w:r>
      <w:r>
        <w:rPr>
          <w:i/>
          <w:color w:val="59605E"/>
          <w:sz w:val="24"/>
          <w:szCs w:val="24"/>
        </w:rPr>
        <w:t>,</w:t>
      </w:r>
      <w:r>
        <w:rPr>
          <w:i/>
          <w:color w:val="59605E"/>
          <w:spacing w:val="34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bilangan</w:t>
      </w:r>
      <w:proofErr w:type="spellEnd"/>
      <w:r>
        <w:rPr>
          <w:color w:val="3B423F"/>
          <w:spacing w:val="30"/>
          <w:sz w:val="24"/>
          <w:szCs w:val="24"/>
        </w:rPr>
        <w:t xml:space="preserve"> </w:t>
      </w:r>
      <w:proofErr w:type="spellStart"/>
      <w:r>
        <w:rPr>
          <w:i/>
          <w:color w:val="3B423F"/>
          <w:sz w:val="24"/>
          <w:szCs w:val="24"/>
        </w:rPr>
        <w:t>Nusselt</w:t>
      </w:r>
      <w:proofErr w:type="spellEnd"/>
      <w:r>
        <w:rPr>
          <w:i/>
          <w:color w:val="3B423F"/>
          <w:spacing w:val="59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>(Nu)</w:t>
      </w:r>
      <w:r>
        <w:rPr>
          <w:color w:val="59605E"/>
          <w:sz w:val="24"/>
          <w:szCs w:val="24"/>
        </w:rPr>
        <w:t>,</w:t>
      </w:r>
      <w:proofErr w:type="spellStart"/>
      <w:r>
        <w:rPr>
          <w:color w:val="3B423F"/>
          <w:sz w:val="24"/>
          <w:szCs w:val="24"/>
        </w:rPr>
        <w:t>dan</w:t>
      </w:r>
      <w:proofErr w:type="spellEnd"/>
      <w:r>
        <w:rPr>
          <w:color w:val="3B423F"/>
          <w:spacing w:val="31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koefisien</w:t>
      </w:r>
      <w:proofErr w:type="spellEnd"/>
      <w:r>
        <w:rPr>
          <w:color w:val="3B423F"/>
          <w:spacing w:val="44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konveksi</w:t>
      </w:r>
      <w:proofErr w:type="spellEnd"/>
      <w:r>
        <w:rPr>
          <w:color w:val="3B423F"/>
          <w:sz w:val="24"/>
          <w:szCs w:val="24"/>
        </w:rPr>
        <w:t xml:space="preserve"> (he)</w:t>
      </w:r>
      <w:r>
        <w:rPr>
          <w:color w:val="3B423F"/>
          <w:spacing w:val="10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mengalami</w:t>
      </w:r>
      <w:proofErr w:type="spellEnd"/>
      <w:r>
        <w:rPr>
          <w:color w:val="3B423F"/>
          <w:spacing w:val="1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penurunan</w:t>
      </w:r>
      <w:proofErr w:type="spellEnd"/>
      <w:r>
        <w:rPr>
          <w:color w:val="3B423F"/>
          <w:spacing w:val="21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masin</w:t>
      </w:r>
      <w:r>
        <w:rPr>
          <w:color w:val="3B423F"/>
          <w:spacing w:val="-1"/>
          <w:sz w:val="24"/>
          <w:szCs w:val="24"/>
        </w:rPr>
        <w:t>g</w:t>
      </w:r>
      <w:r>
        <w:rPr>
          <w:color w:val="1D281F"/>
          <w:sz w:val="24"/>
          <w:szCs w:val="24"/>
        </w:rPr>
        <w:t>-</w:t>
      </w:r>
      <w:r>
        <w:rPr>
          <w:color w:val="3B423F"/>
          <w:sz w:val="24"/>
          <w:szCs w:val="24"/>
        </w:rPr>
        <w:t>masin</w:t>
      </w:r>
      <w:proofErr w:type="spellEnd"/>
      <w:r>
        <w:rPr>
          <w:color w:val="3B423F"/>
          <w:spacing w:val="34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sebesar</w:t>
      </w:r>
      <w:proofErr w:type="spellEnd"/>
      <w:r>
        <w:rPr>
          <w:color w:val="3B423F"/>
          <w:spacing w:val="11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>25</w:t>
      </w:r>
      <w:r>
        <w:rPr>
          <w:color w:val="59605E"/>
          <w:sz w:val="24"/>
          <w:szCs w:val="24"/>
        </w:rPr>
        <w:t>,</w:t>
      </w:r>
      <w:r>
        <w:rPr>
          <w:color w:val="3B423F"/>
          <w:sz w:val="24"/>
          <w:szCs w:val="24"/>
        </w:rPr>
        <w:t>7%</w:t>
      </w:r>
      <w:r>
        <w:rPr>
          <w:color w:val="59605E"/>
          <w:sz w:val="24"/>
          <w:szCs w:val="24"/>
        </w:rPr>
        <w:t>,</w:t>
      </w:r>
      <w:r>
        <w:rPr>
          <w:color w:val="59605E"/>
          <w:spacing w:val="38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>15,5%</w:t>
      </w:r>
      <w:r>
        <w:rPr>
          <w:color w:val="59605E"/>
          <w:sz w:val="24"/>
          <w:szCs w:val="24"/>
        </w:rPr>
        <w:t>,</w:t>
      </w:r>
      <w:r>
        <w:rPr>
          <w:color w:val="59605E"/>
          <w:spacing w:val="-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dan</w:t>
      </w:r>
      <w:proofErr w:type="spellEnd"/>
      <w:r>
        <w:rPr>
          <w:color w:val="3B423F"/>
          <w:spacing w:val="40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>1</w:t>
      </w:r>
      <w:r>
        <w:rPr>
          <w:color w:val="59605E"/>
          <w:sz w:val="24"/>
          <w:szCs w:val="24"/>
        </w:rPr>
        <w:t>,</w:t>
      </w:r>
      <w:r>
        <w:rPr>
          <w:color w:val="3B423F"/>
          <w:sz w:val="24"/>
          <w:szCs w:val="24"/>
        </w:rPr>
        <w:t>98%</w:t>
      </w:r>
      <w:r>
        <w:rPr>
          <w:color w:val="3B423F"/>
          <w:spacing w:val="-1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pada</w:t>
      </w:r>
      <w:proofErr w:type="spellEnd"/>
      <w:r>
        <w:rPr>
          <w:color w:val="3B423F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sudut</w:t>
      </w:r>
      <w:proofErr w:type="spellEnd"/>
      <w:r>
        <w:rPr>
          <w:color w:val="3B423F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3B423F"/>
          <w:sz w:val="22"/>
          <w:szCs w:val="22"/>
        </w:rPr>
        <w:t xml:space="preserve">(8) </w:t>
      </w:r>
      <w:r>
        <w:rPr>
          <w:rFonts w:ascii="Arial" w:eastAsia="Arial" w:hAnsi="Arial" w:cs="Arial"/>
          <w:color w:val="3B423F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color w:val="3B423F"/>
          <w:sz w:val="24"/>
          <w:szCs w:val="24"/>
        </w:rPr>
        <w:t xml:space="preserve">&lt;  </w:t>
      </w:r>
      <w:r>
        <w:rPr>
          <w:color w:val="3B423F"/>
          <w:sz w:val="24"/>
          <w:szCs w:val="24"/>
        </w:rPr>
        <w:t>160°,</w:t>
      </w:r>
      <w:r>
        <w:rPr>
          <w:color w:val="3B423F"/>
          <w:spacing w:val="1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kemudian</w:t>
      </w:r>
      <w:proofErr w:type="spellEnd"/>
      <w:r>
        <w:rPr>
          <w:color w:val="3B423F"/>
          <w:spacing w:val="5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mengalami</w:t>
      </w:r>
      <w:proofErr w:type="spellEnd"/>
      <w:r>
        <w:rPr>
          <w:color w:val="3B423F"/>
          <w:spacing w:val="5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peningkatan</w:t>
      </w:r>
      <w:proofErr w:type="spellEnd"/>
      <w:r>
        <w:rPr>
          <w:color w:val="3B423F"/>
          <w:spacing w:val="57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pada</w:t>
      </w:r>
      <w:proofErr w:type="spellEnd"/>
      <w:r>
        <w:rPr>
          <w:color w:val="3B423F"/>
          <w:spacing w:val="57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sudut</w:t>
      </w:r>
      <w:proofErr w:type="spellEnd"/>
      <w:r>
        <w:rPr>
          <w:color w:val="3B423F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3B423F"/>
          <w:sz w:val="22"/>
          <w:szCs w:val="22"/>
        </w:rPr>
        <w:t xml:space="preserve">(8)   </w:t>
      </w:r>
      <w:r>
        <w:rPr>
          <w:rFonts w:ascii="Arial" w:eastAsia="Arial" w:hAnsi="Arial" w:cs="Arial"/>
          <w:color w:val="3B423F"/>
          <w:spacing w:val="39"/>
          <w:sz w:val="22"/>
          <w:szCs w:val="22"/>
        </w:rPr>
        <w:t xml:space="preserve"> </w:t>
      </w:r>
      <w:r>
        <w:rPr>
          <w:color w:val="59605E"/>
          <w:sz w:val="24"/>
          <w:szCs w:val="24"/>
        </w:rPr>
        <w:t xml:space="preserve">&gt; </w:t>
      </w:r>
      <w:r>
        <w:rPr>
          <w:color w:val="59605E"/>
          <w:spacing w:val="17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 xml:space="preserve">160°. </w:t>
      </w:r>
      <w:proofErr w:type="spellStart"/>
      <w:r>
        <w:rPr>
          <w:color w:val="3B423F"/>
          <w:sz w:val="24"/>
          <w:szCs w:val="24"/>
        </w:rPr>
        <w:t>Sedangkan</w:t>
      </w:r>
      <w:proofErr w:type="spellEnd"/>
      <w:r>
        <w:rPr>
          <w:color w:val="3B423F"/>
          <w:spacing w:val="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koefisien</w:t>
      </w:r>
      <w:proofErr w:type="spellEnd"/>
      <w:r>
        <w:rPr>
          <w:color w:val="3B423F"/>
          <w:spacing w:val="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radiasi</w:t>
      </w:r>
      <w:proofErr w:type="spellEnd"/>
      <w:r>
        <w:rPr>
          <w:color w:val="3B423F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B423F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color w:val="3B423F"/>
          <w:sz w:val="22"/>
          <w:szCs w:val="22"/>
        </w:rPr>
        <w:t>hr</w:t>
      </w:r>
      <w:proofErr w:type="spellEnd"/>
      <w:r>
        <w:rPr>
          <w:rFonts w:ascii="Arial" w:eastAsia="Arial" w:hAnsi="Arial" w:cs="Arial"/>
          <w:i/>
          <w:color w:val="3B423F"/>
          <w:sz w:val="22"/>
          <w:szCs w:val="22"/>
        </w:rPr>
        <w:t>),</w:t>
      </w:r>
      <w:r>
        <w:rPr>
          <w:rFonts w:ascii="Arial" w:eastAsia="Arial" w:hAnsi="Arial" w:cs="Arial"/>
          <w:i/>
          <w:color w:val="3B423F"/>
          <w:spacing w:val="32"/>
          <w:sz w:val="22"/>
          <w:szCs w:val="22"/>
        </w:rPr>
        <w:t xml:space="preserve"> </w:t>
      </w:r>
      <w:proofErr w:type="spellStart"/>
      <w:r>
        <w:rPr>
          <w:color w:val="3B423F"/>
          <w:sz w:val="24"/>
          <w:szCs w:val="24"/>
        </w:rPr>
        <w:t>laju</w:t>
      </w:r>
      <w:proofErr w:type="spellEnd"/>
      <w:r>
        <w:rPr>
          <w:color w:val="3B423F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perpindahan</w:t>
      </w:r>
      <w:proofErr w:type="spellEnd"/>
      <w:r>
        <w:rPr>
          <w:color w:val="3B423F"/>
          <w:spacing w:val="9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panas</w:t>
      </w:r>
      <w:proofErr w:type="spellEnd"/>
      <w:r>
        <w:rPr>
          <w:color w:val="3B423F"/>
          <w:spacing w:val="10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konveksi</w:t>
      </w:r>
      <w:proofErr w:type="spellEnd"/>
      <w:r>
        <w:rPr>
          <w:color w:val="3B423F"/>
          <w:spacing w:val="26"/>
          <w:sz w:val="24"/>
          <w:szCs w:val="24"/>
        </w:rPr>
        <w:t xml:space="preserve"> </w:t>
      </w:r>
      <w:r>
        <w:rPr>
          <w:color w:val="3B423F"/>
          <w:sz w:val="22"/>
          <w:szCs w:val="22"/>
        </w:rPr>
        <w:t>(qc),</w:t>
      </w:r>
      <w:r>
        <w:rPr>
          <w:color w:val="3B423F"/>
          <w:spacing w:val="13"/>
          <w:sz w:val="22"/>
          <w:szCs w:val="22"/>
        </w:rPr>
        <w:t xml:space="preserve"> </w:t>
      </w:r>
      <w:proofErr w:type="spellStart"/>
      <w:r>
        <w:rPr>
          <w:color w:val="3B423F"/>
          <w:sz w:val="24"/>
          <w:szCs w:val="24"/>
        </w:rPr>
        <w:t>laju</w:t>
      </w:r>
      <w:proofErr w:type="spellEnd"/>
      <w:r>
        <w:rPr>
          <w:color w:val="3B423F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perpindahan</w:t>
      </w:r>
      <w:proofErr w:type="spellEnd"/>
      <w:r>
        <w:rPr>
          <w:color w:val="3B423F"/>
          <w:sz w:val="24"/>
          <w:szCs w:val="24"/>
        </w:rPr>
        <w:t xml:space="preserve">   </w:t>
      </w:r>
      <w:proofErr w:type="spellStart"/>
      <w:r>
        <w:rPr>
          <w:color w:val="3B423F"/>
          <w:sz w:val="24"/>
          <w:szCs w:val="24"/>
        </w:rPr>
        <w:t>panas</w:t>
      </w:r>
      <w:proofErr w:type="spellEnd"/>
      <w:r>
        <w:rPr>
          <w:color w:val="3B423F"/>
          <w:sz w:val="24"/>
          <w:szCs w:val="24"/>
        </w:rPr>
        <w:t xml:space="preserve">  </w:t>
      </w:r>
      <w:r>
        <w:rPr>
          <w:color w:val="3B423F"/>
          <w:spacing w:val="1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radiasi</w:t>
      </w:r>
      <w:proofErr w:type="spellEnd"/>
      <w:r>
        <w:rPr>
          <w:color w:val="3B423F"/>
          <w:sz w:val="24"/>
          <w:szCs w:val="24"/>
        </w:rPr>
        <w:t xml:space="preserve">  </w:t>
      </w:r>
      <w:r>
        <w:rPr>
          <w:color w:val="3B423F"/>
          <w:spacing w:val="9"/>
          <w:sz w:val="24"/>
          <w:szCs w:val="24"/>
        </w:rPr>
        <w:t xml:space="preserve"> </w:t>
      </w:r>
      <w:r>
        <w:rPr>
          <w:color w:val="3B423F"/>
          <w:sz w:val="22"/>
          <w:szCs w:val="22"/>
        </w:rPr>
        <w:t>(</w:t>
      </w:r>
      <w:proofErr w:type="spellStart"/>
      <w:r>
        <w:rPr>
          <w:color w:val="3B423F"/>
          <w:sz w:val="22"/>
          <w:szCs w:val="22"/>
        </w:rPr>
        <w:t>qr</w:t>
      </w:r>
      <w:proofErr w:type="spellEnd"/>
      <w:r>
        <w:rPr>
          <w:color w:val="3B423F"/>
          <w:sz w:val="22"/>
          <w:szCs w:val="22"/>
        </w:rPr>
        <w:t xml:space="preserve">)  </w:t>
      </w:r>
      <w:r>
        <w:rPr>
          <w:color w:val="3B423F"/>
          <w:spacing w:val="7"/>
          <w:sz w:val="22"/>
          <w:szCs w:val="22"/>
        </w:rPr>
        <w:t xml:space="preserve"> </w:t>
      </w:r>
      <w:proofErr w:type="spellStart"/>
      <w:r>
        <w:rPr>
          <w:color w:val="3B423F"/>
          <w:sz w:val="24"/>
          <w:szCs w:val="24"/>
        </w:rPr>
        <w:t>dan</w:t>
      </w:r>
      <w:proofErr w:type="spellEnd"/>
      <w:r>
        <w:rPr>
          <w:color w:val="3B423F"/>
          <w:sz w:val="24"/>
          <w:szCs w:val="24"/>
        </w:rPr>
        <w:t xml:space="preserve"> </w:t>
      </w:r>
      <w:r>
        <w:rPr>
          <w:color w:val="3B423F"/>
          <w:spacing w:val="55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laju</w:t>
      </w:r>
      <w:proofErr w:type="spellEnd"/>
      <w:r>
        <w:rPr>
          <w:color w:val="3B423F"/>
          <w:sz w:val="24"/>
          <w:szCs w:val="24"/>
        </w:rPr>
        <w:t xml:space="preserve"> </w:t>
      </w:r>
      <w:r>
        <w:rPr>
          <w:color w:val="3B423F"/>
          <w:spacing w:val="4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perpindahan</w:t>
      </w:r>
      <w:proofErr w:type="spellEnd"/>
      <w:r>
        <w:rPr>
          <w:color w:val="3B423F"/>
          <w:sz w:val="24"/>
          <w:szCs w:val="24"/>
        </w:rPr>
        <w:t xml:space="preserve">   </w:t>
      </w:r>
      <w:proofErr w:type="spellStart"/>
      <w:r>
        <w:rPr>
          <w:color w:val="3B423F"/>
          <w:sz w:val="24"/>
          <w:szCs w:val="24"/>
        </w:rPr>
        <w:t>panas</w:t>
      </w:r>
      <w:proofErr w:type="spellEnd"/>
      <w:r>
        <w:rPr>
          <w:color w:val="3B423F"/>
          <w:sz w:val="24"/>
          <w:szCs w:val="24"/>
        </w:rPr>
        <w:t xml:space="preserve">  </w:t>
      </w:r>
      <w:r>
        <w:rPr>
          <w:color w:val="3B423F"/>
          <w:spacing w:val="1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konduksi</w:t>
      </w:r>
      <w:proofErr w:type="spellEnd"/>
      <w:r>
        <w:rPr>
          <w:color w:val="3B423F"/>
          <w:sz w:val="24"/>
          <w:szCs w:val="24"/>
        </w:rPr>
        <w:t xml:space="preserve">  </w:t>
      </w:r>
      <w:r>
        <w:rPr>
          <w:color w:val="3B423F"/>
          <w:spacing w:val="8"/>
          <w:sz w:val="24"/>
          <w:szCs w:val="24"/>
        </w:rPr>
        <w:t xml:space="preserve"> </w:t>
      </w:r>
      <w:r>
        <w:rPr>
          <w:color w:val="3B423F"/>
          <w:sz w:val="22"/>
          <w:szCs w:val="22"/>
        </w:rPr>
        <w:t>(</w:t>
      </w:r>
      <w:proofErr w:type="spellStart"/>
      <w:r>
        <w:rPr>
          <w:color w:val="3B423F"/>
          <w:sz w:val="22"/>
          <w:szCs w:val="22"/>
        </w:rPr>
        <w:t>qk</w:t>
      </w:r>
      <w:proofErr w:type="spellEnd"/>
      <w:r>
        <w:rPr>
          <w:color w:val="3B423F"/>
          <w:sz w:val="22"/>
          <w:szCs w:val="22"/>
        </w:rPr>
        <w:t xml:space="preserve">) </w:t>
      </w:r>
      <w:proofErr w:type="spellStart"/>
      <w:r>
        <w:rPr>
          <w:color w:val="3B423F"/>
          <w:sz w:val="24"/>
          <w:szCs w:val="24"/>
        </w:rPr>
        <w:t>mengalami</w:t>
      </w:r>
      <w:proofErr w:type="spellEnd"/>
      <w:r>
        <w:rPr>
          <w:color w:val="3B423F"/>
          <w:sz w:val="24"/>
          <w:szCs w:val="24"/>
        </w:rPr>
        <w:t xml:space="preserve">  </w:t>
      </w:r>
      <w:proofErr w:type="spellStart"/>
      <w:r>
        <w:rPr>
          <w:color w:val="3B423F"/>
          <w:sz w:val="24"/>
          <w:szCs w:val="24"/>
        </w:rPr>
        <w:t>peningkatan</w:t>
      </w:r>
      <w:proofErr w:type="spellEnd"/>
      <w:r>
        <w:rPr>
          <w:color w:val="3B423F"/>
          <w:sz w:val="24"/>
          <w:szCs w:val="24"/>
        </w:rPr>
        <w:t xml:space="preserve"> </w:t>
      </w:r>
      <w:r>
        <w:rPr>
          <w:color w:val="3B423F"/>
          <w:spacing w:val="1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masin</w:t>
      </w:r>
      <w:r>
        <w:rPr>
          <w:color w:val="3B423F"/>
          <w:spacing w:val="-1"/>
          <w:sz w:val="24"/>
          <w:szCs w:val="24"/>
        </w:rPr>
        <w:t>g</w:t>
      </w:r>
      <w:r>
        <w:rPr>
          <w:color w:val="1D281F"/>
          <w:sz w:val="24"/>
          <w:szCs w:val="24"/>
        </w:rPr>
        <w:t>-</w:t>
      </w:r>
      <w:r>
        <w:rPr>
          <w:color w:val="3B423F"/>
          <w:sz w:val="24"/>
          <w:szCs w:val="24"/>
        </w:rPr>
        <w:t>masing</w:t>
      </w:r>
      <w:proofErr w:type="spellEnd"/>
      <w:r>
        <w:rPr>
          <w:color w:val="3B423F"/>
          <w:sz w:val="24"/>
          <w:szCs w:val="24"/>
        </w:rPr>
        <w:t xml:space="preserve"> </w:t>
      </w:r>
      <w:r>
        <w:rPr>
          <w:color w:val="3B423F"/>
          <w:spacing w:val="13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sebesar</w:t>
      </w:r>
      <w:proofErr w:type="spellEnd"/>
      <w:r>
        <w:rPr>
          <w:color w:val="3B423F"/>
          <w:sz w:val="24"/>
          <w:szCs w:val="24"/>
        </w:rPr>
        <w:t xml:space="preserve">; </w:t>
      </w:r>
      <w:r>
        <w:rPr>
          <w:color w:val="3B423F"/>
          <w:spacing w:val="1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>72</w:t>
      </w:r>
      <w:r>
        <w:rPr>
          <w:color w:val="59605E"/>
          <w:sz w:val="24"/>
          <w:szCs w:val="24"/>
        </w:rPr>
        <w:t>,</w:t>
      </w:r>
      <w:r>
        <w:rPr>
          <w:color w:val="3B423F"/>
          <w:sz w:val="24"/>
          <w:szCs w:val="24"/>
        </w:rPr>
        <w:t xml:space="preserve">85%, </w:t>
      </w:r>
      <w:r>
        <w:rPr>
          <w:color w:val="3B423F"/>
          <w:spacing w:val="2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>87,01%</w:t>
      </w:r>
      <w:r>
        <w:rPr>
          <w:color w:val="3B423F"/>
          <w:spacing w:val="55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dan</w:t>
      </w:r>
      <w:proofErr w:type="spellEnd"/>
      <w:r>
        <w:rPr>
          <w:color w:val="3B423F"/>
          <w:sz w:val="24"/>
          <w:szCs w:val="24"/>
        </w:rPr>
        <w:t xml:space="preserve"> </w:t>
      </w:r>
      <w:r>
        <w:rPr>
          <w:color w:val="3B423F"/>
          <w:spacing w:val="5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 xml:space="preserve">87,61% </w:t>
      </w:r>
      <w:proofErr w:type="spellStart"/>
      <w:r>
        <w:rPr>
          <w:color w:val="3B423F"/>
          <w:sz w:val="24"/>
          <w:szCs w:val="24"/>
        </w:rPr>
        <w:t>pasa</w:t>
      </w:r>
      <w:proofErr w:type="spellEnd"/>
      <w:r>
        <w:rPr>
          <w:color w:val="3B423F"/>
          <w:spacing w:val="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sudut</w:t>
      </w:r>
      <w:proofErr w:type="spellEnd"/>
      <w:r>
        <w:rPr>
          <w:color w:val="3B423F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3B423F"/>
          <w:sz w:val="22"/>
          <w:szCs w:val="22"/>
        </w:rPr>
        <w:t xml:space="preserve">(8) </w:t>
      </w:r>
      <w:r>
        <w:rPr>
          <w:rFonts w:ascii="Arial" w:eastAsia="Arial" w:hAnsi="Arial" w:cs="Arial"/>
          <w:color w:val="3B423F"/>
          <w:spacing w:val="3"/>
          <w:sz w:val="22"/>
          <w:szCs w:val="22"/>
        </w:rPr>
        <w:t xml:space="preserve"> </w:t>
      </w:r>
      <w:r>
        <w:rPr>
          <w:color w:val="3B423F"/>
          <w:sz w:val="24"/>
          <w:szCs w:val="24"/>
        </w:rPr>
        <w:t>&lt;</w:t>
      </w:r>
      <w:r>
        <w:rPr>
          <w:color w:val="3B423F"/>
          <w:spacing w:val="25"/>
          <w:sz w:val="24"/>
          <w:szCs w:val="24"/>
        </w:rPr>
        <w:t xml:space="preserve"> </w:t>
      </w:r>
      <w:r>
        <w:rPr>
          <w:color w:val="3B423F"/>
          <w:sz w:val="24"/>
          <w:szCs w:val="24"/>
        </w:rPr>
        <w:t>160°</w:t>
      </w:r>
      <w:r>
        <w:rPr>
          <w:color w:val="3B423F"/>
          <w:spacing w:val="-41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kemud</w:t>
      </w:r>
      <w:r>
        <w:rPr>
          <w:color w:val="677072"/>
          <w:sz w:val="24"/>
          <w:szCs w:val="24"/>
        </w:rPr>
        <w:t>ia</w:t>
      </w:r>
      <w:r>
        <w:rPr>
          <w:color w:val="3B423F"/>
          <w:sz w:val="24"/>
          <w:szCs w:val="24"/>
        </w:rPr>
        <w:t>n</w:t>
      </w:r>
      <w:proofErr w:type="spellEnd"/>
      <w:r>
        <w:rPr>
          <w:color w:val="3B423F"/>
          <w:spacing w:val="12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mengalami</w:t>
      </w:r>
      <w:proofErr w:type="spellEnd"/>
      <w:r>
        <w:rPr>
          <w:color w:val="3B423F"/>
          <w:spacing w:val="7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penurunan</w:t>
      </w:r>
      <w:proofErr w:type="spellEnd"/>
      <w:r>
        <w:rPr>
          <w:color w:val="3B423F"/>
          <w:sz w:val="24"/>
          <w:szCs w:val="24"/>
        </w:rPr>
        <w:t>.</w:t>
      </w:r>
    </w:p>
    <w:p w:rsidR="00977408" w:rsidRDefault="00977408">
      <w:pPr>
        <w:spacing w:before="10" w:line="140" w:lineRule="exact"/>
        <w:rPr>
          <w:sz w:val="14"/>
          <w:szCs w:val="14"/>
        </w:rPr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067A19">
      <w:pPr>
        <w:spacing w:line="367" w:lineRule="auto"/>
        <w:ind w:left="1568" w:right="107" w:hanging="1454"/>
        <w:rPr>
          <w:sz w:val="24"/>
          <w:szCs w:val="24"/>
        </w:rPr>
      </w:pPr>
      <w:r>
        <w:rPr>
          <w:color w:val="3B423F"/>
          <w:sz w:val="24"/>
          <w:szCs w:val="24"/>
        </w:rPr>
        <w:t>Kata</w:t>
      </w:r>
      <w:r>
        <w:rPr>
          <w:color w:val="3B423F"/>
          <w:spacing w:val="5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Kunei</w:t>
      </w:r>
      <w:proofErr w:type="spellEnd"/>
      <w:r>
        <w:rPr>
          <w:color w:val="3B423F"/>
          <w:sz w:val="24"/>
          <w:szCs w:val="24"/>
        </w:rPr>
        <w:t xml:space="preserve">:   </w:t>
      </w:r>
      <w:r>
        <w:rPr>
          <w:color w:val="3B423F"/>
          <w:spacing w:val="52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Sudut</w:t>
      </w:r>
      <w:proofErr w:type="spellEnd"/>
      <w:r>
        <w:rPr>
          <w:color w:val="3B423F"/>
          <w:sz w:val="24"/>
          <w:szCs w:val="24"/>
        </w:rPr>
        <w:t xml:space="preserve">  </w:t>
      </w:r>
      <w:r>
        <w:rPr>
          <w:color w:val="3B423F"/>
          <w:spacing w:val="4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aliran</w:t>
      </w:r>
      <w:proofErr w:type="spellEnd"/>
      <w:r>
        <w:rPr>
          <w:color w:val="3B423F"/>
          <w:sz w:val="24"/>
          <w:szCs w:val="24"/>
        </w:rPr>
        <w:t xml:space="preserve">,  </w:t>
      </w:r>
      <w:r>
        <w:rPr>
          <w:color w:val="3B423F"/>
          <w:spacing w:val="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bilangan</w:t>
      </w:r>
      <w:proofErr w:type="spellEnd"/>
      <w:r>
        <w:rPr>
          <w:color w:val="3B423F"/>
          <w:sz w:val="24"/>
          <w:szCs w:val="24"/>
        </w:rPr>
        <w:t xml:space="preserve">  </w:t>
      </w:r>
      <w:r>
        <w:rPr>
          <w:color w:val="3B423F"/>
          <w:spacing w:val="16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Reynold</w:t>
      </w:r>
      <w:proofErr w:type="spellEnd"/>
      <w:r>
        <w:rPr>
          <w:color w:val="3B423F"/>
          <w:sz w:val="24"/>
          <w:szCs w:val="24"/>
        </w:rPr>
        <w:t xml:space="preserve">,  </w:t>
      </w:r>
      <w:r>
        <w:rPr>
          <w:color w:val="3B423F"/>
          <w:spacing w:val="8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Bilangan</w:t>
      </w:r>
      <w:proofErr w:type="spellEnd"/>
      <w:r>
        <w:rPr>
          <w:color w:val="3B423F"/>
          <w:sz w:val="24"/>
          <w:szCs w:val="24"/>
        </w:rPr>
        <w:t xml:space="preserve">  </w:t>
      </w:r>
      <w:r>
        <w:rPr>
          <w:color w:val="3B423F"/>
          <w:spacing w:val="5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Nussel</w:t>
      </w:r>
      <w:r>
        <w:rPr>
          <w:color w:val="3B423F"/>
          <w:spacing w:val="-1"/>
          <w:sz w:val="24"/>
          <w:szCs w:val="24"/>
        </w:rPr>
        <w:t>t</w:t>
      </w:r>
      <w:proofErr w:type="spellEnd"/>
      <w:r>
        <w:rPr>
          <w:color w:val="59605E"/>
          <w:sz w:val="24"/>
          <w:szCs w:val="24"/>
        </w:rPr>
        <w:t xml:space="preserve">,  </w:t>
      </w:r>
      <w:r>
        <w:rPr>
          <w:color w:val="59605E"/>
          <w:spacing w:val="25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koefisien</w:t>
      </w:r>
      <w:proofErr w:type="spellEnd"/>
      <w:r>
        <w:rPr>
          <w:color w:val="3B423F"/>
          <w:sz w:val="24"/>
          <w:szCs w:val="24"/>
        </w:rPr>
        <w:t xml:space="preserve"> </w:t>
      </w:r>
      <w:proofErr w:type="spellStart"/>
      <w:r>
        <w:rPr>
          <w:color w:val="3B423F"/>
          <w:sz w:val="24"/>
          <w:szCs w:val="24"/>
        </w:rPr>
        <w:t>konveksi</w:t>
      </w:r>
      <w:proofErr w:type="spellEnd"/>
      <w:r>
        <w:rPr>
          <w:color w:val="3B423F"/>
          <w:sz w:val="24"/>
          <w:szCs w:val="24"/>
        </w:rPr>
        <w:t>.</w:t>
      </w: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line="200" w:lineRule="exact"/>
      </w:pPr>
    </w:p>
    <w:p w:rsidR="00977408" w:rsidRDefault="00977408">
      <w:pPr>
        <w:spacing w:before="4" w:line="220" w:lineRule="exact"/>
        <w:rPr>
          <w:sz w:val="22"/>
          <w:szCs w:val="22"/>
        </w:rPr>
      </w:pPr>
    </w:p>
    <w:p w:rsidR="00977408" w:rsidRDefault="00977408">
      <w:pPr>
        <w:ind w:left="3974" w:right="4003"/>
        <w:jc w:val="center"/>
        <w:rPr>
          <w:sz w:val="16"/>
          <w:szCs w:val="16"/>
        </w:rPr>
      </w:pPr>
    </w:p>
    <w:sectPr w:rsidR="00977408">
      <w:type w:val="continuous"/>
      <w:pgSz w:w="10620" w:h="15320"/>
      <w:pgMar w:top="840" w:right="11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C0299"/>
    <w:multiLevelType w:val="multilevel"/>
    <w:tmpl w:val="CCA686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08"/>
    <w:rsid w:val="00067A19"/>
    <w:rsid w:val="00953315"/>
    <w:rsid w:val="0097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C32D2-7DF0-4575-A924-842AA5E9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2017-08-02T22:50:00Z</dcterms:created>
  <dcterms:modified xsi:type="dcterms:W3CDTF">2017-08-02T22:50:00Z</dcterms:modified>
</cp:coreProperties>
</file>