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457" w:rsidRPr="00193E3A" w:rsidRDefault="00131C01">
      <w:pPr>
        <w:spacing w:before="71"/>
        <w:ind w:left="3792" w:right="3700"/>
        <w:jc w:val="center"/>
        <w:rPr>
          <w:sz w:val="24"/>
          <w:szCs w:val="24"/>
        </w:rPr>
      </w:pPr>
      <w:r w:rsidRPr="00193E3A">
        <w:rPr>
          <w:sz w:val="24"/>
          <w:szCs w:val="24"/>
        </w:rPr>
        <w:t>SKRIPSI</w:t>
      </w: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before="2" w:line="260" w:lineRule="exact"/>
        <w:rPr>
          <w:sz w:val="24"/>
          <w:szCs w:val="24"/>
        </w:rPr>
      </w:pPr>
    </w:p>
    <w:p w:rsidR="00991457" w:rsidRPr="00193E3A" w:rsidRDefault="00131C01">
      <w:pPr>
        <w:spacing w:line="499" w:lineRule="auto"/>
        <w:ind w:left="98" w:right="83" w:firstLine="104"/>
        <w:jc w:val="center"/>
        <w:rPr>
          <w:sz w:val="24"/>
          <w:szCs w:val="24"/>
        </w:rPr>
      </w:pPr>
      <w:r w:rsidRPr="00193E3A">
        <w:rPr>
          <w:sz w:val="24"/>
          <w:szCs w:val="24"/>
        </w:rPr>
        <w:t>EST</w:t>
      </w:r>
      <w:r w:rsidRPr="00193E3A">
        <w:rPr>
          <w:color w:val="4B5654"/>
          <w:sz w:val="24"/>
          <w:szCs w:val="24"/>
        </w:rPr>
        <w:t>I</w:t>
      </w:r>
      <w:r w:rsidRPr="00193E3A">
        <w:rPr>
          <w:color w:val="3D4642"/>
          <w:sz w:val="24"/>
          <w:szCs w:val="24"/>
        </w:rPr>
        <w:t xml:space="preserve">MASI </w:t>
      </w:r>
      <w:r w:rsidRPr="00193E3A">
        <w:rPr>
          <w:color w:val="3D4642"/>
          <w:spacing w:val="47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 xml:space="preserve">PENGARUH   KECEPATAN  </w:t>
      </w:r>
      <w:r w:rsidRPr="00193E3A">
        <w:rPr>
          <w:color w:val="3D4642"/>
          <w:spacing w:val="10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>UDARA</w:t>
      </w:r>
      <w:r w:rsidRPr="00193E3A">
        <w:rPr>
          <w:color w:val="3D4642"/>
          <w:spacing w:val="32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 xml:space="preserve">DENGAN </w:t>
      </w:r>
      <w:r w:rsidRPr="00193E3A">
        <w:rPr>
          <w:color w:val="3D4642"/>
          <w:spacing w:val="3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 xml:space="preserve">BERBAGAI </w:t>
      </w:r>
      <w:r w:rsidRPr="00193E3A">
        <w:rPr>
          <w:color w:val="3D4642"/>
          <w:spacing w:val="38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>BEBAN PAN</w:t>
      </w:r>
      <w:r w:rsidRPr="00193E3A">
        <w:rPr>
          <w:color w:val="4B5654"/>
          <w:sz w:val="24"/>
          <w:szCs w:val="24"/>
        </w:rPr>
        <w:t>AS</w:t>
      </w:r>
      <w:r w:rsidRPr="00193E3A">
        <w:rPr>
          <w:color w:val="4B5654"/>
          <w:spacing w:val="40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>KO</w:t>
      </w:r>
      <w:r w:rsidRPr="00193E3A">
        <w:rPr>
          <w:color w:val="4B5654"/>
          <w:sz w:val="24"/>
          <w:szCs w:val="24"/>
        </w:rPr>
        <w:t>N</w:t>
      </w:r>
      <w:r w:rsidRPr="00193E3A">
        <w:rPr>
          <w:color w:val="3D4642"/>
          <w:sz w:val="24"/>
          <w:szCs w:val="24"/>
        </w:rPr>
        <w:t>ST</w:t>
      </w:r>
      <w:r w:rsidRPr="00193E3A">
        <w:rPr>
          <w:color w:val="4B5654"/>
          <w:sz w:val="24"/>
          <w:szCs w:val="24"/>
        </w:rPr>
        <w:t>A</w:t>
      </w:r>
      <w:r w:rsidRPr="00193E3A">
        <w:rPr>
          <w:color w:val="3D4642"/>
          <w:sz w:val="24"/>
          <w:szCs w:val="24"/>
        </w:rPr>
        <w:t xml:space="preserve">N </w:t>
      </w:r>
      <w:r w:rsidRPr="00193E3A">
        <w:rPr>
          <w:color w:val="3D4642"/>
          <w:spacing w:val="20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>PADA</w:t>
      </w:r>
      <w:r w:rsidRPr="00193E3A">
        <w:rPr>
          <w:color w:val="3D4642"/>
          <w:spacing w:val="42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 xml:space="preserve">SILINDER </w:t>
      </w:r>
      <w:r w:rsidRPr="00193E3A">
        <w:rPr>
          <w:color w:val="3D4642"/>
          <w:spacing w:val="35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 xml:space="preserve">HORIZONTAL  </w:t>
      </w:r>
      <w:r w:rsidRPr="00193E3A">
        <w:rPr>
          <w:color w:val="3D4642"/>
          <w:spacing w:val="45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 xml:space="preserve">ISOTHERMAL  </w:t>
      </w:r>
      <w:r w:rsidRPr="00193E3A">
        <w:rPr>
          <w:color w:val="3D4642"/>
          <w:spacing w:val="35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>ALAT</w:t>
      </w:r>
      <w:r w:rsidRPr="00193E3A">
        <w:rPr>
          <w:color w:val="3D4642"/>
          <w:spacing w:val="45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 xml:space="preserve">Hll1D </w:t>
      </w:r>
      <w:r w:rsidRPr="00193E3A">
        <w:rPr>
          <w:i/>
          <w:color w:val="3D4642"/>
          <w:sz w:val="24"/>
          <w:szCs w:val="24"/>
        </w:rPr>
        <w:t>CO</w:t>
      </w:r>
      <w:r w:rsidRPr="00193E3A">
        <w:rPr>
          <w:i/>
          <w:color w:val="4B5654"/>
          <w:sz w:val="24"/>
          <w:szCs w:val="24"/>
        </w:rPr>
        <w:t>M</w:t>
      </w:r>
      <w:r w:rsidRPr="00193E3A">
        <w:rPr>
          <w:i/>
          <w:color w:val="3D4642"/>
          <w:sz w:val="24"/>
          <w:szCs w:val="24"/>
        </w:rPr>
        <w:t xml:space="preserve">BINED </w:t>
      </w:r>
      <w:r w:rsidRPr="00193E3A">
        <w:rPr>
          <w:i/>
          <w:color w:val="3D4642"/>
          <w:spacing w:val="50"/>
          <w:sz w:val="24"/>
          <w:szCs w:val="24"/>
        </w:rPr>
        <w:t xml:space="preserve"> </w:t>
      </w:r>
      <w:r w:rsidRPr="00193E3A">
        <w:rPr>
          <w:i/>
          <w:color w:val="3D4642"/>
          <w:w w:val="105"/>
          <w:sz w:val="24"/>
          <w:szCs w:val="24"/>
        </w:rPr>
        <w:t>CONVECTION</w:t>
      </w:r>
      <w:r w:rsidRPr="00193E3A">
        <w:rPr>
          <w:i/>
          <w:color w:val="3D4642"/>
          <w:spacing w:val="26"/>
          <w:w w:val="105"/>
          <w:sz w:val="24"/>
          <w:szCs w:val="24"/>
        </w:rPr>
        <w:t xml:space="preserve"> </w:t>
      </w:r>
      <w:r w:rsidRPr="00193E3A">
        <w:rPr>
          <w:i/>
          <w:color w:val="3D4642"/>
          <w:sz w:val="24"/>
          <w:szCs w:val="24"/>
        </w:rPr>
        <w:t>AND</w:t>
      </w:r>
      <w:r w:rsidRPr="00193E3A">
        <w:rPr>
          <w:i/>
          <w:color w:val="3D4642"/>
          <w:spacing w:val="47"/>
          <w:sz w:val="24"/>
          <w:szCs w:val="24"/>
        </w:rPr>
        <w:t xml:space="preserve"> </w:t>
      </w:r>
      <w:r w:rsidR="00193E3A" w:rsidRPr="00193E3A">
        <w:rPr>
          <w:i/>
          <w:color w:val="3D4642"/>
          <w:w w:val="105"/>
          <w:sz w:val="24"/>
          <w:szCs w:val="24"/>
        </w:rPr>
        <w:t xml:space="preserve">RADIATIONTERHADAP </w:t>
      </w:r>
      <w:r w:rsidRPr="00193E3A">
        <w:rPr>
          <w:color w:val="3D4642"/>
          <w:sz w:val="24"/>
          <w:szCs w:val="24"/>
        </w:rPr>
        <w:t xml:space="preserve">KARATERISTIK PERPINDAHAN  </w:t>
      </w:r>
      <w:r w:rsidRPr="00193E3A">
        <w:rPr>
          <w:color w:val="3D4642"/>
          <w:spacing w:val="20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>PANAS</w:t>
      </w:r>
    </w:p>
    <w:p w:rsidR="00991457" w:rsidRPr="00193E3A" w:rsidRDefault="00991457">
      <w:pPr>
        <w:spacing w:before="4" w:line="14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131C01">
      <w:pPr>
        <w:ind w:left="3935" w:right="3885"/>
        <w:jc w:val="center"/>
        <w:rPr>
          <w:sz w:val="24"/>
          <w:szCs w:val="24"/>
        </w:rPr>
      </w:pPr>
      <w:r w:rsidRPr="00193E3A">
        <w:rPr>
          <w:color w:val="3D4642"/>
          <w:sz w:val="24"/>
          <w:szCs w:val="24"/>
        </w:rPr>
        <w:t>OLEH:</w:t>
      </w:r>
    </w:p>
    <w:p w:rsidR="00991457" w:rsidRPr="00193E3A" w:rsidRDefault="00991457">
      <w:pPr>
        <w:spacing w:before="9" w:line="180" w:lineRule="exact"/>
        <w:rPr>
          <w:sz w:val="24"/>
          <w:szCs w:val="24"/>
        </w:rPr>
      </w:pPr>
    </w:p>
    <w:p w:rsidR="00991457" w:rsidRPr="00193E3A" w:rsidRDefault="00131C01">
      <w:pPr>
        <w:ind w:left="3082" w:right="3027"/>
        <w:jc w:val="center"/>
        <w:rPr>
          <w:sz w:val="24"/>
          <w:szCs w:val="24"/>
        </w:rPr>
      </w:pPr>
      <w:proofErr w:type="gramStart"/>
      <w:r w:rsidRPr="00193E3A">
        <w:rPr>
          <w:color w:val="3D4642"/>
          <w:sz w:val="24"/>
          <w:szCs w:val="24"/>
        </w:rPr>
        <w:t xml:space="preserve">HERVI </w:t>
      </w:r>
      <w:r w:rsidRPr="00193E3A">
        <w:rPr>
          <w:color w:val="3D4642"/>
          <w:spacing w:val="26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>SAHULEKA</w:t>
      </w:r>
      <w:proofErr w:type="gramEnd"/>
    </w:p>
    <w:p w:rsidR="00991457" w:rsidRPr="00193E3A" w:rsidRDefault="00991457">
      <w:pPr>
        <w:spacing w:before="9" w:line="180" w:lineRule="exact"/>
        <w:rPr>
          <w:sz w:val="24"/>
          <w:szCs w:val="24"/>
        </w:rPr>
      </w:pPr>
    </w:p>
    <w:p w:rsidR="00991457" w:rsidRPr="00193E3A" w:rsidRDefault="00131C01" w:rsidP="00193E3A">
      <w:pPr>
        <w:ind w:left="2880" w:right="2780"/>
        <w:jc w:val="center"/>
        <w:rPr>
          <w:sz w:val="24"/>
          <w:szCs w:val="24"/>
        </w:rPr>
      </w:pPr>
      <w:r w:rsidRPr="00193E3A">
        <w:rPr>
          <w:color w:val="3D4642"/>
          <w:sz w:val="24"/>
          <w:szCs w:val="24"/>
        </w:rPr>
        <w:t>NIM.</w:t>
      </w:r>
      <w:r w:rsidRPr="00193E3A">
        <w:rPr>
          <w:color w:val="3D4642"/>
          <w:spacing w:val="53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>2007</w:t>
      </w:r>
      <w:r w:rsidRPr="00193E3A">
        <w:rPr>
          <w:color w:val="3D4642"/>
          <w:spacing w:val="15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>-</w:t>
      </w:r>
      <w:r w:rsidRPr="00193E3A">
        <w:rPr>
          <w:color w:val="3D4642"/>
          <w:spacing w:val="6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>71</w:t>
      </w:r>
      <w:r w:rsidRPr="00193E3A">
        <w:rPr>
          <w:color w:val="3D4642"/>
          <w:spacing w:val="1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>-</w:t>
      </w:r>
      <w:r w:rsidRPr="00193E3A">
        <w:rPr>
          <w:color w:val="3D4642"/>
          <w:spacing w:val="6"/>
          <w:sz w:val="24"/>
          <w:szCs w:val="24"/>
        </w:rPr>
        <w:t xml:space="preserve"> </w:t>
      </w:r>
      <w:r w:rsidRPr="00193E3A">
        <w:rPr>
          <w:color w:val="3D4642"/>
          <w:w w:val="99"/>
          <w:sz w:val="24"/>
          <w:szCs w:val="24"/>
        </w:rPr>
        <w:t>042</w:t>
      </w: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193E3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12DFC1E5" wp14:editId="2D1E2950">
            <wp:simplePos x="0" y="0"/>
            <wp:positionH relativeFrom="column">
              <wp:posOffset>1725295</wp:posOffset>
            </wp:positionH>
            <wp:positionV relativeFrom="paragraph">
              <wp:posOffset>7620</wp:posOffset>
            </wp:positionV>
            <wp:extent cx="1974850" cy="1910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191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before="6" w:line="260" w:lineRule="exact"/>
        <w:rPr>
          <w:sz w:val="24"/>
          <w:szCs w:val="24"/>
        </w:rPr>
      </w:pPr>
    </w:p>
    <w:p w:rsidR="00991457" w:rsidRPr="00193E3A" w:rsidRDefault="00131C01">
      <w:pPr>
        <w:spacing w:line="398" w:lineRule="auto"/>
        <w:ind w:left="2125" w:right="2101"/>
        <w:jc w:val="center"/>
        <w:rPr>
          <w:sz w:val="24"/>
          <w:szCs w:val="24"/>
        </w:rPr>
      </w:pPr>
      <w:proofErr w:type="gramStart"/>
      <w:r w:rsidRPr="00193E3A">
        <w:rPr>
          <w:color w:val="3D4642"/>
          <w:sz w:val="24"/>
          <w:szCs w:val="24"/>
        </w:rPr>
        <w:t>PROGR</w:t>
      </w:r>
      <w:r w:rsidRPr="00193E3A">
        <w:rPr>
          <w:color w:val="3D4642"/>
          <w:spacing w:val="-1"/>
          <w:sz w:val="24"/>
          <w:szCs w:val="24"/>
        </w:rPr>
        <w:t>A</w:t>
      </w:r>
      <w:r w:rsidRPr="00193E3A">
        <w:rPr>
          <w:color w:val="4B5654"/>
          <w:sz w:val="24"/>
          <w:szCs w:val="24"/>
        </w:rPr>
        <w:t xml:space="preserve">M </w:t>
      </w:r>
      <w:r w:rsidRPr="00193E3A">
        <w:rPr>
          <w:color w:val="4B5654"/>
          <w:spacing w:val="49"/>
          <w:sz w:val="24"/>
          <w:szCs w:val="24"/>
        </w:rPr>
        <w:t xml:space="preserve"> </w:t>
      </w:r>
      <w:r w:rsidRPr="00193E3A">
        <w:rPr>
          <w:color w:val="4B5654"/>
          <w:sz w:val="24"/>
          <w:szCs w:val="24"/>
        </w:rPr>
        <w:t>S</w:t>
      </w:r>
      <w:r w:rsidRPr="00193E3A">
        <w:rPr>
          <w:color w:val="3D4642"/>
          <w:sz w:val="24"/>
          <w:szCs w:val="24"/>
        </w:rPr>
        <w:t>TUDI</w:t>
      </w:r>
      <w:proofErr w:type="gramEnd"/>
      <w:r w:rsidRPr="00193E3A">
        <w:rPr>
          <w:color w:val="3D4642"/>
          <w:spacing w:val="48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 xml:space="preserve">TEKNIK </w:t>
      </w:r>
      <w:r w:rsidRPr="00193E3A">
        <w:rPr>
          <w:color w:val="3D4642"/>
          <w:spacing w:val="21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>M</w:t>
      </w:r>
      <w:r w:rsidRPr="00193E3A">
        <w:rPr>
          <w:color w:val="4B5654"/>
          <w:sz w:val="24"/>
          <w:szCs w:val="24"/>
        </w:rPr>
        <w:t>ES</w:t>
      </w:r>
      <w:r w:rsidRPr="00193E3A">
        <w:rPr>
          <w:color w:val="3D4642"/>
          <w:sz w:val="24"/>
          <w:szCs w:val="24"/>
        </w:rPr>
        <w:t>I</w:t>
      </w:r>
      <w:r w:rsidRPr="00193E3A">
        <w:rPr>
          <w:color w:val="4B5654"/>
          <w:sz w:val="24"/>
          <w:szCs w:val="24"/>
        </w:rPr>
        <w:t xml:space="preserve">N </w:t>
      </w:r>
      <w:r w:rsidRPr="00193E3A">
        <w:rPr>
          <w:color w:val="3D4642"/>
          <w:sz w:val="24"/>
          <w:szCs w:val="24"/>
        </w:rPr>
        <w:t>JURU</w:t>
      </w:r>
      <w:r w:rsidRPr="00193E3A">
        <w:rPr>
          <w:color w:val="4B5654"/>
          <w:sz w:val="24"/>
          <w:szCs w:val="24"/>
        </w:rPr>
        <w:t>S</w:t>
      </w:r>
      <w:r w:rsidRPr="00193E3A">
        <w:rPr>
          <w:color w:val="3D4642"/>
          <w:sz w:val="24"/>
          <w:szCs w:val="24"/>
        </w:rPr>
        <w:t xml:space="preserve">AN </w:t>
      </w:r>
      <w:r w:rsidRPr="00193E3A">
        <w:rPr>
          <w:color w:val="3D4642"/>
          <w:spacing w:val="11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 xml:space="preserve">TEKNIK </w:t>
      </w:r>
      <w:r w:rsidRPr="00193E3A">
        <w:rPr>
          <w:color w:val="3D4642"/>
          <w:spacing w:val="26"/>
          <w:sz w:val="24"/>
          <w:szCs w:val="24"/>
        </w:rPr>
        <w:t xml:space="preserve"> </w:t>
      </w:r>
      <w:r w:rsidRPr="00193E3A">
        <w:rPr>
          <w:color w:val="4B5654"/>
          <w:sz w:val="24"/>
          <w:szCs w:val="24"/>
        </w:rPr>
        <w:t xml:space="preserve">MESIN </w:t>
      </w:r>
      <w:r w:rsidRPr="00193E3A">
        <w:rPr>
          <w:color w:val="3D4642"/>
          <w:sz w:val="24"/>
          <w:szCs w:val="24"/>
        </w:rPr>
        <w:t xml:space="preserve">FAKULTAS </w:t>
      </w:r>
      <w:r w:rsidRPr="00193E3A">
        <w:rPr>
          <w:color w:val="3D4642"/>
          <w:spacing w:val="19"/>
          <w:sz w:val="24"/>
          <w:szCs w:val="24"/>
        </w:rPr>
        <w:t xml:space="preserve"> </w:t>
      </w:r>
      <w:r w:rsidRPr="00193E3A">
        <w:rPr>
          <w:color w:val="3D4642"/>
          <w:sz w:val="24"/>
          <w:szCs w:val="24"/>
        </w:rPr>
        <w:t>TEK</w:t>
      </w:r>
      <w:r w:rsidRPr="00193E3A">
        <w:rPr>
          <w:color w:val="3D4642"/>
          <w:spacing w:val="-1"/>
          <w:sz w:val="24"/>
          <w:szCs w:val="24"/>
        </w:rPr>
        <w:t>N</w:t>
      </w:r>
      <w:r w:rsidRPr="00193E3A">
        <w:rPr>
          <w:color w:val="4B5654"/>
          <w:sz w:val="24"/>
          <w:szCs w:val="24"/>
        </w:rPr>
        <w:t xml:space="preserve">IK </w:t>
      </w:r>
      <w:r w:rsidRPr="00193E3A">
        <w:rPr>
          <w:color w:val="3D4642"/>
          <w:sz w:val="24"/>
          <w:szCs w:val="24"/>
        </w:rPr>
        <w:t xml:space="preserve">UNIVERSITAS  </w:t>
      </w:r>
      <w:r w:rsidRPr="00193E3A">
        <w:rPr>
          <w:color w:val="3D4642"/>
          <w:spacing w:val="-18"/>
          <w:sz w:val="24"/>
          <w:szCs w:val="24"/>
        </w:rPr>
        <w:t xml:space="preserve"> </w:t>
      </w:r>
      <w:r w:rsidRPr="00193E3A">
        <w:rPr>
          <w:color w:val="3D4642"/>
          <w:spacing w:val="14"/>
          <w:sz w:val="24"/>
          <w:szCs w:val="24"/>
        </w:rPr>
        <w:t>P</w:t>
      </w:r>
      <w:r w:rsidRPr="00193E3A">
        <w:rPr>
          <w:color w:val="3D4642"/>
          <w:sz w:val="24"/>
          <w:szCs w:val="24"/>
        </w:rPr>
        <w:t>ATTI</w:t>
      </w:r>
      <w:r w:rsidRPr="00193E3A">
        <w:rPr>
          <w:color w:val="3D4642"/>
          <w:spacing w:val="-1"/>
          <w:sz w:val="24"/>
          <w:szCs w:val="24"/>
        </w:rPr>
        <w:t>M</w:t>
      </w:r>
      <w:r w:rsidRPr="00193E3A">
        <w:rPr>
          <w:color w:val="4B5654"/>
          <w:sz w:val="24"/>
          <w:szCs w:val="24"/>
        </w:rPr>
        <w:t xml:space="preserve">URA </w:t>
      </w:r>
      <w:r w:rsidRPr="00193E3A">
        <w:rPr>
          <w:color w:val="3D4642"/>
          <w:sz w:val="24"/>
          <w:szCs w:val="24"/>
        </w:rPr>
        <w:t>AMBON</w:t>
      </w:r>
    </w:p>
    <w:p w:rsidR="00991457" w:rsidRPr="00193E3A" w:rsidRDefault="00131C01">
      <w:pPr>
        <w:spacing w:before="19"/>
        <w:ind w:left="3997" w:right="3916"/>
        <w:jc w:val="center"/>
        <w:rPr>
          <w:rFonts w:ascii="Courier New" w:eastAsia="Courier New" w:hAnsi="Courier New" w:cs="Courier New"/>
          <w:sz w:val="24"/>
          <w:szCs w:val="24"/>
        </w:rPr>
        <w:sectPr w:rsidR="00991457" w:rsidRPr="00193E3A">
          <w:pgSz w:w="10540" w:h="15820"/>
          <w:pgMar w:top="920" w:right="1200" w:bottom="280" w:left="800" w:header="720" w:footer="720" w:gutter="0"/>
          <w:cols w:space="720"/>
        </w:sectPr>
      </w:pPr>
      <w:r w:rsidRPr="00193E3A">
        <w:rPr>
          <w:rFonts w:ascii="Courier New" w:eastAsia="Courier New" w:hAnsi="Courier New" w:cs="Courier New"/>
          <w:color w:val="3D4642"/>
          <w:w w:val="81"/>
          <w:sz w:val="24"/>
          <w:szCs w:val="24"/>
        </w:rPr>
        <w:t>2014</w:t>
      </w:r>
    </w:p>
    <w:p w:rsidR="00991457" w:rsidRPr="00193E3A" w:rsidRDefault="00131C01">
      <w:pPr>
        <w:tabs>
          <w:tab w:val="left" w:pos="1920"/>
          <w:tab w:val="left" w:pos="2960"/>
        </w:tabs>
        <w:spacing w:before="72" w:line="286" w:lineRule="auto"/>
        <w:ind w:left="303" w:right="293" w:hanging="43"/>
        <w:jc w:val="center"/>
        <w:rPr>
          <w:sz w:val="24"/>
          <w:szCs w:val="24"/>
        </w:rPr>
      </w:pPr>
      <w:r w:rsidRPr="00193E3A">
        <w:rPr>
          <w:sz w:val="24"/>
          <w:szCs w:val="24"/>
        </w:rPr>
        <w:lastRenderedPageBreak/>
        <w:t xml:space="preserve">ESTIMASI </w:t>
      </w:r>
      <w:r w:rsidRPr="00193E3A">
        <w:rPr>
          <w:spacing w:val="47"/>
          <w:sz w:val="24"/>
          <w:szCs w:val="24"/>
        </w:rPr>
        <w:t xml:space="preserve"> </w:t>
      </w:r>
      <w:r w:rsidRPr="00193E3A">
        <w:rPr>
          <w:sz w:val="24"/>
          <w:szCs w:val="24"/>
        </w:rPr>
        <w:t xml:space="preserve">PENGARUH </w:t>
      </w:r>
      <w:r w:rsidRPr="00193E3A">
        <w:rPr>
          <w:spacing w:val="51"/>
          <w:sz w:val="24"/>
          <w:szCs w:val="24"/>
        </w:rPr>
        <w:t xml:space="preserve"> </w:t>
      </w:r>
      <w:r w:rsidRPr="00193E3A">
        <w:rPr>
          <w:sz w:val="24"/>
          <w:szCs w:val="24"/>
        </w:rPr>
        <w:t xml:space="preserve">KECEPATAN  </w:t>
      </w:r>
      <w:r w:rsidRPr="00193E3A">
        <w:rPr>
          <w:spacing w:val="6"/>
          <w:sz w:val="24"/>
          <w:szCs w:val="24"/>
        </w:rPr>
        <w:t xml:space="preserve"> </w:t>
      </w:r>
      <w:r w:rsidRPr="00193E3A">
        <w:rPr>
          <w:sz w:val="24"/>
          <w:szCs w:val="24"/>
        </w:rPr>
        <w:t>UDARA</w:t>
      </w:r>
      <w:r w:rsidRPr="00193E3A">
        <w:rPr>
          <w:spacing w:val="32"/>
          <w:sz w:val="24"/>
          <w:szCs w:val="24"/>
        </w:rPr>
        <w:t xml:space="preserve"> </w:t>
      </w:r>
      <w:r w:rsidRPr="00193E3A">
        <w:rPr>
          <w:sz w:val="24"/>
          <w:szCs w:val="24"/>
        </w:rPr>
        <w:t xml:space="preserve">DENGAN </w:t>
      </w:r>
      <w:r w:rsidRPr="00193E3A">
        <w:rPr>
          <w:spacing w:val="3"/>
          <w:sz w:val="24"/>
          <w:szCs w:val="24"/>
        </w:rPr>
        <w:t xml:space="preserve"> </w:t>
      </w:r>
      <w:r w:rsidRPr="00193E3A">
        <w:rPr>
          <w:sz w:val="24"/>
          <w:szCs w:val="24"/>
        </w:rPr>
        <w:t>BERBAGAI BEBAN</w:t>
      </w:r>
      <w:r w:rsidRPr="00193E3A">
        <w:rPr>
          <w:spacing w:val="39"/>
          <w:sz w:val="24"/>
          <w:szCs w:val="24"/>
        </w:rPr>
        <w:t xml:space="preserve"> </w:t>
      </w:r>
      <w:r w:rsidRPr="00193E3A">
        <w:rPr>
          <w:sz w:val="24"/>
          <w:szCs w:val="24"/>
        </w:rPr>
        <w:t>PANAS</w:t>
      </w:r>
      <w:r w:rsidRPr="00193E3A">
        <w:rPr>
          <w:spacing w:val="40"/>
          <w:sz w:val="24"/>
          <w:szCs w:val="24"/>
        </w:rPr>
        <w:t xml:space="preserve"> </w:t>
      </w:r>
      <w:r w:rsidRPr="00193E3A">
        <w:rPr>
          <w:sz w:val="24"/>
          <w:szCs w:val="24"/>
        </w:rPr>
        <w:t xml:space="preserve">KONSTAN </w:t>
      </w:r>
      <w:r w:rsidRPr="00193E3A">
        <w:rPr>
          <w:spacing w:val="15"/>
          <w:sz w:val="24"/>
          <w:szCs w:val="24"/>
        </w:rPr>
        <w:t xml:space="preserve"> </w:t>
      </w:r>
      <w:r w:rsidRPr="00193E3A">
        <w:rPr>
          <w:sz w:val="24"/>
          <w:szCs w:val="24"/>
        </w:rPr>
        <w:t>P</w:t>
      </w:r>
      <w:r w:rsidRPr="00193E3A">
        <w:rPr>
          <w:spacing w:val="-38"/>
          <w:sz w:val="24"/>
          <w:szCs w:val="24"/>
        </w:rPr>
        <w:t xml:space="preserve"> </w:t>
      </w:r>
      <w:r w:rsidRPr="00193E3A">
        <w:rPr>
          <w:sz w:val="24"/>
          <w:szCs w:val="24"/>
        </w:rPr>
        <w:t>ADA</w:t>
      </w:r>
      <w:r w:rsidRPr="00193E3A">
        <w:rPr>
          <w:spacing w:val="25"/>
          <w:sz w:val="24"/>
          <w:szCs w:val="24"/>
        </w:rPr>
        <w:t xml:space="preserve"> </w:t>
      </w:r>
      <w:r w:rsidRPr="00193E3A">
        <w:rPr>
          <w:sz w:val="24"/>
          <w:szCs w:val="24"/>
        </w:rPr>
        <w:t>SILIND</w:t>
      </w:r>
      <w:r w:rsidRPr="00193E3A">
        <w:rPr>
          <w:color w:val="4F5959"/>
          <w:sz w:val="24"/>
          <w:szCs w:val="24"/>
        </w:rPr>
        <w:t>E</w:t>
      </w:r>
      <w:r w:rsidRPr="00193E3A">
        <w:rPr>
          <w:color w:val="3F4946"/>
          <w:sz w:val="24"/>
          <w:szCs w:val="24"/>
        </w:rPr>
        <w:t xml:space="preserve">R </w:t>
      </w:r>
      <w:r w:rsidRPr="00193E3A">
        <w:rPr>
          <w:color w:val="3F4946"/>
          <w:spacing w:val="26"/>
          <w:sz w:val="24"/>
          <w:szCs w:val="24"/>
        </w:rPr>
        <w:t xml:space="preserve"> </w:t>
      </w:r>
      <w:r w:rsidRPr="00193E3A">
        <w:rPr>
          <w:color w:val="3F4946"/>
          <w:sz w:val="24"/>
          <w:szCs w:val="24"/>
        </w:rPr>
        <w:t>HORIZONTAL ISOTHERMAL</w:t>
      </w:r>
      <w:r w:rsidRPr="00193E3A">
        <w:rPr>
          <w:color w:val="3F4946"/>
          <w:sz w:val="24"/>
          <w:szCs w:val="24"/>
        </w:rPr>
        <w:tab/>
        <w:t>ALAT</w:t>
      </w:r>
      <w:r w:rsidRPr="00193E3A">
        <w:rPr>
          <w:color w:val="3F4946"/>
          <w:spacing w:val="40"/>
          <w:sz w:val="24"/>
          <w:szCs w:val="24"/>
        </w:rPr>
        <w:t xml:space="preserve"> </w:t>
      </w:r>
      <w:r w:rsidRPr="00193E3A">
        <w:rPr>
          <w:color w:val="3F4946"/>
          <w:sz w:val="24"/>
          <w:szCs w:val="24"/>
        </w:rPr>
        <w:t>H111D</w:t>
      </w:r>
      <w:r w:rsidRPr="00193E3A">
        <w:rPr>
          <w:color w:val="3F4946"/>
          <w:spacing w:val="46"/>
          <w:sz w:val="24"/>
          <w:szCs w:val="24"/>
        </w:rPr>
        <w:t xml:space="preserve"> </w:t>
      </w:r>
      <w:r w:rsidRPr="00193E3A">
        <w:rPr>
          <w:i/>
          <w:color w:val="3F4946"/>
          <w:sz w:val="24"/>
          <w:szCs w:val="24"/>
        </w:rPr>
        <w:t xml:space="preserve">COMBINED </w:t>
      </w:r>
      <w:r w:rsidRPr="00193E3A">
        <w:rPr>
          <w:i/>
          <w:color w:val="3F4946"/>
          <w:spacing w:val="45"/>
          <w:sz w:val="24"/>
          <w:szCs w:val="24"/>
        </w:rPr>
        <w:t xml:space="preserve"> </w:t>
      </w:r>
      <w:r w:rsidRPr="00193E3A">
        <w:rPr>
          <w:i/>
          <w:color w:val="3F4946"/>
          <w:sz w:val="24"/>
          <w:szCs w:val="24"/>
        </w:rPr>
        <w:t xml:space="preserve">CONVECTION </w:t>
      </w:r>
      <w:r w:rsidRPr="00193E3A">
        <w:rPr>
          <w:i/>
          <w:color w:val="3F4946"/>
          <w:spacing w:val="33"/>
          <w:sz w:val="24"/>
          <w:szCs w:val="24"/>
        </w:rPr>
        <w:t xml:space="preserve"> </w:t>
      </w:r>
      <w:r w:rsidR="00193E3A">
        <w:rPr>
          <w:i/>
          <w:color w:val="3F4946"/>
          <w:sz w:val="24"/>
          <w:szCs w:val="24"/>
        </w:rPr>
        <w:t>AND RADIA</w:t>
      </w:r>
      <w:r w:rsidRPr="00193E3A">
        <w:rPr>
          <w:i/>
          <w:color w:val="3F4946"/>
          <w:sz w:val="24"/>
          <w:szCs w:val="24"/>
        </w:rPr>
        <w:t>TION</w:t>
      </w:r>
      <w:r w:rsidR="00193E3A">
        <w:rPr>
          <w:i/>
          <w:color w:val="3F4946"/>
          <w:sz w:val="24"/>
          <w:szCs w:val="24"/>
        </w:rPr>
        <w:t xml:space="preserve"> </w:t>
      </w:r>
      <w:r w:rsidRPr="00193E3A">
        <w:rPr>
          <w:i/>
          <w:color w:val="3F4946"/>
          <w:sz w:val="24"/>
          <w:szCs w:val="24"/>
        </w:rPr>
        <w:t>TERHADAP</w:t>
      </w:r>
      <w:r w:rsidRPr="00193E3A">
        <w:rPr>
          <w:i/>
          <w:color w:val="3F4946"/>
          <w:sz w:val="24"/>
          <w:szCs w:val="24"/>
        </w:rPr>
        <w:tab/>
      </w:r>
      <w:r w:rsidRPr="00193E3A">
        <w:rPr>
          <w:color w:val="3F4946"/>
          <w:sz w:val="24"/>
          <w:szCs w:val="24"/>
        </w:rPr>
        <w:t xml:space="preserve">KARAKTERISTIK   </w:t>
      </w:r>
      <w:r w:rsidRPr="00193E3A">
        <w:rPr>
          <w:color w:val="3F4946"/>
          <w:spacing w:val="17"/>
          <w:sz w:val="24"/>
          <w:szCs w:val="24"/>
        </w:rPr>
        <w:t xml:space="preserve"> </w:t>
      </w:r>
      <w:r w:rsidRPr="00193E3A">
        <w:rPr>
          <w:color w:val="3F4946"/>
          <w:sz w:val="24"/>
          <w:szCs w:val="24"/>
        </w:rPr>
        <w:t xml:space="preserve">PERPINDAHAN  </w:t>
      </w:r>
      <w:r w:rsidRPr="00193E3A">
        <w:rPr>
          <w:color w:val="3F4946"/>
          <w:spacing w:val="11"/>
          <w:sz w:val="24"/>
          <w:szCs w:val="24"/>
        </w:rPr>
        <w:t xml:space="preserve"> </w:t>
      </w:r>
      <w:r w:rsidRPr="00193E3A">
        <w:rPr>
          <w:color w:val="3F4946"/>
          <w:sz w:val="24"/>
          <w:szCs w:val="24"/>
        </w:rPr>
        <w:t>PANAS</w:t>
      </w: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before="2" w:line="200" w:lineRule="exact"/>
        <w:rPr>
          <w:sz w:val="24"/>
          <w:szCs w:val="24"/>
        </w:rPr>
      </w:pPr>
    </w:p>
    <w:p w:rsidR="00991457" w:rsidRPr="00193E3A" w:rsidRDefault="00131C01" w:rsidP="00193E3A">
      <w:pPr>
        <w:ind w:left="279"/>
        <w:jc w:val="center"/>
        <w:rPr>
          <w:sz w:val="24"/>
          <w:szCs w:val="24"/>
        </w:rPr>
      </w:pPr>
      <w:proofErr w:type="spellStart"/>
      <w:r w:rsidRPr="00193E3A">
        <w:rPr>
          <w:color w:val="4F5959"/>
          <w:sz w:val="24"/>
          <w:szCs w:val="24"/>
        </w:rPr>
        <w:t>Oleh</w:t>
      </w:r>
      <w:proofErr w:type="spellEnd"/>
      <w:r w:rsidRPr="00193E3A">
        <w:rPr>
          <w:color w:val="4F5959"/>
          <w:sz w:val="24"/>
          <w:szCs w:val="24"/>
        </w:rPr>
        <w:t>:</w:t>
      </w:r>
    </w:p>
    <w:p w:rsidR="00991457" w:rsidRPr="00193E3A" w:rsidRDefault="00991457">
      <w:pPr>
        <w:spacing w:before="8" w:line="180" w:lineRule="exact"/>
        <w:rPr>
          <w:sz w:val="24"/>
          <w:szCs w:val="24"/>
        </w:rPr>
      </w:pPr>
    </w:p>
    <w:p w:rsidR="00991457" w:rsidRPr="00193E3A" w:rsidRDefault="00131C01" w:rsidP="00193E3A">
      <w:pPr>
        <w:spacing w:line="240" w:lineRule="exact"/>
        <w:ind w:left="274"/>
        <w:jc w:val="center"/>
        <w:rPr>
          <w:sz w:val="24"/>
          <w:szCs w:val="24"/>
        </w:rPr>
      </w:pPr>
      <w:proofErr w:type="spellStart"/>
      <w:r w:rsidRPr="00193E3A">
        <w:rPr>
          <w:color w:val="4F5959"/>
          <w:position w:val="-1"/>
          <w:sz w:val="24"/>
          <w:szCs w:val="24"/>
        </w:rPr>
        <w:t>Hervi</w:t>
      </w:r>
      <w:proofErr w:type="spellEnd"/>
      <w:r w:rsidRPr="00193E3A">
        <w:rPr>
          <w:color w:val="4F5959"/>
          <w:spacing w:val="30"/>
          <w:position w:val="-1"/>
          <w:sz w:val="24"/>
          <w:szCs w:val="24"/>
        </w:rPr>
        <w:t xml:space="preserve"> </w:t>
      </w:r>
      <w:proofErr w:type="spellStart"/>
      <w:r w:rsidRPr="00193E3A">
        <w:rPr>
          <w:color w:val="4F5959"/>
          <w:position w:val="-1"/>
          <w:sz w:val="24"/>
          <w:szCs w:val="24"/>
        </w:rPr>
        <w:t>Sahuleka</w:t>
      </w:r>
      <w:proofErr w:type="spellEnd"/>
    </w:p>
    <w:p w:rsidR="00991457" w:rsidRPr="00193E3A" w:rsidRDefault="00991457">
      <w:pPr>
        <w:spacing w:before="1" w:line="160" w:lineRule="exact"/>
        <w:rPr>
          <w:sz w:val="24"/>
          <w:szCs w:val="24"/>
        </w:rPr>
        <w:sectPr w:rsidR="00991457" w:rsidRPr="00193E3A">
          <w:pgSz w:w="10620" w:h="15840"/>
          <w:pgMar w:top="1320" w:right="1460" w:bottom="280" w:left="1420" w:header="720" w:footer="720" w:gutter="0"/>
          <w:cols w:space="720"/>
        </w:sectPr>
      </w:pPr>
    </w:p>
    <w:p w:rsidR="00991457" w:rsidRPr="00193E3A" w:rsidRDefault="00131C01" w:rsidP="00193E3A">
      <w:pPr>
        <w:spacing w:before="36" w:line="286" w:lineRule="auto"/>
        <w:ind w:right="-38"/>
        <w:rPr>
          <w:sz w:val="24"/>
          <w:szCs w:val="24"/>
        </w:rPr>
      </w:pPr>
      <w:proofErr w:type="spellStart"/>
      <w:r w:rsidRPr="00193E3A">
        <w:rPr>
          <w:color w:val="4F5959"/>
          <w:sz w:val="24"/>
          <w:szCs w:val="24"/>
        </w:rPr>
        <w:lastRenderedPageBreak/>
        <w:t>Pe</w:t>
      </w:r>
      <w:r w:rsidRPr="00193E3A">
        <w:rPr>
          <w:color w:val="3F4946"/>
          <w:sz w:val="24"/>
          <w:szCs w:val="24"/>
        </w:rPr>
        <w:t>mb</w:t>
      </w:r>
      <w:r w:rsidRPr="00193E3A">
        <w:rPr>
          <w:color w:val="4F5959"/>
          <w:sz w:val="24"/>
          <w:szCs w:val="24"/>
        </w:rPr>
        <w:t>imbing</w:t>
      </w:r>
      <w:proofErr w:type="spellEnd"/>
      <w:r w:rsidRPr="00193E3A">
        <w:rPr>
          <w:color w:val="4F5959"/>
          <w:spacing w:val="45"/>
          <w:sz w:val="24"/>
          <w:szCs w:val="24"/>
        </w:rPr>
        <w:t xml:space="preserve"> </w:t>
      </w:r>
      <w:r w:rsidRPr="00193E3A">
        <w:rPr>
          <w:color w:val="4F5959"/>
          <w:sz w:val="24"/>
          <w:szCs w:val="24"/>
        </w:rPr>
        <w:t xml:space="preserve">I </w:t>
      </w:r>
      <w:proofErr w:type="spellStart"/>
      <w:r w:rsidRPr="00193E3A">
        <w:rPr>
          <w:color w:val="4F5959"/>
          <w:sz w:val="24"/>
          <w:szCs w:val="24"/>
        </w:rPr>
        <w:t>Pembimbing</w:t>
      </w:r>
      <w:proofErr w:type="spellEnd"/>
      <w:r w:rsidRPr="00193E3A">
        <w:rPr>
          <w:color w:val="4F5959"/>
          <w:spacing w:val="40"/>
          <w:sz w:val="24"/>
          <w:szCs w:val="24"/>
        </w:rPr>
        <w:t xml:space="preserve"> </w:t>
      </w:r>
      <w:r w:rsidRPr="00193E3A">
        <w:rPr>
          <w:color w:val="4F5959"/>
          <w:sz w:val="24"/>
          <w:szCs w:val="24"/>
        </w:rPr>
        <w:t>II</w:t>
      </w:r>
    </w:p>
    <w:p w:rsidR="00991457" w:rsidRPr="00193E3A" w:rsidRDefault="00131C01">
      <w:pPr>
        <w:spacing w:before="31"/>
        <w:rPr>
          <w:sz w:val="24"/>
          <w:szCs w:val="24"/>
        </w:rPr>
      </w:pPr>
      <w:r w:rsidRPr="00193E3A">
        <w:rPr>
          <w:sz w:val="24"/>
          <w:szCs w:val="24"/>
        </w:rPr>
        <w:br w:type="column"/>
      </w:r>
      <w:r w:rsidRPr="00193E3A">
        <w:rPr>
          <w:color w:val="4F5959"/>
          <w:sz w:val="24"/>
          <w:szCs w:val="24"/>
        </w:rPr>
        <w:lastRenderedPageBreak/>
        <w:t>:</w:t>
      </w:r>
      <w:r w:rsidRPr="00193E3A">
        <w:rPr>
          <w:color w:val="4F5959"/>
          <w:spacing w:val="-11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N.T</w:t>
      </w:r>
      <w:r w:rsidRPr="00193E3A">
        <w:rPr>
          <w:color w:val="3F4946"/>
          <w:sz w:val="24"/>
          <w:szCs w:val="24"/>
        </w:rPr>
        <w:t>it</w:t>
      </w:r>
      <w:r w:rsidRPr="00193E3A">
        <w:rPr>
          <w:color w:val="4F5959"/>
          <w:sz w:val="24"/>
          <w:szCs w:val="24"/>
        </w:rPr>
        <w:t>a</w:t>
      </w:r>
      <w:r w:rsidRPr="00193E3A">
        <w:rPr>
          <w:color w:val="3F4946"/>
          <w:sz w:val="24"/>
          <w:szCs w:val="24"/>
        </w:rPr>
        <w:t>h</w:t>
      </w:r>
      <w:r w:rsidRPr="00193E3A">
        <w:rPr>
          <w:color w:val="4F5959"/>
          <w:sz w:val="24"/>
          <w:szCs w:val="24"/>
        </w:rPr>
        <w:t>e</w:t>
      </w:r>
      <w:r w:rsidRPr="00193E3A">
        <w:rPr>
          <w:color w:val="3F4946"/>
          <w:sz w:val="24"/>
          <w:szCs w:val="24"/>
        </w:rPr>
        <w:t>lu</w:t>
      </w:r>
      <w:proofErr w:type="spellEnd"/>
      <w:r w:rsidRPr="00193E3A">
        <w:rPr>
          <w:color w:val="4F5959"/>
          <w:sz w:val="24"/>
          <w:szCs w:val="24"/>
        </w:rPr>
        <w:t>,</w:t>
      </w:r>
      <w:r w:rsidRPr="00193E3A">
        <w:rPr>
          <w:color w:val="4F5959"/>
          <w:spacing w:val="46"/>
          <w:sz w:val="24"/>
          <w:szCs w:val="24"/>
        </w:rPr>
        <w:t xml:space="preserve"> </w:t>
      </w:r>
      <w:r w:rsidRPr="00193E3A">
        <w:rPr>
          <w:color w:val="4F5959"/>
          <w:sz w:val="24"/>
          <w:szCs w:val="24"/>
        </w:rPr>
        <w:t>ST.,</w:t>
      </w:r>
      <w:r w:rsidRPr="00193E3A">
        <w:rPr>
          <w:color w:val="4F5959"/>
          <w:spacing w:val="1"/>
          <w:sz w:val="24"/>
          <w:szCs w:val="24"/>
        </w:rPr>
        <w:t xml:space="preserve"> </w:t>
      </w:r>
      <w:r w:rsidRPr="00193E3A">
        <w:rPr>
          <w:color w:val="3F4946"/>
          <w:sz w:val="24"/>
          <w:szCs w:val="24"/>
        </w:rPr>
        <w:t>MT</w:t>
      </w:r>
    </w:p>
    <w:p w:rsidR="00991457" w:rsidRPr="00193E3A" w:rsidRDefault="00131C01">
      <w:pPr>
        <w:spacing w:before="49"/>
        <w:rPr>
          <w:sz w:val="24"/>
          <w:szCs w:val="24"/>
        </w:rPr>
      </w:pPr>
      <w:r w:rsidRPr="00193E3A">
        <w:rPr>
          <w:color w:val="3F4946"/>
          <w:sz w:val="24"/>
          <w:szCs w:val="24"/>
        </w:rPr>
        <w:t>:</w:t>
      </w:r>
      <w:r w:rsidRPr="00193E3A">
        <w:rPr>
          <w:color w:val="3F4946"/>
          <w:spacing w:val="-6"/>
          <w:sz w:val="24"/>
          <w:szCs w:val="24"/>
        </w:rPr>
        <w:t xml:space="preserve"> </w:t>
      </w:r>
      <w:r w:rsidRPr="00193E3A">
        <w:rPr>
          <w:color w:val="4F5959"/>
          <w:sz w:val="24"/>
          <w:szCs w:val="24"/>
        </w:rPr>
        <w:t>M</w:t>
      </w:r>
      <w:r w:rsidRPr="00193E3A">
        <w:rPr>
          <w:color w:val="3F4946"/>
          <w:sz w:val="24"/>
          <w:szCs w:val="24"/>
        </w:rPr>
        <w:t>.Ru</w:t>
      </w:r>
      <w:r w:rsidRPr="00193E3A">
        <w:rPr>
          <w:color w:val="4F5959"/>
          <w:sz w:val="24"/>
          <w:szCs w:val="24"/>
        </w:rPr>
        <w:t>ma</w:t>
      </w:r>
      <w:r w:rsidRPr="00193E3A">
        <w:rPr>
          <w:color w:val="3F4946"/>
          <w:sz w:val="24"/>
          <w:szCs w:val="24"/>
        </w:rPr>
        <w:t>h</w:t>
      </w:r>
      <w:r w:rsidRPr="00193E3A">
        <w:rPr>
          <w:color w:val="4F5959"/>
          <w:sz w:val="24"/>
          <w:szCs w:val="24"/>
        </w:rPr>
        <w:t>e</w:t>
      </w:r>
      <w:r w:rsidRPr="00193E3A">
        <w:rPr>
          <w:color w:val="3F4946"/>
          <w:sz w:val="24"/>
          <w:szCs w:val="24"/>
        </w:rPr>
        <w:t>r</w:t>
      </w:r>
      <w:r w:rsidRPr="00193E3A">
        <w:rPr>
          <w:color w:val="4F5959"/>
          <w:sz w:val="24"/>
          <w:szCs w:val="24"/>
        </w:rPr>
        <w:t>a</w:t>
      </w:r>
      <w:r w:rsidRPr="00193E3A">
        <w:rPr>
          <w:color w:val="3F4946"/>
          <w:sz w:val="24"/>
          <w:szCs w:val="24"/>
        </w:rPr>
        <w:t>n</w:t>
      </w:r>
      <w:r w:rsidRPr="00193E3A">
        <w:rPr>
          <w:color w:val="4F5959"/>
          <w:sz w:val="24"/>
          <w:szCs w:val="24"/>
        </w:rPr>
        <w:t>g</w:t>
      </w:r>
      <w:proofErr w:type="gramStart"/>
      <w:r w:rsidRPr="00193E3A">
        <w:rPr>
          <w:color w:val="4F5959"/>
          <w:sz w:val="24"/>
          <w:szCs w:val="24"/>
        </w:rPr>
        <w:t>,ST</w:t>
      </w:r>
      <w:proofErr w:type="gramEnd"/>
      <w:r w:rsidRPr="00193E3A">
        <w:rPr>
          <w:color w:val="3F4946"/>
          <w:sz w:val="24"/>
          <w:szCs w:val="24"/>
        </w:rPr>
        <w:t>.</w:t>
      </w:r>
      <w:r w:rsidRPr="00193E3A">
        <w:rPr>
          <w:color w:val="4F5959"/>
          <w:sz w:val="24"/>
          <w:szCs w:val="24"/>
        </w:rPr>
        <w:t>,</w:t>
      </w:r>
      <w:proofErr w:type="spellStart"/>
      <w:r w:rsidRPr="00193E3A">
        <w:rPr>
          <w:color w:val="3F4946"/>
          <w:sz w:val="24"/>
          <w:szCs w:val="24"/>
        </w:rPr>
        <w:t>M</w:t>
      </w:r>
      <w:r w:rsidRPr="00193E3A">
        <w:rPr>
          <w:color w:val="4F5959"/>
          <w:sz w:val="24"/>
          <w:szCs w:val="24"/>
        </w:rPr>
        <w:t>S</w:t>
      </w:r>
      <w:r w:rsidRPr="00193E3A">
        <w:rPr>
          <w:color w:val="3F4946"/>
          <w:sz w:val="24"/>
          <w:szCs w:val="24"/>
        </w:rPr>
        <w:t>.</w:t>
      </w:r>
      <w:r w:rsidRPr="00193E3A">
        <w:rPr>
          <w:color w:val="4F5959"/>
          <w:sz w:val="24"/>
          <w:szCs w:val="24"/>
        </w:rPr>
        <w:t>Eng</w:t>
      </w:r>
      <w:proofErr w:type="spellEnd"/>
      <w:r w:rsidRPr="00193E3A">
        <w:rPr>
          <w:color w:val="4F5959"/>
          <w:sz w:val="24"/>
          <w:szCs w:val="24"/>
        </w:rPr>
        <w:t xml:space="preserve">., </w:t>
      </w:r>
      <w:r w:rsidRPr="00193E3A">
        <w:rPr>
          <w:color w:val="4F5959"/>
          <w:spacing w:val="18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Ph</w:t>
      </w:r>
      <w:r w:rsidRPr="00193E3A">
        <w:rPr>
          <w:color w:val="3F4946"/>
          <w:sz w:val="24"/>
          <w:szCs w:val="24"/>
        </w:rPr>
        <w:t>.</w:t>
      </w:r>
      <w:r w:rsidRPr="00193E3A">
        <w:rPr>
          <w:color w:val="4F5959"/>
          <w:sz w:val="24"/>
          <w:szCs w:val="24"/>
        </w:rPr>
        <w:t>D</w:t>
      </w:r>
      <w:proofErr w:type="spellEnd"/>
    </w:p>
    <w:p w:rsidR="00991457" w:rsidRPr="00193E3A" w:rsidRDefault="00991457">
      <w:pPr>
        <w:spacing w:line="1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131C01">
      <w:pPr>
        <w:spacing w:line="240" w:lineRule="exact"/>
        <w:ind w:left="1310"/>
        <w:rPr>
          <w:sz w:val="24"/>
          <w:szCs w:val="24"/>
        </w:rPr>
        <w:sectPr w:rsidR="00991457" w:rsidRPr="00193E3A">
          <w:type w:val="continuous"/>
          <w:pgSz w:w="10620" w:h="15840"/>
          <w:pgMar w:top="920" w:right="1460" w:bottom="280" w:left="1420" w:header="720" w:footer="720" w:gutter="0"/>
          <w:cols w:num="2" w:space="720" w:equalWidth="0">
            <w:col w:w="1641" w:space="391"/>
            <w:col w:w="5708"/>
          </w:cols>
        </w:sectPr>
      </w:pPr>
      <w:r w:rsidRPr="00193E3A">
        <w:rPr>
          <w:color w:val="3F4946"/>
          <w:position w:val="-1"/>
          <w:sz w:val="24"/>
          <w:szCs w:val="24"/>
        </w:rPr>
        <w:t>ABSTRAK</w:t>
      </w: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before="18" w:line="200" w:lineRule="exact"/>
        <w:rPr>
          <w:sz w:val="24"/>
          <w:szCs w:val="24"/>
        </w:rPr>
      </w:pPr>
    </w:p>
    <w:p w:rsidR="00991457" w:rsidRPr="00193E3A" w:rsidRDefault="00131C01">
      <w:pPr>
        <w:spacing w:before="31" w:line="291" w:lineRule="auto"/>
        <w:ind w:left="265" w:right="201" w:firstLine="547"/>
        <w:jc w:val="both"/>
        <w:rPr>
          <w:sz w:val="24"/>
          <w:szCs w:val="24"/>
        </w:rPr>
      </w:pPr>
      <w:proofErr w:type="spellStart"/>
      <w:r w:rsidRPr="00193E3A">
        <w:rPr>
          <w:color w:val="4F5959"/>
          <w:sz w:val="24"/>
          <w:szCs w:val="24"/>
        </w:rPr>
        <w:t>Penelitian</w:t>
      </w:r>
      <w:proofErr w:type="spellEnd"/>
      <w:r w:rsidRPr="00193E3A">
        <w:rPr>
          <w:color w:val="4F5959"/>
          <w:spacing w:val="44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ini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dila</w:t>
      </w:r>
      <w:r w:rsidRPr="00193E3A">
        <w:rPr>
          <w:color w:val="4F5959"/>
          <w:spacing w:val="-1"/>
          <w:sz w:val="24"/>
          <w:szCs w:val="24"/>
        </w:rPr>
        <w:t>k</w:t>
      </w:r>
      <w:r w:rsidRPr="00193E3A">
        <w:rPr>
          <w:color w:val="3F4946"/>
          <w:sz w:val="24"/>
          <w:szCs w:val="24"/>
        </w:rPr>
        <w:t>u</w:t>
      </w:r>
      <w:r w:rsidRPr="00193E3A">
        <w:rPr>
          <w:color w:val="4F5959"/>
          <w:sz w:val="24"/>
          <w:szCs w:val="24"/>
        </w:rPr>
        <w:t>kan</w:t>
      </w:r>
      <w:proofErr w:type="spellEnd"/>
      <w:r w:rsidRPr="00193E3A">
        <w:rPr>
          <w:color w:val="4F5959"/>
          <w:spacing w:val="22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untuk</w:t>
      </w:r>
      <w:proofErr w:type="spellEnd"/>
      <w:r w:rsidRPr="00193E3A">
        <w:rPr>
          <w:color w:val="3F4946"/>
          <w:spacing w:val="19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mengu</w:t>
      </w:r>
      <w:r w:rsidRPr="00193E3A">
        <w:rPr>
          <w:color w:val="3F4946"/>
          <w:spacing w:val="-1"/>
          <w:sz w:val="24"/>
          <w:szCs w:val="24"/>
        </w:rPr>
        <w:t>j</w:t>
      </w:r>
      <w:r w:rsidRPr="00193E3A">
        <w:rPr>
          <w:color w:val="4F5959"/>
          <w:sz w:val="24"/>
          <w:szCs w:val="24"/>
        </w:rPr>
        <w:t>i</w:t>
      </w:r>
      <w:proofErr w:type="spellEnd"/>
      <w:r w:rsidRPr="00193E3A">
        <w:rPr>
          <w:color w:val="4F5959"/>
          <w:spacing w:val="21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pengaruh</w:t>
      </w:r>
      <w:proofErr w:type="spellEnd"/>
      <w:r w:rsidRPr="00193E3A">
        <w:rPr>
          <w:color w:val="4F5959"/>
          <w:spacing w:val="1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variasi</w:t>
      </w:r>
      <w:proofErr w:type="spellEnd"/>
      <w:r w:rsidRPr="00193E3A">
        <w:rPr>
          <w:color w:val="4F5959"/>
          <w:spacing w:val="16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kecepatan</w:t>
      </w:r>
      <w:proofErr w:type="spellEnd"/>
      <w:r w:rsidRPr="00193E3A">
        <w:rPr>
          <w:color w:val="4F5959"/>
          <w:spacing w:val="30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al</w:t>
      </w:r>
      <w:r w:rsidRPr="00193E3A">
        <w:rPr>
          <w:color w:val="4F5959"/>
          <w:spacing w:val="11"/>
          <w:sz w:val="24"/>
          <w:szCs w:val="24"/>
        </w:rPr>
        <w:t>i</w:t>
      </w:r>
      <w:r w:rsidRPr="00193E3A">
        <w:rPr>
          <w:color w:val="4F5959"/>
          <w:sz w:val="24"/>
          <w:szCs w:val="24"/>
        </w:rPr>
        <w:t>ran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udara</w:t>
      </w:r>
      <w:proofErr w:type="spellEnd"/>
      <w:r w:rsidRPr="00193E3A">
        <w:rPr>
          <w:color w:val="4F5959"/>
          <w:spacing w:val="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dengan</w:t>
      </w:r>
      <w:proofErr w:type="spellEnd"/>
      <w:r w:rsidRPr="00193E3A">
        <w:rPr>
          <w:color w:val="4F5959"/>
          <w:spacing w:val="16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berbagai</w:t>
      </w:r>
      <w:proofErr w:type="spellEnd"/>
      <w:r w:rsidRPr="00193E3A">
        <w:rPr>
          <w:color w:val="4F5959"/>
          <w:spacing w:val="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be</w:t>
      </w:r>
      <w:r w:rsidRPr="00193E3A">
        <w:rPr>
          <w:color w:val="3F4946"/>
          <w:sz w:val="24"/>
          <w:szCs w:val="24"/>
        </w:rPr>
        <w:t>b</w:t>
      </w:r>
      <w:r w:rsidRPr="00193E3A">
        <w:rPr>
          <w:color w:val="4F5959"/>
          <w:sz w:val="24"/>
          <w:szCs w:val="24"/>
        </w:rPr>
        <w:t>an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pa</w:t>
      </w:r>
      <w:r w:rsidRPr="00193E3A">
        <w:rPr>
          <w:color w:val="3F4946"/>
          <w:sz w:val="24"/>
          <w:szCs w:val="24"/>
        </w:rPr>
        <w:t>n</w:t>
      </w:r>
      <w:r w:rsidRPr="00193E3A">
        <w:rPr>
          <w:color w:val="4F5959"/>
          <w:sz w:val="24"/>
          <w:szCs w:val="24"/>
        </w:rPr>
        <w:t>a</w:t>
      </w:r>
      <w:r w:rsidRPr="00193E3A">
        <w:rPr>
          <w:color w:val="3F4946"/>
          <w:sz w:val="24"/>
          <w:szCs w:val="24"/>
        </w:rPr>
        <w:t>s</w:t>
      </w:r>
      <w:proofErr w:type="spellEnd"/>
      <w:r w:rsidRPr="00193E3A">
        <w:rPr>
          <w:color w:val="3F4946"/>
          <w:spacing w:val="6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ko</w:t>
      </w:r>
      <w:r w:rsidRPr="00193E3A">
        <w:rPr>
          <w:color w:val="3F4946"/>
          <w:sz w:val="24"/>
          <w:szCs w:val="24"/>
        </w:rPr>
        <w:t>nstan</w:t>
      </w:r>
      <w:proofErr w:type="spellEnd"/>
      <w:r w:rsidRPr="00193E3A">
        <w:rPr>
          <w:color w:val="3F4946"/>
          <w:spacing w:val="8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pada</w:t>
      </w:r>
      <w:proofErr w:type="spellEnd"/>
      <w:r w:rsidRPr="00193E3A">
        <w:rPr>
          <w:color w:val="4F5959"/>
          <w:spacing w:val="10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silind</w:t>
      </w:r>
      <w:r w:rsidRPr="00193E3A">
        <w:rPr>
          <w:color w:val="4F5959"/>
          <w:spacing w:val="-1"/>
          <w:sz w:val="24"/>
          <w:szCs w:val="24"/>
        </w:rPr>
        <w:t>e</w:t>
      </w:r>
      <w:r w:rsidRPr="00193E3A">
        <w:rPr>
          <w:color w:val="3F4946"/>
          <w:sz w:val="24"/>
          <w:szCs w:val="24"/>
        </w:rPr>
        <w:t>r</w:t>
      </w:r>
      <w:proofErr w:type="spellEnd"/>
      <w:r w:rsidRPr="00193E3A">
        <w:rPr>
          <w:color w:val="3F4946"/>
          <w:spacing w:val="2"/>
          <w:sz w:val="24"/>
          <w:szCs w:val="24"/>
        </w:rPr>
        <w:t xml:space="preserve"> </w:t>
      </w:r>
      <w:r w:rsidRPr="00193E3A">
        <w:rPr>
          <w:color w:val="4F5959"/>
          <w:sz w:val="24"/>
          <w:szCs w:val="24"/>
        </w:rPr>
        <w:t>h</w:t>
      </w:r>
      <w:r w:rsidRPr="00193E3A">
        <w:rPr>
          <w:color w:val="3F4946"/>
          <w:sz w:val="24"/>
          <w:szCs w:val="24"/>
        </w:rPr>
        <w:t>ori</w:t>
      </w:r>
      <w:r w:rsidRPr="00193E3A">
        <w:rPr>
          <w:color w:val="4F5959"/>
          <w:sz w:val="24"/>
          <w:szCs w:val="24"/>
        </w:rPr>
        <w:t>zo</w:t>
      </w:r>
      <w:r w:rsidRPr="00193E3A">
        <w:rPr>
          <w:color w:val="3F4946"/>
          <w:sz w:val="24"/>
          <w:szCs w:val="24"/>
        </w:rPr>
        <w:t>n</w:t>
      </w:r>
      <w:r w:rsidRPr="00193E3A">
        <w:rPr>
          <w:color w:val="4F5959"/>
          <w:sz w:val="24"/>
          <w:szCs w:val="24"/>
        </w:rPr>
        <w:t>t</w:t>
      </w:r>
      <w:r w:rsidRPr="00193E3A">
        <w:rPr>
          <w:color w:val="3F4946"/>
          <w:sz w:val="24"/>
          <w:szCs w:val="24"/>
        </w:rPr>
        <w:t>al</w:t>
      </w:r>
      <w:r w:rsidRPr="00193E3A">
        <w:rPr>
          <w:color w:val="3F4946"/>
          <w:spacing w:val="22"/>
          <w:sz w:val="24"/>
          <w:szCs w:val="24"/>
        </w:rPr>
        <w:t xml:space="preserve"> </w:t>
      </w:r>
      <w:r w:rsidRPr="00193E3A">
        <w:rPr>
          <w:color w:val="4F5959"/>
          <w:sz w:val="24"/>
          <w:szCs w:val="24"/>
        </w:rPr>
        <w:t>isot</w:t>
      </w:r>
      <w:r w:rsidRPr="00193E3A">
        <w:rPr>
          <w:color w:val="3F4946"/>
          <w:sz w:val="24"/>
          <w:szCs w:val="24"/>
        </w:rPr>
        <w:t>h</w:t>
      </w:r>
      <w:r w:rsidRPr="00193E3A">
        <w:rPr>
          <w:color w:val="4F5959"/>
          <w:sz w:val="24"/>
          <w:szCs w:val="24"/>
        </w:rPr>
        <w:t>erm</w:t>
      </w:r>
      <w:r w:rsidRPr="00193E3A">
        <w:rPr>
          <w:color w:val="4F5959"/>
          <w:spacing w:val="-1"/>
          <w:sz w:val="24"/>
          <w:szCs w:val="24"/>
        </w:rPr>
        <w:t>a</w:t>
      </w:r>
      <w:r w:rsidRPr="00193E3A">
        <w:rPr>
          <w:color w:val="3F4946"/>
          <w:sz w:val="24"/>
          <w:szCs w:val="24"/>
        </w:rPr>
        <w:t xml:space="preserve">l. </w:t>
      </w:r>
      <w:proofErr w:type="spellStart"/>
      <w:proofErr w:type="gramStart"/>
      <w:r w:rsidRPr="00193E3A">
        <w:rPr>
          <w:color w:val="4F5959"/>
          <w:sz w:val="24"/>
          <w:szCs w:val="24"/>
        </w:rPr>
        <w:t>Kecepatan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3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udara</w:t>
      </w:r>
      <w:proofErr w:type="spellEnd"/>
      <w:proofErr w:type="gramEnd"/>
      <w:r w:rsidRPr="00193E3A">
        <w:rPr>
          <w:color w:val="4F5959"/>
          <w:spacing w:val="28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divariasikan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15"/>
          <w:sz w:val="24"/>
          <w:szCs w:val="24"/>
        </w:rPr>
        <w:t xml:space="preserve"> </w:t>
      </w:r>
      <w:r w:rsidRPr="00193E3A">
        <w:rPr>
          <w:rFonts w:ascii="Arial" w:eastAsia="Arial" w:hAnsi="Arial" w:cs="Arial"/>
          <w:i/>
          <w:color w:val="3F4946"/>
          <w:sz w:val="24"/>
          <w:szCs w:val="24"/>
        </w:rPr>
        <w:t>(</w:t>
      </w:r>
      <w:proofErr w:type="spellStart"/>
      <w:r w:rsidRPr="00193E3A">
        <w:rPr>
          <w:rFonts w:ascii="Arial" w:eastAsia="Arial" w:hAnsi="Arial" w:cs="Arial"/>
          <w:i/>
          <w:color w:val="3F4946"/>
          <w:sz w:val="24"/>
          <w:szCs w:val="24"/>
        </w:rPr>
        <w:t>Ue</w:t>
      </w:r>
      <w:proofErr w:type="spellEnd"/>
      <w:r w:rsidRPr="00193E3A">
        <w:rPr>
          <w:rFonts w:ascii="Arial" w:eastAsia="Arial" w:hAnsi="Arial" w:cs="Arial"/>
          <w:i/>
          <w:color w:val="4F5959"/>
          <w:sz w:val="24"/>
          <w:szCs w:val="24"/>
        </w:rPr>
        <w:t xml:space="preserve">) </w:t>
      </w:r>
      <w:r w:rsidRPr="00193E3A">
        <w:rPr>
          <w:rFonts w:ascii="Arial" w:eastAsia="Arial" w:hAnsi="Arial" w:cs="Arial"/>
          <w:i/>
          <w:color w:val="4F5959"/>
          <w:spacing w:val="33"/>
          <w:sz w:val="24"/>
          <w:szCs w:val="24"/>
        </w:rPr>
        <w:t xml:space="preserve"> </w:t>
      </w:r>
      <w:r w:rsidRPr="00193E3A">
        <w:rPr>
          <w:rFonts w:ascii="Arial" w:eastAsia="Arial" w:hAnsi="Arial" w:cs="Arial"/>
          <w:i/>
          <w:color w:val="4F5959"/>
          <w:sz w:val="24"/>
          <w:szCs w:val="24"/>
        </w:rPr>
        <w:t>:</w:t>
      </w:r>
      <w:r w:rsidRPr="00193E3A">
        <w:rPr>
          <w:rFonts w:ascii="Arial" w:eastAsia="Arial" w:hAnsi="Arial" w:cs="Arial"/>
          <w:i/>
          <w:color w:val="4F5959"/>
          <w:spacing w:val="23"/>
          <w:sz w:val="24"/>
          <w:szCs w:val="24"/>
        </w:rPr>
        <w:t xml:space="preserve"> </w:t>
      </w:r>
      <w:r w:rsidRPr="00193E3A">
        <w:rPr>
          <w:color w:val="3F4946"/>
          <w:sz w:val="24"/>
          <w:szCs w:val="24"/>
        </w:rPr>
        <w:t>0.61</w:t>
      </w:r>
      <w:r w:rsidRPr="00193E3A">
        <w:rPr>
          <w:color w:val="3F4946"/>
          <w:spacing w:val="7"/>
          <w:sz w:val="24"/>
          <w:szCs w:val="24"/>
        </w:rPr>
        <w:t xml:space="preserve"> </w:t>
      </w:r>
      <w:r w:rsidRPr="00193E3A">
        <w:rPr>
          <w:rFonts w:ascii="Arial" w:eastAsia="Arial" w:hAnsi="Arial" w:cs="Arial"/>
          <w:i/>
          <w:color w:val="3F4946"/>
          <w:sz w:val="24"/>
          <w:szCs w:val="24"/>
        </w:rPr>
        <w:t>m/</w:t>
      </w:r>
      <w:r w:rsidRPr="00193E3A">
        <w:rPr>
          <w:rFonts w:ascii="Arial" w:eastAsia="Arial" w:hAnsi="Arial" w:cs="Arial"/>
          <w:i/>
          <w:color w:val="4F5959"/>
          <w:sz w:val="24"/>
          <w:szCs w:val="24"/>
        </w:rPr>
        <w:t xml:space="preserve">s </w:t>
      </w:r>
      <w:r w:rsidRPr="00193E3A">
        <w:rPr>
          <w:rFonts w:ascii="Arial" w:eastAsia="Arial" w:hAnsi="Arial" w:cs="Arial"/>
          <w:i/>
          <w:color w:val="4F5959"/>
          <w:spacing w:val="55"/>
          <w:sz w:val="24"/>
          <w:szCs w:val="24"/>
        </w:rPr>
        <w:t xml:space="preserve"> </w:t>
      </w:r>
      <w:r w:rsidRPr="00193E3A">
        <w:rPr>
          <w:rFonts w:ascii="Arial" w:eastAsia="Arial" w:hAnsi="Arial" w:cs="Arial"/>
          <w:i/>
          <w:color w:val="4F5959"/>
          <w:sz w:val="24"/>
          <w:szCs w:val="24"/>
        </w:rPr>
        <w:t>-;-</w:t>
      </w:r>
      <w:r w:rsidRPr="00193E3A">
        <w:rPr>
          <w:rFonts w:ascii="Arial" w:eastAsia="Arial" w:hAnsi="Arial" w:cs="Arial"/>
          <w:i/>
          <w:color w:val="4F5959"/>
          <w:spacing w:val="-28"/>
          <w:sz w:val="24"/>
          <w:szCs w:val="24"/>
        </w:rPr>
        <w:t xml:space="preserve"> </w:t>
      </w:r>
      <w:r w:rsidRPr="00193E3A">
        <w:rPr>
          <w:color w:val="4F5959"/>
          <w:sz w:val="24"/>
          <w:szCs w:val="24"/>
        </w:rPr>
        <w:t>9.68</w:t>
      </w:r>
      <w:r w:rsidRPr="00193E3A">
        <w:rPr>
          <w:color w:val="4F5959"/>
          <w:spacing w:val="22"/>
          <w:sz w:val="24"/>
          <w:szCs w:val="24"/>
        </w:rPr>
        <w:t xml:space="preserve"> </w:t>
      </w:r>
      <w:r w:rsidRPr="00193E3A">
        <w:rPr>
          <w:rFonts w:ascii="Arial" w:eastAsia="Arial" w:hAnsi="Arial" w:cs="Arial"/>
          <w:i/>
          <w:color w:val="3F4946"/>
          <w:sz w:val="24"/>
          <w:szCs w:val="24"/>
        </w:rPr>
        <w:t>mf</w:t>
      </w:r>
      <w:r w:rsidRPr="00193E3A">
        <w:rPr>
          <w:rFonts w:ascii="Arial" w:eastAsia="Arial" w:hAnsi="Arial" w:cs="Arial"/>
          <w:i/>
          <w:color w:val="3F4946"/>
          <w:spacing w:val="29"/>
          <w:sz w:val="24"/>
          <w:szCs w:val="24"/>
        </w:rPr>
        <w:t xml:space="preserve"> </w:t>
      </w:r>
      <w:r w:rsidRPr="00193E3A">
        <w:rPr>
          <w:rFonts w:ascii="Arial" w:eastAsia="Arial" w:hAnsi="Arial" w:cs="Arial"/>
          <w:i/>
          <w:color w:val="3F4946"/>
          <w:sz w:val="24"/>
          <w:szCs w:val="24"/>
        </w:rPr>
        <w:t>s</w:t>
      </w:r>
      <w:r w:rsidRPr="00193E3A">
        <w:rPr>
          <w:rFonts w:ascii="Arial" w:eastAsia="Arial" w:hAnsi="Arial" w:cs="Arial"/>
          <w:i/>
          <w:color w:val="3F4946"/>
          <w:spacing w:val="26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p</w:t>
      </w:r>
      <w:r w:rsidRPr="00193E3A">
        <w:rPr>
          <w:color w:val="4F5959"/>
          <w:sz w:val="24"/>
          <w:szCs w:val="24"/>
        </w:rPr>
        <w:t>a</w:t>
      </w:r>
      <w:r w:rsidRPr="00193E3A">
        <w:rPr>
          <w:color w:val="3F4946"/>
          <w:sz w:val="24"/>
          <w:szCs w:val="24"/>
        </w:rPr>
        <w:t>da</w:t>
      </w:r>
      <w:proofErr w:type="spellEnd"/>
      <w:r w:rsidRPr="00193E3A">
        <w:rPr>
          <w:color w:val="3F4946"/>
          <w:spacing w:val="38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s</w:t>
      </w:r>
      <w:r w:rsidRPr="00193E3A">
        <w:rPr>
          <w:color w:val="3F4946"/>
          <w:sz w:val="24"/>
          <w:szCs w:val="24"/>
        </w:rPr>
        <w:t>et</w:t>
      </w:r>
      <w:r w:rsidRPr="00193E3A">
        <w:rPr>
          <w:color w:val="4F5959"/>
          <w:sz w:val="24"/>
          <w:szCs w:val="24"/>
        </w:rPr>
        <w:t>i</w:t>
      </w:r>
      <w:r w:rsidRPr="00193E3A">
        <w:rPr>
          <w:color w:val="3F4946"/>
          <w:sz w:val="24"/>
          <w:szCs w:val="24"/>
        </w:rPr>
        <w:t>ap</w:t>
      </w:r>
      <w:proofErr w:type="spellEnd"/>
      <w:r w:rsidRPr="00193E3A">
        <w:rPr>
          <w:color w:val="3F4946"/>
          <w:spacing w:val="32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b</w:t>
      </w:r>
      <w:r w:rsidRPr="00193E3A">
        <w:rPr>
          <w:color w:val="4F5959"/>
          <w:sz w:val="24"/>
          <w:szCs w:val="24"/>
        </w:rPr>
        <w:t>eban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panas</w:t>
      </w:r>
      <w:proofErr w:type="spellEnd"/>
      <w:r w:rsidRPr="00193E3A">
        <w:rPr>
          <w:color w:val="4F5959"/>
          <w:spacing w:val="25"/>
          <w:sz w:val="24"/>
          <w:szCs w:val="24"/>
        </w:rPr>
        <w:t xml:space="preserve"> </w:t>
      </w:r>
      <w:r w:rsidRPr="00193E3A">
        <w:rPr>
          <w:rFonts w:ascii="Arial" w:eastAsia="Arial" w:hAnsi="Arial" w:cs="Arial"/>
          <w:i/>
          <w:color w:val="4F5959"/>
          <w:sz w:val="24"/>
          <w:szCs w:val="24"/>
        </w:rPr>
        <w:t>(</w:t>
      </w:r>
      <w:proofErr w:type="spellStart"/>
      <w:r w:rsidRPr="00193E3A">
        <w:rPr>
          <w:rFonts w:ascii="Arial" w:eastAsia="Arial" w:hAnsi="Arial" w:cs="Arial"/>
          <w:i/>
          <w:color w:val="4F5959"/>
          <w:sz w:val="24"/>
          <w:szCs w:val="24"/>
        </w:rPr>
        <w:t>Q</w:t>
      </w:r>
      <w:r w:rsidRPr="00193E3A">
        <w:rPr>
          <w:rFonts w:ascii="Arial" w:eastAsia="Arial" w:hAnsi="Arial" w:cs="Arial"/>
          <w:i/>
          <w:color w:val="3F4946"/>
          <w:sz w:val="24"/>
          <w:szCs w:val="24"/>
        </w:rPr>
        <w:t>_</w:t>
      </w:r>
      <w:r w:rsidRPr="00193E3A">
        <w:rPr>
          <w:rFonts w:ascii="Arial" w:eastAsia="Arial" w:hAnsi="Arial" w:cs="Arial"/>
          <w:i/>
          <w:color w:val="4F5959"/>
          <w:sz w:val="24"/>
          <w:szCs w:val="24"/>
        </w:rPr>
        <w:t>i</w:t>
      </w:r>
      <w:r w:rsidRPr="00193E3A">
        <w:rPr>
          <w:rFonts w:ascii="Arial" w:eastAsia="Arial" w:hAnsi="Arial" w:cs="Arial"/>
          <w:i/>
          <w:color w:val="3F4946"/>
          <w:sz w:val="24"/>
          <w:szCs w:val="24"/>
        </w:rPr>
        <w:t>np</w:t>
      </w:r>
      <w:r w:rsidRPr="00193E3A">
        <w:rPr>
          <w:rFonts w:ascii="Arial" w:eastAsia="Arial" w:hAnsi="Arial" w:cs="Arial"/>
          <w:i/>
          <w:color w:val="4F5959"/>
          <w:sz w:val="24"/>
          <w:szCs w:val="24"/>
        </w:rPr>
        <w:t>u</w:t>
      </w:r>
      <w:r w:rsidRPr="00193E3A">
        <w:rPr>
          <w:rFonts w:ascii="Arial" w:eastAsia="Arial" w:hAnsi="Arial" w:cs="Arial"/>
          <w:i/>
          <w:color w:val="3F4946"/>
          <w:sz w:val="24"/>
          <w:szCs w:val="24"/>
        </w:rPr>
        <w:t>t</w:t>
      </w:r>
      <w:proofErr w:type="spellEnd"/>
      <w:r w:rsidRPr="00193E3A">
        <w:rPr>
          <w:rFonts w:ascii="Arial" w:eastAsia="Arial" w:hAnsi="Arial" w:cs="Arial"/>
          <w:i/>
          <w:color w:val="4F5959"/>
          <w:sz w:val="24"/>
          <w:szCs w:val="24"/>
        </w:rPr>
        <w:t xml:space="preserve">)  </w:t>
      </w:r>
      <w:r w:rsidRPr="00193E3A">
        <w:rPr>
          <w:rFonts w:ascii="Arial" w:eastAsia="Arial" w:hAnsi="Arial" w:cs="Arial"/>
          <w:i/>
          <w:color w:val="4F5959"/>
          <w:spacing w:val="51"/>
          <w:sz w:val="24"/>
          <w:szCs w:val="24"/>
        </w:rPr>
        <w:t xml:space="preserve"> </w:t>
      </w:r>
      <w:r w:rsidRPr="00193E3A">
        <w:rPr>
          <w:rFonts w:ascii="Arial" w:eastAsia="Arial" w:hAnsi="Arial" w:cs="Arial"/>
          <w:i/>
          <w:color w:val="4F5959"/>
          <w:sz w:val="24"/>
          <w:szCs w:val="24"/>
        </w:rPr>
        <w:t xml:space="preserve">: </w:t>
      </w:r>
      <w:r w:rsidRPr="00193E3A">
        <w:rPr>
          <w:rFonts w:ascii="Arial" w:eastAsia="Arial" w:hAnsi="Arial" w:cs="Arial"/>
          <w:i/>
          <w:color w:val="4F5959"/>
          <w:spacing w:val="2"/>
          <w:sz w:val="24"/>
          <w:szCs w:val="24"/>
        </w:rPr>
        <w:t xml:space="preserve"> </w:t>
      </w:r>
      <w:r w:rsidRPr="00193E3A">
        <w:rPr>
          <w:color w:val="4F5959"/>
          <w:sz w:val="24"/>
          <w:szCs w:val="24"/>
        </w:rPr>
        <w:t>4</w:t>
      </w:r>
      <w:r w:rsidRPr="00193E3A">
        <w:rPr>
          <w:color w:val="3F4946"/>
          <w:sz w:val="24"/>
          <w:szCs w:val="24"/>
        </w:rPr>
        <w:t>.2</w:t>
      </w:r>
      <w:r w:rsidRPr="00193E3A">
        <w:rPr>
          <w:color w:val="4F5959"/>
          <w:sz w:val="24"/>
          <w:szCs w:val="24"/>
        </w:rPr>
        <w:t>5</w:t>
      </w:r>
      <w:r w:rsidRPr="00193E3A">
        <w:rPr>
          <w:color w:val="4F5959"/>
          <w:spacing w:val="36"/>
          <w:sz w:val="24"/>
          <w:szCs w:val="24"/>
        </w:rPr>
        <w:t xml:space="preserve"> </w:t>
      </w:r>
      <w:r w:rsidRPr="00193E3A">
        <w:rPr>
          <w:rFonts w:ascii="Arial" w:eastAsia="Arial" w:hAnsi="Arial" w:cs="Arial"/>
          <w:i/>
          <w:color w:val="3F4946"/>
          <w:sz w:val="24"/>
          <w:szCs w:val="24"/>
        </w:rPr>
        <w:t xml:space="preserve">W </w:t>
      </w:r>
      <w:r w:rsidRPr="00193E3A">
        <w:rPr>
          <w:rFonts w:ascii="Arial" w:eastAsia="Arial" w:hAnsi="Arial" w:cs="Arial"/>
          <w:i/>
          <w:color w:val="3F4946"/>
          <w:spacing w:val="27"/>
          <w:sz w:val="24"/>
          <w:szCs w:val="24"/>
        </w:rPr>
        <w:t xml:space="preserve"> </w:t>
      </w:r>
      <w:r w:rsidRPr="00193E3A">
        <w:rPr>
          <w:rFonts w:ascii="Arial" w:eastAsia="Arial" w:hAnsi="Arial" w:cs="Arial"/>
          <w:i/>
          <w:color w:val="3F4946"/>
          <w:sz w:val="24"/>
          <w:szCs w:val="24"/>
        </w:rPr>
        <w:t>-;-</w:t>
      </w:r>
      <w:r w:rsidRPr="00193E3A">
        <w:rPr>
          <w:rFonts w:ascii="Arial" w:eastAsia="Arial" w:hAnsi="Arial" w:cs="Arial"/>
          <w:i/>
          <w:color w:val="3F4946"/>
          <w:spacing w:val="-23"/>
          <w:sz w:val="24"/>
          <w:szCs w:val="24"/>
        </w:rPr>
        <w:t xml:space="preserve"> </w:t>
      </w:r>
      <w:r w:rsidRPr="00193E3A">
        <w:rPr>
          <w:color w:val="3F4946"/>
          <w:sz w:val="24"/>
          <w:szCs w:val="24"/>
        </w:rPr>
        <w:t>51.00</w:t>
      </w:r>
      <w:r w:rsidRPr="00193E3A">
        <w:rPr>
          <w:color w:val="3F4946"/>
          <w:spacing w:val="40"/>
          <w:sz w:val="24"/>
          <w:szCs w:val="24"/>
        </w:rPr>
        <w:t xml:space="preserve"> </w:t>
      </w:r>
      <w:r w:rsidRPr="00193E3A">
        <w:rPr>
          <w:rFonts w:ascii="Arial" w:eastAsia="Arial" w:hAnsi="Arial" w:cs="Arial"/>
          <w:i/>
          <w:color w:val="3F4946"/>
          <w:sz w:val="24"/>
          <w:szCs w:val="24"/>
        </w:rPr>
        <w:t>W</w:t>
      </w:r>
      <w:r w:rsidRPr="00193E3A">
        <w:rPr>
          <w:rFonts w:ascii="Arial" w:eastAsia="Arial" w:hAnsi="Arial" w:cs="Arial"/>
          <w:i/>
          <w:color w:val="4F5959"/>
          <w:sz w:val="24"/>
          <w:szCs w:val="24"/>
        </w:rPr>
        <w:t>,</w:t>
      </w:r>
      <w:r w:rsidRPr="00193E3A">
        <w:rPr>
          <w:rFonts w:ascii="Arial" w:eastAsia="Arial" w:hAnsi="Arial" w:cs="Arial"/>
          <w:i/>
          <w:color w:val="4F5959"/>
          <w:spacing w:val="27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pad</w:t>
      </w:r>
      <w:r w:rsidRPr="00193E3A">
        <w:rPr>
          <w:color w:val="4F5959"/>
          <w:sz w:val="24"/>
          <w:szCs w:val="24"/>
        </w:rPr>
        <w:t>a</w:t>
      </w:r>
      <w:proofErr w:type="spellEnd"/>
      <w:r w:rsidRPr="00193E3A">
        <w:rPr>
          <w:color w:val="4F5959"/>
          <w:spacing w:val="24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sud</w:t>
      </w:r>
      <w:r w:rsidRPr="00193E3A">
        <w:rPr>
          <w:color w:val="3F4946"/>
          <w:sz w:val="24"/>
          <w:szCs w:val="24"/>
        </w:rPr>
        <w:t>u</w:t>
      </w:r>
      <w:r w:rsidRPr="00193E3A">
        <w:rPr>
          <w:color w:val="4F5959"/>
          <w:sz w:val="24"/>
          <w:szCs w:val="24"/>
        </w:rPr>
        <w:t>t</w:t>
      </w:r>
      <w:proofErr w:type="spellEnd"/>
      <w:r w:rsidRPr="00193E3A">
        <w:rPr>
          <w:color w:val="4F5959"/>
          <w:spacing w:val="10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al</w:t>
      </w:r>
      <w:r w:rsidRPr="00193E3A">
        <w:rPr>
          <w:color w:val="4F5959"/>
          <w:spacing w:val="-1"/>
          <w:sz w:val="24"/>
          <w:szCs w:val="24"/>
        </w:rPr>
        <w:t>i</w:t>
      </w:r>
      <w:r w:rsidRPr="00193E3A">
        <w:rPr>
          <w:color w:val="3F4946"/>
          <w:sz w:val="24"/>
          <w:szCs w:val="24"/>
        </w:rPr>
        <w:t>ra</w:t>
      </w:r>
      <w:r w:rsidRPr="00193E3A">
        <w:rPr>
          <w:color w:val="4F5959"/>
          <w:sz w:val="24"/>
          <w:szCs w:val="24"/>
        </w:rPr>
        <w:t>n</w:t>
      </w:r>
      <w:proofErr w:type="spellEnd"/>
      <w:r w:rsidRPr="00193E3A">
        <w:rPr>
          <w:color w:val="4F5959"/>
          <w:spacing w:val="20"/>
          <w:sz w:val="24"/>
          <w:szCs w:val="24"/>
        </w:rPr>
        <w:t xml:space="preserve"> </w:t>
      </w:r>
      <w:r w:rsidRPr="00193E3A">
        <w:rPr>
          <w:color w:val="3F4946"/>
          <w:sz w:val="24"/>
          <w:szCs w:val="24"/>
        </w:rPr>
        <w:t>90°.</w:t>
      </w:r>
    </w:p>
    <w:p w:rsidR="00991457" w:rsidRPr="00193E3A" w:rsidRDefault="00991457">
      <w:pPr>
        <w:spacing w:before="1" w:line="140" w:lineRule="exact"/>
        <w:rPr>
          <w:sz w:val="24"/>
          <w:szCs w:val="24"/>
        </w:rPr>
      </w:pPr>
    </w:p>
    <w:p w:rsidR="00991457" w:rsidRPr="00193E3A" w:rsidRDefault="00131C01">
      <w:pPr>
        <w:spacing w:line="289" w:lineRule="auto"/>
        <w:ind w:left="260" w:right="219" w:firstLine="547"/>
        <w:jc w:val="both"/>
        <w:rPr>
          <w:sz w:val="24"/>
          <w:szCs w:val="24"/>
        </w:rPr>
      </w:pPr>
      <w:proofErr w:type="spellStart"/>
      <w:r w:rsidRPr="00193E3A">
        <w:rPr>
          <w:color w:val="4F5959"/>
          <w:sz w:val="24"/>
          <w:szCs w:val="24"/>
        </w:rPr>
        <w:t>Karakte</w:t>
      </w:r>
      <w:r w:rsidRPr="00193E3A">
        <w:rPr>
          <w:color w:val="4F5959"/>
          <w:spacing w:val="-1"/>
          <w:sz w:val="24"/>
          <w:szCs w:val="24"/>
        </w:rPr>
        <w:t>r</w:t>
      </w:r>
      <w:r w:rsidRPr="00193E3A">
        <w:rPr>
          <w:color w:val="3F4946"/>
          <w:sz w:val="24"/>
          <w:szCs w:val="24"/>
        </w:rPr>
        <w:t>i</w:t>
      </w:r>
      <w:r w:rsidRPr="00193E3A">
        <w:rPr>
          <w:color w:val="4F5959"/>
          <w:sz w:val="24"/>
          <w:szCs w:val="24"/>
        </w:rPr>
        <w:t>stik</w:t>
      </w:r>
      <w:proofErr w:type="spellEnd"/>
      <w:r w:rsidRPr="00193E3A">
        <w:rPr>
          <w:color w:val="4F5959"/>
          <w:sz w:val="24"/>
          <w:szCs w:val="24"/>
        </w:rPr>
        <w:t xml:space="preserve">    </w:t>
      </w:r>
      <w:r w:rsidRPr="00193E3A">
        <w:rPr>
          <w:color w:val="4F5959"/>
          <w:spacing w:val="17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pe</w:t>
      </w:r>
      <w:r w:rsidRPr="00193E3A">
        <w:rPr>
          <w:color w:val="4F5959"/>
          <w:sz w:val="24"/>
          <w:szCs w:val="24"/>
        </w:rPr>
        <w:t>rp</w:t>
      </w:r>
      <w:r w:rsidRPr="00193E3A">
        <w:rPr>
          <w:color w:val="3F4946"/>
          <w:sz w:val="24"/>
          <w:szCs w:val="24"/>
        </w:rPr>
        <w:t>ind</w:t>
      </w:r>
      <w:r w:rsidRPr="00193E3A">
        <w:rPr>
          <w:color w:val="4F5959"/>
          <w:sz w:val="24"/>
          <w:szCs w:val="24"/>
        </w:rPr>
        <w:t>a</w:t>
      </w:r>
      <w:r w:rsidRPr="00193E3A">
        <w:rPr>
          <w:color w:val="3F4946"/>
          <w:sz w:val="24"/>
          <w:szCs w:val="24"/>
        </w:rPr>
        <w:t>han</w:t>
      </w:r>
      <w:proofErr w:type="spellEnd"/>
      <w:r w:rsidRPr="00193E3A">
        <w:rPr>
          <w:color w:val="3F4946"/>
          <w:sz w:val="24"/>
          <w:szCs w:val="24"/>
        </w:rPr>
        <w:t xml:space="preserve">     </w:t>
      </w:r>
      <w:proofErr w:type="spellStart"/>
      <w:r w:rsidRPr="00193E3A">
        <w:rPr>
          <w:color w:val="3F4946"/>
          <w:sz w:val="24"/>
          <w:szCs w:val="24"/>
        </w:rPr>
        <w:t>panas</w:t>
      </w:r>
      <w:proofErr w:type="spellEnd"/>
      <w:r w:rsidRPr="00193E3A">
        <w:rPr>
          <w:color w:val="3F4946"/>
          <w:sz w:val="24"/>
          <w:szCs w:val="24"/>
        </w:rPr>
        <w:t xml:space="preserve">   </w:t>
      </w:r>
      <w:r w:rsidRPr="00193E3A">
        <w:rPr>
          <w:color w:val="3F4946"/>
          <w:spacing w:val="36"/>
          <w:sz w:val="24"/>
          <w:szCs w:val="24"/>
        </w:rPr>
        <w:t xml:space="preserve"> </w:t>
      </w:r>
      <w:r w:rsidRPr="00193E3A">
        <w:rPr>
          <w:color w:val="4F5959"/>
          <w:sz w:val="24"/>
          <w:szCs w:val="24"/>
        </w:rPr>
        <w:t xml:space="preserve">yang   </w:t>
      </w:r>
      <w:r w:rsidRPr="00193E3A">
        <w:rPr>
          <w:color w:val="4F5959"/>
          <w:spacing w:val="38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dil</w:t>
      </w:r>
      <w:r w:rsidRPr="00193E3A">
        <w:rPr>
          <w:color w:val="3F4946"/>
          <w:sz w:val="24"/>
          <w:szCs w:val="24"/>
        </w:rPr>
        <w:t>ih</w:t>
      </w:r>
      <w:r w:rsidRPr="00193E3A">
        <w:rPr>
          <w:color w:val="4F5959"/>
          <w:sz w:val="24"/>
          <w:szCs w:val="24"/>
        </w:rPr>
        <w:t>at</w:t>
      </w:r>
      <w:proofErr w:type="spellEnd"/>
      <w:r w:rsidRPr="00193E3A">
        <w:rPr>
          <w:color w:val="4F5959"/>
          <w:sz w:val="24"/>
          <w:szCs w:val="24"/>
        </w:rPr>
        <w:t xml:space="preserve">   </w:t>
      </w:r>
      <w:r w:rsidRPr="00193E3A">
        <w:rPr>
          <w:color w:val="4F5959"/>
          <w:spacing w:val="43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ad</w:t>
      </w:r>
      <w:r w:rsidRPr="00193E3A">
        <w:rPr>
          <w:color w:val="4F5959"/>
          <w:sz w:val="24"/>
          <w:szCs w:val="24"/>
        </w:rPr>
        <w:t>al</w:t>
      </w:r>
      <w:r w:rsidRPr="00193E3A">
        <w:rPr>
          <w:color w:val="3F4946"/>
          <w:sz w:val="24"/>
          <w:szCs w:val="24"/>
        </w:rPr>
        <w:t>ah</w:t>
      </w:r>
      <w:proofErr w:type="spellEnd"/>
      <w:r w:rsidRPr="00193E3A">
        <w:rPr>
          <w:color w:val="3F4946"/>
          <w:sz w:val="24"/>
          <w:szCs w:val="24"/>
        </w:rPr>
        <w:t xml:space="preserve">   </w:t>
      </w:r>
      <w:r w:rsidRPr="00193E3A">
        <w:rPr>
          <w:color w:val="3F4946"/>
          <w:spacing w:val="50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bil</w:t>
      </w:r>
      <w:r w:rsidRPr="00193E3A">
        <w:rPr>
          <w:color w:val="3F4946"/>
          <w:spacing w:val="-1"/>
          <w:sz w:val="24"/>
          <w:szCs w:val="24"/>
        </w:rPr>
        <w:t>a</w:t>
      </w:r>
      <w:r w:rsidRPr="00193E3A">
        <w:rPr>
          <w:color w:val="4F5959"/>
          <w:sz w:val="24"/>
          <w:szCs w:val="24"/>
        </w:rPr>
        <w:t>ngan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proofErr w:type="spellStart"/>
      <w:r w:rsidRPr="00193E3A">
        <w:rPr>
          <w:i/>
          <w:color w:val="4F5959"/>
          <w:sz w:val="24"/>
          <w:szCs w:val="24"/>
        </w:rPr>
        <w:t>Reynold</w:t>
      </w:r>
      <w:proofErr w:type="spellEnd"/>
      <w:r w:rsidRPr="00193E3A">
        <w:rPr>
          <w:i/>
          <w:color w:val="4F5959"/>
          <w:spacing w:val="33"/>
          <w:sz w:val="24"/>
          <w:szCs w:val="24"/>
        </w:rPr>
        <w:t xml:space="preserve"> </w:t>
      </w:r>
      <w:r w:rsidRPr="00193E3A">
        <w:rPr>
          <w:i/>
          <w:color w:val="4F5959"/>
          <w:sz w:val="24"/>
          <w:szCs w:val="24"/>
        </w:rPr>
        <w:t>(</w:t>
      </w:r>
      <w:r w:rsidRPr="00193E3A">
        <w:rPr>
          <w:i/>
          <w:color w:val="3F4946"/>
          <w:sz w:val="24"/>
          <w:szCs w:val="24"/>
        </w:rPr>
        <w:t>R</w:t>
      </w:r>
      <w:r w:rsidRPr="00193E3A">
        <w:rPr>
          <w:i/>
          <w:color w:val="4F5959"/>
          <w:sz w:val="24"/>
          <w:szCs w:val="24"/>
        </w:rPr>
        <w:t>e)</w:t>
      </w:r>
      <w:r w:rsidRPr="00193E3A">
        <w:rPr>
          <w:i/>
          <w:color w:val="72797B"/>
          <w:sz w:val="24"/>
          <w:szCs w:val="24"/>
        </w:rPr>
        <w:t xml:space="preserve">,  </w:t>
      </w:r>
      <w:r w:rsidRPr="00193E3A">
        <w:rPr>
          <w:i/>
          <w:color w:val="72797B"/>
          <w:spacing w:val="5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b</w:t>
      </w:r>
      <w:r w:rsidRPr="00193E3A">
        <w:rPr>
          <w:color w:val="4F5959"/>
          <w:sz w:val="24"/>
          <w:szCs w:val="24"/>
        </w:rPr>
        <w:t>il</w:t>
      </w:r>
      <w:r w:rsidRPr="00193E3A">
        <w:rPr>
          <w:color w:val="4F5959"/>
          <w:spacing w:val="-1"/>
          <w:sz w:val="24"/>
          <w:szCs w:val="24"/>
        </w:rPr>
        <w:t>a</w:t>
      </w:r>
      <w:r w:rsidRPr="00193E3A">
        <w:rPr>
          <w:color w:val="3F4946"/>
          <w:sz w:val="24"/>
          <w:szCs w:val="24"/>
        </w:rPr>
        <w:t>n</w:t>
      </w:r>
      <w:r w:rsidRPr="00193E3A">
        <w:rPr>
          <w:color w:val="4F5959"/>
          <w:sz w:val="24"/>
          <w:szCs w:val="24"/>
        </w:rPr>
        <w:t>gan</w:t>
      </w:r>
      <w:proofErr w:type="spellEnd"/>
      <w:r w:rsidRPr="00193E3A">
        <w:rPr>
          <w:color w:val="4F5959"/>
          <w:spacing w:val="48"/>
          <w:sz w:val="24"/>
          <w:szCs w:val="24"/>
        </w:rPr>
        <w:t xml:space="preserve"> </w:t>
      </w:r>
      <w:proofErr w:type="spellStart"/>
      <w:r w:rsidRPr="00193E3A">
        <w:rPr>
          <w:i/>
          <w:color w:val="4F5959"/>
          <w:sz w:val="24"/>
          <w:szCs w:val="24"/>
        </w:rPr>
        <w:t>Nusselt</w:t>
      </w:r>
      <w:proofErr w:type="spellEnd"/>
      <w:r w:rsidRPr="00193E3A">
        <w:rPr>
          <w:i/>
          <w:color w:val="4F5959"/>
          <w:spacing w:val="34"/>
          <w:sz w:val="24"/>
          <w:szCs w:val="24"/>
        </w:rPr>
        <w:t xml:space="preserve"> </w:t>
      </w:r>
      <w:r w:rsidRPr="00193E3A">
        <w:rPr>
          <w:rFonts w:ascii="Arial" w:eastAsia="Arial" w:hAnsi="Arial" w:cs="Arial"/>
          <w:i/>
          <w:color w:val="3F4946"/>
          <w:sz w:val="24"/>
          <w:szCs w:val="24"/>
        </w:rPr>
        <w:t>(Nu)</w:t>
      </w:r>
      <w:r w:rsidRPr="00193E3A">
        <w:rPr>
          <w:rFonts w:ascii="Arial" w:eastAsia="Arial" w:hAnsi="Arial" w:cs="Arial"/>
          <w:i/>
          <w:color w:val="4F5959"/>
          <w:sz w:val="24"/>
          <w:szCs w:val="24"/>
        </w:rPr>
        <w:t xml:space="preserve">, </w:t>
      </w:r>
      <w:r w:rsidRPr="00193E3A">
        <w:rPr>
          <w:rFonts w:ascii="Arial" w:eastAsia="Arial" w:hAnsi="Arial" w:cs="Arial"/>
          <w:i/>
          <w:color w:val="4F5959"/>
          <w:spacing w:val="21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ko</w:t>
      </w:r>
      <w:r w:rsidRPr="00193E3A">
        <w:rPr>
          <w:color w:val="4F5959"/>
          <w:sz w:val="24"/>
          <w:szCs w:val="24"/>
        </w:rPr>
        <w:t>efisien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16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perp</w:t>
      </w:r>
      <w:r w:rsidRPr="00193E3A">
        <w:rPr>
          <w:color w:val="3F4946"/>
          <w:sz w:val="24"/>
          <w:szCs w:val="24"/>
        </w:rPr>
        <w:t>ind</w:t>
      </w:r>
      <w:r w:rsidRPr="00193E3A">
        <w:rPr>
          <w:color w:val="4F5959"/>
          <w:sz w:val="24"/>
          <w:szCs w:val="24"/>
        </w:rPr>
        <w:t>a</w:t>
      </w:r>
      <w:r w:rsidRPr="00193E3A">
        <w:rPr>
          <w:color w:val="3F4946"/>
          <w:sz w:val="24"/>
          <w:szCs w:val="24"/>
        </w:rPr>
        <w:t>han</w:t>
      </w:r>
      <w:proofErr w:type="spellEnd"/>
      <w:r w:rsidRPr="00193E3A">
        <w:rPr>
          <w:color w:val="3F4946"/>
          <w:sz w:val="24"/>
          <w:szCs w:val="24"/>
        </w:rPr>
        <w:t xml:space="preserve"> </w:t>
      </w:r>
      <w:r w:rsidRPr="00193E3A">
        <w:rPr>
          <w:color w:val="3F4946"/>
          <w:spacing w:val="20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p</w:t>
      </w:r>
      <w:r w:rsidRPr="00193E3A">
        <w:rPr>
          <w:color w:val="4F5959"/>
          <w:sz w:val="24"/>
          <w:szCs w:val="24"/>
        </w:rPr>
        <w:t>a</w:t>
      </w:r>
      <w:r w:rsidRPr="00193E3A">
        <w:rPr>
          <w:color w:val="3F4946"/>
          <w:sz w:val="24"/>
          <w:szCs w:val="24"/>
        </w:rPr>
        <w:t>n</w:t>
      </w:r>
      <w:r w:rsidRPr="00193E3A">
        <w:rPr>
          <w:color w:val="4F5959"/>
          <w:sz w:val="24"/>
          <w:szCs w:val="24"/>
        </w:rPr>
        <w:t>as</w:t>
      </w:r>
      <w:proofErr w:type="spellEnd"/>
      <w:r w:rsidRPr="00193E3A">
        <w:rPr>
          <w:color w:val="4F5959"/>
          <w:sz w:val="24"/>
          <w:szCs w:val="24"/>
        </w:rPr>
        <w:t xml:space="preserve">  </w:t>
      </w:r>
      <w:proofErr w:type="spellStart"/>
      <w:r w:rsidRPr="00193E3A">
        <w:rPr>
          <w:color w:val="3F4946"/>
          <w:sz w:val="24"/>
          <w:szCs w:val="24"/>
        </w:rPr>
        <w:t>ko</w:t>
      </w:r>
      <w:r w:rsidRPr="00193E3A">
        <w:rPr>
          <w:color w:val="4F5959"/>
          <w:sz w:val="24"/>
          <w:szCs w:val="24"/>
        </w:rPr>
        <w:t>nveksi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i/>
          <w:color w:val="4F5959"/>
          <w:sz w:val="24"/>
          <w:szCs w:val="24"/>
        </w:rPr>
        <w:t xml:space="preserve">(he),  </w:t>
      </w:r>
      <w:proofErr w:type="spellStart"/>
      <w:r w:rsidRPr="00193E3A">
        <w:rPr>
          <w:color w:val="4F5959"/>
          <w:sz w:val="24"/>
          <w:szCs w:val="24"/>
        </w:rPr>
        <w:t>kefisien</w:t>
      </w:r>
      <w:proofErr w:type="spellEnd"/>
      <w:r w:rsidRPr="00193E3A">
        <w:rPr>
          <w:color w:val="4F5959"/>
          <w:spacing w:val="27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perpindah</w:t>
      </w:r>
      <w:r w:rsidRPr="00193E3A">
        <w:rPr>
          <w:color w:val="4F5959"/>
          <w:spacing w:val="-1"/>
          <w:sz w:val="24"/>
          <w:szCs w:val="24"/>
        </w:rPr>
        <w:t>a</w:t>
      </w:r>
      <w:r w:rsidRPr="00193E3A">
        <w:rPr>
          <w:color w:val="3F4946"/>
          <w:sz w:val="24"/>
          <w:szCs w:val="24"/>
        </w:rPr>
        <w:t>n</w:t>
      </w:r>
      <w:proofErr w:type="spellEnd"/>
      <w:r w:rsidRPr="00193E3A">
        <w:rPr>
          <w:color w:val="3F4946"/>
          <w:spacing w:val="34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panas</w:t>
      </w:r>
      <w:proofErr w:type="spellEnd"/>
      <w:r w:rsidRPr="00193E3A">
        <w:rPr>
          <w:color w:val="4F5959"/>
          <w:spacing w:val="26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ra</w:t>
      </w:r>
      <w:r w:rsidRPr="00193E3A">
        <w:rPr>
          <w:color w:val="3F4946"/>
          <w:sz w:val="24"/>
          <w:szCs w:val="24"/>
        </w:rPr>
        <w:t>d</w:t>
      </w:r>
      <w:r w:rsidRPr="00193E3A">
        <w:rPr>
          <w:color w:val="4F5959"/>
          <w:sz w:val="24"/>
          <w:szCs w:val="24"/>
        </w:rPr>
        <w:t>ias</w:t>
      </w:r>
      <w:r w:rsidRPr="00193E3A">
        <w:rPr>
          <w:color w:val="3F4946"/>
          <w:sz w:val="24"/>
          <w:szCs w:val="24"/>
        </w:rPr>
        <w:t>i</w:t>
      </w:r>
      <w:proofErr w:type="spellEnd"/>
      <w:r w:rsidRPr="00193E3A">
        <w:rPr>
          <w:color w:val="3F4946"/>
          <w:spacing w:val="26"/>
          <w:sz w:val="24"/>
          <w:szCs w:val="24"/>
        </w:rPr>
        <w:t xml:space="preserve"> </w:t>
      </w:r>
      <w:r w:rsidRPr="00193E3A">
        <w:rPr>
          <w:i/>
          <w:color w:val="3F4946"/>
          <w:sz w:val="24"/>
          <w:szCs w:val="24"/>
        </w:rPr>
        <w:t>(</w:t>
      </w:r>
      <w:proofErr w:type="spellStart"/>
      <w:r w:rsidRPr="00193E3A">
        <w:rPr>
          <w:i/>
          <w:color w:val="3F4946"/>
          <w:sz w:val="24"/>
          <w:szCs w:val="24"/>
        </w:rPr>
        <w:t>h</w:t>
      </w:r>
      <w:r w:rsidRPr="00193E3A">
        <w:rPr>
          <w:i/>
          <w:color w:val="4F5959"/>
          <w:sz w:val="24"/>
          <w:szCs w:val="24"/>
        </w:rPr>
        <w:t>r</w:t>
      </w:r>
      <w:proofErr w:type="spellEnd"/>
      <w:r w:rsidRPr="00193E3A">
        <w:rPr>
          <w:i/>
          <w:color w:val="4F5959"/>
          <w:sz w:val="24"/>
          <w:szCs w:val="24"/>
        </w:rPr>
        <w:t>),</w:t>
      </w:r>
      <w:r w:rsidRPr="00193E3A">
        <w:rPr>
          <w:i/>
          <w:color w:val="4F5959"/>
          <w:spacing w:val="43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laju</w:t>
      </w:r>
      <w:proofErr w:type="spellEnd"/>
      <w:r w:rsidRPr="00193E3A">
        <w:rPr>
          <w:color w:val="4F5959"/>
          <w:spacing w:val="14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perp</w:t>
      </w:r>
      <w:r w:rsidRPr="00193E3A">
        <w:rPr>
          <w:color w:val="3F4946"/>
          <w:sz w:val="24"/>
          <w:szCs w:val="24"/>
        </w:rPr>
        <w:t>i</w:t>
      </w:r>
      <w:r w:rsidRPr="00193E3A">
        <w:rPr>
          <w:color w:val="4F5959"/>
          <w:sz w:val="24"/>
          <w:szCs w:val="24"/>
        </w:rPr>
        <w:t>nda</w:t>
      </w:r>
      <w:r w:rsidRPr="00193E3A">
        <w:rPr>
          <w:color w:val="3F4946"/>
          <w:sz w:val="24"/>
          <w:szCs w:val="24"/>
        </w:rPr>
        <w:t>han</w:t>
      </w:r>
      <w:proofErr w:type="spellEnd"/>
      <w:r w:rsidRPr="00193E3A">
        <w:rPr>
          <w:color w:val="3F4946"/>
          <w:spacing w:val="35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pan</w:t>
      </w:r>
      <w:r w:rsidRPr="00193E3A">
        <w:rPr>
          <w:color w:val="4F5959"/>
          <w:sz w:val="24"/>
          <w:szCs w:val="24"/>
        </w:rPr>
        <w:t>as</w:t>
      </w:r>
      <w:proofErr w:type="spellEnd"/>
      <w:r w:rsidRPr="00193E3A">
        <w:rPr>
          <w:color w:val="4F5959"/>
          <w:spacing w:val="16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</w:t>
      </w:r>
      <w:r w:rsidRPr="00193E3A">
        <w:rPr>
          <w:color w:val="3F4946"/>
          <w:sz w:val="24"/>
          <w:szCs w:val="24"/>
        </w:rPr>
        <w:t>on</w:t>
      </w:r>
      <w:r w:rsidRPr="00193E3A">
        <w:rPr>
          <w:color w:val="4F5959"/>
          <w:sz w:val="24"/>
          <w:szCs w:val="24"/>
        </w:rPr>
        <w:t>veksi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i/>
          <w:color w:val="4F5959"/>
          <w:sz w:val="24"/>
          <w:szCs w:val="24"/>
        </w:rPr>
        <w:t>(</w:t>
      </w:r>
      <w:proofErr w:type="spellStart"/>
      <w:r w:rsidRPr="00193E3A">
        <w:rPr>
          <w:i/>
          <w:color w:val="3F4946"/>
          <w:sz w:val="24"/>
          <w:szCs w:val="24"/>
        </w:rPr>
        <w:t>Q</w:t>
      </w:r>
      <w:r w:rsidRPr="00193E3A">
        <w:rPr>
          <w:i/>
          <w:color w:val="4F5959"/>
          <w:sz w:val="24"/>
          <w:szCs w:val="24"/>
        </w:rPr>
        <w:t>e</w:t>
      </w:r>
      <w:proofErr w:type="spellEnd"/>
      <w:r w:rsidRPr="00193E3A">
        <w:rPr>
          <w:i/>
          <w:color w:val="4F5959"/>
          <w:sz w:val="24"/>
          <w:szCs w:val="24"/>
        </w:rPr>
        <w:t>),</w:t>
      </w:r>
      <w:r w:rsidRPr="00193E3A">
        <w:rPr>
          <w:i/>
          <w:color w:val="4F5959"/>
          <w:spacing w:val="34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laju</w:t>
      </w:r>
      <w:proofErr w:type="spellEnd"/>
      <w:r w:rsidRPr="00193E3A">
        <w:rPr>
          <w:color w:val="4F5959"/>
          <w:spacing w:val="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perp</w:t>
      </w:r>
      <w:r w:rsidRPr="00193E3A">
        <w:rPr>
          <w:color w:val="3F4946"/>
          <w:sz w:val="24"/>
          <w:szCs w:val="24"/>
        </w:rPr>
        <w:t>i</w:t>
      </w:r>
      <w:r w:rsidRPr="00193E3A">
        <w:rPr>
          <w:color w:val="4F5959"/>
          <w:sz w:val="24"/>
          <w:szCs w:val="24"/>
        </w:rPr>
        <w:t>ndahan</w:t>
      </w:r>
      <w:proofErr w:type="spellEnd"/>
      <w:r w:rsidRPr="00193E3A">
        <w:rPr>
          <w:color w:val="4F5959"/>
          <w:spacing w:val="39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p</w:t>
      </w:r>
      <w:r w:rsidRPr="00193E3A">
        <w:rPr>
          <w:color w:val="4F5959"/>
          <w:sz w:val="24"/>
          <w:szCs w:val="24"/>
        </w:rPr>
        <w:t>anas</w:t>
      </w:r>
      <w:proofErr w:type="spellEnd"/>
      <w:r w:rsidRPr="00193E3A">
        <w:rPr>
          <w:color w:val="4F5959"/>
          <w:spacing w:val="9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r</w:t>
      </w:r>
      <w:r w:rsidRPr="00193E3A">
        <w:rPr>
          <w:color w:val="4F5959"/>
          <w:sz w:val="24"/>
          <w:szCs w:val="24"/>
        </w:rPr>
        <w:t>a</w:t>
      </w:r>
      <w:r w:rsidRPr="00193E3A">
        <w:rPr>
          <w:color w:val="3F4946"/>
          <w:sz w:val="24"/>
          <w:szCs w:val="24"/>
        </w:rPr>
        <w:t>d</w:t>
      </w:r>
      <w:r w:rsidRPr="00193E3A">
        <w:rPr>
          <w:color w:val="4F5959"/>
          <w:sz w:val="24"/>
          <w:szCs w:val="24"/>
        </w:rPr>
        <w:t>iasi</w:t>
      </w:r>
      <w:proofErr w:type="spellEnd"/>
      <w:r w:rsidRPr="00193E3A">
        <w:rPr>
          <w:color w:val="4F5959"/>
          <w:spacing w:val="39"/>
          <w:sz w:val="24"/>
          <w:szCs w:val="24"/>
        </w:rPr>
        <w:t xml:space="preserve"> </w:t>
      </w:r>
      <w:r w:rsidRPr="00193E3A">
        <w:rPr>
          <w:i/>
          <w:color w:val="4F5959"/>
          <w:sz w:val="24"/>
          <w:szCs w:val="24"/>
        </w:rPr>
        <w:t>(</w:t>
      </w:r>
      <w:proofErr w:type="spellStart"/>
      <w:r w:rsidRPr="00193E3A">
        <w:rPr>
          <w:i/>
          <w:color w:val="3F4946"/>
          <w:sz w:val="24"/>
          <w:szCs w:val="24"/>
        </w:rPr>
        <w:t>Qr</w:t>
      </w:r>
      <w:proofErr w:type="spellEnd"/>
      <w:r w:rsidRPr="00193E3A">
        <w:rPr>
          <w:i/>
          <w:color w:val="3F4946"/>
          <w:sz w:val="24"/>
          <w:szCs w:val="24"/>
        </w:rPr>
        <w:t>)</w:t>
      </w:r>
      <w:r w:rsidRPr="00193E3A">
        <w:rPr>
          <w:i/>
          <w:color w:val="3F4946"/>
          <w:spacing w:val="39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d</w:t>
      </w:r>
      <w:r w:rsidRPr="00193E3A">
        <w:rPr>
          <w:color w:val="4F5959"/>
          <w:sz w:val="24"/>
          <w:szCs w:val="24"/>
        </w:rPr>
        <w:t>an</w:t>
      </w:r>
      <w:proofErr w:type="spellEnd"/>
      <w:r w:rsidRPr="00193E3A">
        <w:rPr>
          <w:color w:val="4F5959"/>
          <w:spacing w:val="15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l</w:t>
      </w:r>
      <w:r w:rsidRPr="00193E3A">
        <w:rPr>
          <w:color w:val="4F5959"/>
          <w:sz w:val="24"/>
          <w:szCs w:val="24"/>
        </w:rPr>
        <w:t>aju</w:t>
      </w:r>
      <w:proofErr w:type="spellEnd"/>
      <w:r w:rsidRPr="00193E3A">
        <w:rPr>
          <w:color w:val="4F5959"/>
          <w:spacing w:val="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perpinda</w:t>
      </w:r>
      <w:r w:rsidRPr="00193E3A">
        <w:rPr>
          <w:color w:val="4F5959"/>
          <w:spacing w:val="-1"/>
          <w:sz w:val="24"/>
          <w:szCs w:val="24"/>
        </w:rPr>
        <w:t>h</w:t>
      </w:r>
      <w:r w:rsidRPr="00193E3A">
        <w:rPr>
          <w:color w:val="3F4946"/>
          <w:sz w:val="24"/>
          <w:szCs w:val="24"/>
        </w:rPr>
        <w:t>a</w:t>
      </w:r>
      <w:r w:rsidRPr="00193E3A">
        <w:rPr>
          <w:color w:val="4F5959"/>
          <w:sz w:val="24"/>
          <w:szCs w:val="24"/>
        </w:rPr>
        <w:t>n</w:t>
      </w:r>
      <w:proofErr w:type="spellEnd"/>
      <w:r w:rsidRPr="00193E3A">
        <w:rPr>
          <w:color w:val="4F5959"/>
          <w:spacing w:val="38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pan</w:t>
      </w:r>
      <w:r w:rsidRPr="00193E3A">
        <w:rPr>
          <w:color w:val="4F5959"/>
          <w:sz w:val="24"/>
          <w:szCs w:val="24"/>
        </w:rPr>
        <w:t>as</w:t>
      </w:r>
      <w:proofErr w:type="spellEnd"/>
      <w:r w:rsidRPr="00193E3A">
        <w:rPr>
          <w:color w:val="4F5959"/>
          <w:spacing w:val="20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</w:t>
      </w:r>
      <w:r w:rsidRPr="00193E3A">
        <w:rPr>
          <w:color w:val="3F4946"/>
          <w:sz w:val="24"/>
          <w:szCs w:val="24"/>
        </w:rPr>
        <w:t>ond</w:t>
      </w:r>
      <w:r w:rsidRPr="00193E3A">
        <w:rPr>
          <w:color w:val="4F5959"/>
          <w:sz w:val="24"/>
          <w:szCs w:val="24"/>
        </w:rPr>
        <w:t>uksi</w:t>
      </w:r>
      <w:proofErr w:type="spellEnd"/>
    </w:p>
    <w:p w:rsidR="00991457" w:rsidRPr="00193E3A" w:rsidRDefault="00131C01">
      <w:pPr>
        <w:spacing w:before="42"/>
        <w:ind w:left="238" w:right="6728"/>
        <w:jc w:val="center"/>
        <w:rPr>
          <w:sz w:val="24"/>
          <w:szCs w:val="24"/>
        </w:rPr>
      </w:pPr>
      <w:r w:rsidRPr="00193E3A">
        <w:rPr>
          <w:i/>
          <w:color w:val="4F5959"/>
          <w:w w:val="89"/>
          <w:sz w:val="24"/>
          <w:szCs w:val="24"/>
        </w:rPr>
        <w:t>(</w:t>
      </w:r>
      <w:proofErr w:type="spellStart"/>
      <w:r w:rsidRPr="00193E3A">
        <w:rPr>
          <w:i/>
          <w:color w:val="3F4946"/>
          <w:w w:val="89"/>
          <w:sz w:val="24"/>
          <w:szCs w:val="24"/>
        </w:rPr>
        <w:t>Q</w:t>
      </w:r>
      <w:r w:rsidRPr="00193E3A">
        <w:rPr>
          <w:i/>
          <w:color w:val="4F5959"/>
          <w:w w:val="89"/>
          <w:sz w:val="24"/>
          <w:szCs w:val="24"/>
        </w:rPr>
        <w:t>kond</w:t>
      </w:r>
      <w:proofErr w:type="spellEnd"/>
      <w:r w:rsidRPr="00193E3A">
        <w:rPr>
          <w:i/>
          <w:color w:val="4F5959"/>
          <w:w w:val="89"/>
          <w:sz w:val="24"/>
          <w:szCs w:val="24"/>
        </w:rPr>
        <w:t>)·</w:t>
      </w:r>
    </w:p>
    <w:p w:rsidR="00991457" w:rsidRPr="00193E3A" w:rsidRDefault="00991457">
      <w:pPr>
        <w:spacing w:before="10" w:line="140" w:lineRule="exact"/>
        <w:rPr>
          <w:sz w:val="24"/>
          <w:szCs w:val="24"/>
        </w:rPr>
      </w:pPr>
    </w:p>
    <w:p w:rsidR="00991457" w:rsidRPr="00193E3A" w:rsidRDefault="00131C01">
      <w:pPr>
        <w:spacing w:line="272" w:lineRule="auto"/>
        <w:ind w:left="126" w:right="87" w:firstLine="682"/>
        <w:jc w:val="both"/>
        <w:rPr>
          <w:sz w:val="24"/>
          <w:szCs w:val="24"/>
        </w:rPr>
      </w:pPr>
      <w:proofErr w:type="spellStart"/>
      <w:r w:rsidRPr="00193E3A">
        <w:rPr>
          <w:color w:val="4F5959"/>
          <w:sz w:val="24"/>
          <w:szCs w:val="24"/>
        </w:rPr>
        <w:t>Hasil</w:t>
      </w:r>
      <w:proofErr w:type="spellEnd"/>
      <w:r w:rsidRPr="00193E3A">
        <w:rPr>
          <w:color w:val="4F5959"/>
          <w:spacing w:val="3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penelitian</w:t>
      </w:r>
      <w:proofErr w:type="spellEnd"/>
      <w:r w:rsidRPr="00193E3A">
        <w:rPr>
          <w:color w:val="4F5959"/>
          <w:spacing w:val="17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menunjukan</w:t>
      </w:r>
      <w:proofErr w:type="spellEnd"/>
      <w:r w:rsidRPr="00193E3A">
        <w:rPr>
          <w:color w:val="4F5959"/>
          <w:spacing w:val="18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nil</w:t>
      </w:r>
      <w:r w:rsidRPr="00193E3A">
        <w:rPr>
          <w:color w:val="4F5959"/>
          <w:spacing w:val="-1"/>
          <w:sz w:val="24"/>
          <w:szCs w:val="24"/>
        </w:rPr>
        <w:t>a</w:t>
      </w:r>
      <w:r w:rsidRPr="00193E3A">
        <w:rPr>
          <w:color w:val="3F4946"/>
          <w:sz w:val="24"/>
          <w:szCs w:val="24"/>
        </w:rPr>
        <w:t>i</w:t>
      </w:r>
      <w:proofErr w:type="spellEnd"/>
      <w:r w:rsidRPr="00193E3A">
        <w:rPr>
          <w:color w:val="3F4946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k</w:t>
      </w:r>
      <w:r w:rsidRPr="00193E3A">
        <w:rPr>
          <w:color w:val="4F5959"/>
          <w:sz w:val="24"/>
          <w:szCs w:val="24"/>
        </w:rPr>
        <w:t>a</w:t>
      </w:r>
      <w:r w:rsidRPr="00193E3A">
        <w:rPr>
          <w:color w:val="3F4946"/>
          <w:sz w:val="24"/>
          <w:szCs w:val="24"/>
        </w:rPr>
        <w:t>r</w:t>
      </w:r>
      <w:r w:rsidRPr="00193E3A">
        <w:rPr>
          <w:color w:val="4F5959"/>
          <w:sz w:val="24"/>
          <w:szCs w:val="24"/>
        </w:rPr>
        <w:t>akteristik</w:t>
      </w:r>
      <w:proofErr w:type="spellEnd"/>
      <w:r w:rsidRPr="00193E3A">
        <w:rPr>
          <w:color w:val="4F5959"/>
          <w:spacing w:val="15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perpindahan</w:t>
      </w:r>
      <w:proofErr w:type="spellEnd"/>
      <w:r w:rsidRPr="00193E3A">
        <w:rPr>
          <w:color w:val="4F5959"/>
          <w:spacing w:val="18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konveksi</w:t>
      </w:r>
      <w:proofErr w:type="spellEnd"/>
      <w:r w:rsidRPr="00193E3A">
        <w:rPr>
          <w:color w:val="4F5959"/>
          <w:spacing w:val="13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paksa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seperti</w:t>
      </w:r>
      <w:proofErr w:type="spellEnd"/>
      <w:r w:rsidRPr="00193E3A">
        <w:rPr>
          <w:color w:val="4F5959"/>
          <w:spacing w:val="4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bilangan</w:t>
      </w:r>
      <w:proofErr w:type="spellEnd"/>
      <w:r w:rsidRPr="00193E3A">
        <w:rPr>
          <w:color w:val="4F5959"/>
          <w:spacing w:val="5"/>
          <w:sz w:val="24"/>
          <w:szCs w:val="24"/>
        </w:rPr>
        <w:t xml:space="preserve"> </w:t>
      </w:r>
      <w:proofErr w:type="spellStart"/>
      <w:r w:rsidRPr="00193E3A">
        <w:rPr>
          <w:i/>
          <w:color w:val="4F5959"/>
          <w:sz w:val="24"/>
          <w:szCs w:val="24"/>
        </w:rPr>
        <w:t>Reynold</w:t>
      </w:r>
      <w:proofErr w:type="spellEnd"/>
      <w:r w:rsidRPr="00193E3A">
        <w:rPr>
          <w:i/>
          <w:color w:val="4F5959"/>
          <w:spacing w:val="28"/>
          <w:sz w:val="24"/>
          <w:szCs w:val="24"/>
        </w:rPr>
        <w:t xml:space="preserve"> </w:t>
      </w:r>
      <w:r w:rsidRPr="00193E3A">
        <w:rPr>
          <w:i/>
          <w:color w:val="4F5959"/>
          <w:sz w:val="24"/>
          <w:szCs w:val="24"/>
        </w:rPr>
        <w:t>(Re)</w:t>
      </w:r>
      <w:r w:rsidRPr="00193E3A">
        <w:rPr>
          <w:i/>
          <w:color w:val="72797B"/>
          <w:sz w:val="24"/>
          <w:szCs w:val="24"/>
        </w:rPr>
        <w:t>,</w:t>
      </w:r>
      <w:r w:rsidRPr="00193E3A">
        <w:rPr>
          <w:i/>
          <w:color w:val="72797B"/>
          <w:spacing w:val="46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b</w:t>
      </w:r>
      <w:r w:rsidRPr="00193E3A">
        <w:rPr>
          <w:color w:val="3F4946"/>
          <w:sz w:val="24"/>
          <w:szCs w:val="24"/>
        </w:rPr>
        <w:t>il</w:t>
      </w:r>
      <w:r w:rsidRPr="00193E3A">
        <w:rPr>
          <w:color w:val="4F5959"/>
          <w:sz w:val="24"/>
          <w:szCs w:val="24"/>
        </w:rPr>
        <w:t>angan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proofErr w:type="spellStart"/>
      <w:r w:rsidRPr="00193E3A">
        <w:rPr>
          <w:i/>
          <w:color w:val="4F5959"/>
          <w:sz w:val="24"/>
          <w:szCs w:val="24"/>
        </w:rPr>
        <w:t>Nusselt</w:t>
      </w:r>
      <w:proofErr w:type="spellEnd"/>
      <w:r w:rsidRPr="00193E3A">
        <w:rPr>
          <w:i/>
          <w:color w:val="4F5959"/>
          <w:spacing w:val="33"/>
          <w:sz w:val="24"/>
          <w:szCs w:val="24"/>
        </w:rPr>
        <w:t xml:space="preserve"> </w:t>
      </w:r>
      <w:r w:rsidRPr="00193E3A">
        <w:rPr>
          <w:rFonts w:ascii="Arial" w:eastAsia="Arial" w:hAnsi="Arial" w:cs="Arial"/>
          <w:i/>
          <w:color w:val="4F5959"/>
          <w:sz w:val="24"/>
          <w:szCs w:val="24"/>
        </w:rPr>
        <w:t>(Nu)</w:t>
      </w:r>
      <w:r w:rsidRPr="00193E3A">
        <w:rPr>
          <w:rFonts w:ascii="Arial" w:eastAsia="Arial" w:hAnsi="Arial" w:cs="Arial"/>
          <w:i/>
          <w:color w:val="72797B"/>
          <w:sz w:val="24"/>
          <w:szCs w:val="24"/>
        </w:rPr>
        <w:t>,</w:t>
      </w:r>
      <w:r w:rsidRPr="00193E3A">
        <w:rPr>
          <w:rFonts w:ascii="Arial" w:eastAsia="Arial" w:hAnsi="Arial" w:cs="Arial"/>
          <w:i/>
          <w:color w:val="72797B"/>
          <w:spacing w:val="18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koefisien</w:t>
      </w:r>
      <w:proofErr w:type="spellEnd"/>
      <w:r w:rsidRPr="00193E3A">
        <w:rPr>
          <w:color w:val="4F5959"/>
          <w:spacing w:val="19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p</w:t>
      </w:r>
      <w:r w:rsidRPr="00193E3A">
        <w:rPr>
          <w:color w:val="4F5959"/>
          <w:sz w:val="24"/>
          <w:szCs w:val="24"/>
        </w:rPr>
        <w:t>erpindahan</w:t>
      </w:r>
      <w:proofErr w:type="spellEnd"/>
      <w:r w:rsidRPr="00193E3A">
        <w:rPr>
          <w:color w:val="4F5959"/>
          <w:spacing w:val="15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panas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konveksi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35"/>
          <w:sz w:val="24"/>
          <w:szCs w:val="24"/>
        </w:rPr>
        <w:t xml:space="preserve"> </w:t>
      </w:r>
      <w:r w:rsidRPr="00193E3A">
        <w:rPr>
          <w:i/>
          <w:color w:val="4F5959"/>
          <w:sz w:val="24"/>
          <w:szCs w:val="24"/>
        </w:rPr>
        <w:t>(</w:t>
      </w:r>
      <w:r w:rsidRPr="00193E3A">
        <w:rPr>
          <w:i/>
          <w:color w:val="3F4946"/>
          <w:sz w:val="24"/>
          <w:szCs w:val="24"/>
        </w:rPr>
        <w:t>h</w:t>
      </w:r>
      <w:r w:rsidRPr="00193E3A">
        <w:rPr>
          <w:i/>
          <w:color w:val="4F5959"/>
          <w:sz w:val="24"/>
          <w:szCs w:val="24"/>
        </w:rPr>
        <w:t xml:space="preserve">e) </w:t>
      </w:r>
      <w:r w:rsidRPr="00193E3A">
        <w:rPr>
          <w:i/>
          <w:color w:val="4F5959"/>
          <w:spacing w:val="38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d</w:t>
      </w:r>
      <w:r w:rsidRPr="00193E3A">
        <w:rPr>
          <w:color w:val="4F5959"/>
          <w:sz w:val="24"/>
          <w:szCs w:val="24"/>
        </w:rPr>
        <w:t>an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7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la</w:t>
      </w:r>
      <w:r w:rsidRPr="00193E3A">
        <w:rPr>
          <w:color w:val="4F5959"/>
          <w:spacing w:val="-1"/>
          <w:sz w:val="24"/>
          <w:szCs w:val="24"/>
        </w:rPr>
        <w:t>j</w:t>
      </w:r>
      <w:r w:rsidRPr="00193E3A">
        <w:rPr>
          <w:color w:val="3F4946"/>
          <w:sz w:val="24"/>
          <w:szCs w:val="24"/>
        </w:rPr>
        <w:t>u</w:t>
      </w:r>
      <w:proofErr w:type="spellEnd"/>
      <w:r w:rsidRPr="00193E3A">
        <w:rPr>
          <w:color w:val="3F4946"/>
          <w:sz w:val="24"/>
          <w:szCs w:val="24"/>
        </w:rPr>
        <w:t xml:space="preserve">  </w:t>
      </w:r>
      <w:proofErr w:type="spellStart"/>
      <w:r w:rsidRPr="00193E3A">
        <w:rPr>
          <w:color w:val="4F5959"/>
          <w:sz w:val="24"/>
          <w:szCs w:val="24"/>
        </w:rPr>
        <w:t>perpin</w:t>
      </w:r>
      <w:r w:rsidRPr="00193E3A">
        <w:rPr>
          <w:color w:val="3F4946"/>
          <w:sz w:val="24"/>
          <w:szCs w:val="24"/>
        </w:rPr>
        <w:t>dhan</w:t>
      </w:r>
      <w:proofErr w:type="spellEnd"/>
      <w:r w:rsidRPr="00193E3A">
        <w:rPr>
          <w:color w:val="3F4946"/>
          <w:sz w:val="24"/>
          <w:szCs w:val="24"/>
        </w:rPr>
        <w:t xml:space="preserve"> </w:t>
      </w:r>
      <w:r w:rsidRPr="00193E3A">
        <w:rPr>
          <w:color w:val="3F4946"/>
          <w:spacing w:val="23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</w:t>
      </w:r>
      <w:r w:rsidRPr="00193E3A">
        <w:rPr>
          <w:color w:val="3F4946"/>
          <w:sz w:val="24"/>
          <w:szCs w:val="24"/>
        </w:rPr>
        <w:t>ana</w:t>
      </w:r>
      <w:r w:rsidRPr="00193E3A">
        <w:rPr>
          <w:color w:val="4F5959"/>
          <w:sz w:val="24"/>
          <w:szCs w:val="24"/>
        </w:rPr>
        <w:t>s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6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konveksi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30"/>
          <w:sz w:val="24"/>
          <w:szCs w:val="24"/>
        </w:rPr>
        <w:t xml:space="preserve"> </w:t>
      </w:r>
      <w:r w:rsidRPr="00193E3A">
        <w:rPr>
          <w:i/>
          <w:color w:val="4F5959"/>
          <w:sz w:val="24"/>
          <w:szCs w:val="24"/>
        </w:rPr>
        <w:t>(</w:t>
      </w:r>
      <w:proofErr w:type="spellStart"/>
      <w:r w:rsidRPr="00193E3A">
        <w:rPr>
          <w:i/>
          <w:color w:val="4F5959"/>
          <w:sz w:val="24"/>
          <w:szCs w:val="24"/>
        </w:rPr>
        <w:t>Qe</w:t>
      </w:r>
      <w:proofErr w:type="spellEnd"/>
      <w:r w:rsidRPr="00193E3A">
        <w:rPr>
          <w:i/>
          <w:color w:val="4F5959"/>
          <w:sz w:val="24"/>
          <w:szCs w:val="24"/>
        </w:rPr>
        <w:t xml:space="preserve">) </w:t>
      </w:r>
      <w:r w:rsidRPr="00193E3A">
        <w:rPr>
          <w:i/>
          <w:color w:val="4F5959"/>
          <w:spacing w:val="14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mengalami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25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kenaikan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sebesar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35"/>
          <w:sz w:val="24"/>
          <w:szCs w:val="24"/>
        </w:rPr>
        <w:t xml:space="preserve"> </w:t>
      </w:r>
      <w:r w:rsidRPr="00193E3A">
        <w:rPr>
          <w:color w:val="4F5959"/>
          <w:sz w:val="24"/>
          <w:szCs w:val="24"/>
        </w:rPr>
        <w:t>95,</w:t>
      </w:r>
      <w:r w:rsidRPr="00193E3A">
        <w:rPr>
          <w:color w:val="3F4946"/>
          <w:sz w:val="24"/>
          <w:szCs w:val="24"/>
        </w:rPr>
        <w:t>6</w:t>
      </w:r>
      <w:r w:rsidRPr="00193E3A">
        <w:rPr>
          <w:color w:val="4F5959"/>
          <w:sz w:val="24"/>
          <w:szCs w:val="24"/>
        </w:rPr>
        <w:t>6%,80.24,7</w:t>
      </w:r>
      <w:r w:rsidRPr="00193E3A">
        <w:rPr>
          <w:color w:val="3F4946"/>
          <w:sz w:val="24"/>
          <w:szCs w:val="24"/>
        </w:rPr>
        <w:t>6</w:t>
      </w:r>
      <w:r w:rsidRPr="00193E3A">
        <w:rPr>
          <w:color w:val="4F5959"/>
          <w:sz w:val="24"/>
          <w:szCs w:val="24"/>
        </w:rPr>
        <w:t xml:space="preserve">.41%     </w:t>
      </w:r>
      <w:r w:rsidRPr="00193E3A">
        <w:rPr>
          <w:color w:val="4F5959"/>
          <w:spacing w:val="31"/>
          <w:sz w:val="24"/>
          <w:szCs w:val="24"/>
        </w:rPr>
        <w:t xml:space="preserve"> </w:t>
      </w:r>
      <w:proofErr w:type="spellStart"/>
      <w:r w:rsidRPr="00193E3A">
        <w:rPr>
          <w:color w:val="3F4946"/>
          <w:sz w:val="24"/>
          <w:szCs w:val="24"/>
        </w:rPr>
        <w:t>d</w:t>
      </w:r>
      <w:r w:rsidRPr="00193E3A">
        <w:rPr>
          <w:color w:val="4F5959"/>
          <w:sz w:val="24"/>
          <w:szCs w:val="24"/>
        </w:rPr>
        <w:t>an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23"/>
          <w:sz w:val="24"/>
          <w:szCs w:val="24"/>
        </w:rPr>
        <w:t xml:space="preserve"> </w:t>
      </w:r>
      <w:r w:rsidRPr="00193E3A">
        <w:rPr>
          <w:color w:val="3F4946"/>
          <w:sz w:val="24"/>
          <w:szCs w:val="24"/>
        </w:rPr>
        <w:t>53</w:t>
      </w:r>
      <w:r w:rsidRPr="00193E3A">
        <w:rPr>
          <w:color w:val="4F5959"/>
          <w:sz w:val="24"/>
          <w:szCs w:val="24"/>
        </w:rPr>
        <w:t>.</w:t>
      </w:r>
      <w:r w:rsidRPr="00193E3A">
        <w:rPr>
          <w:color w:val="3F4946"/>
          <w:sz w:val="24"/>
          <w:szCs w:val="24"/>
        </w:rPr>
        <w:t>93</w:t>
      </w:r>
      <w:r w:rsidRPr="00193E3A">
        <w:rPr>
          <w:color w:val="4F5959"/>
          <w:sz w:val="24"/>
          <w:szCs w:val="24"/>
        </w:rPr>
        <w:t xml:space="preserve">%  </w:t>
      </w:r>
      <w:r w:rsidRPr="00193E3A">
        <w:rPr>
          <w:color w:val="4F5959"/>
          <w:spacing w:val="11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pada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17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berbagai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30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variasi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24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kecepatan</w:t>
      </w:r>
      <w:proofErr w:type="spellEnd"/>
    </w:p>
    <w:p w:rsidR="00991457" w:rsidRPr="00193E3A" w:rsidRDefault="00131C01">
      <w:pPr>
        <w:spacing w:before="7" w:line="280" w:lineRule="exact"/>
        <w:ind w:left="116" w:right="70" w:firstLine="14"/>
        <w:rPr>
          <w:sz w:val="24"/>
          <w:szCs w:val="24"/>
        </w:rPr>
      </w:pPr>
      <w:proofErr w:type="spellStart"/>
      <w:proofErr w:type="gramStart"/>
      <w:r w:rsidRPr="00193E3A">
        <w:rPr>
          <w:color w:val="4F5959"/>
          <w:sz w:val="24"/>
          <w:szCs w:val="24"/>
        </w:rPr>
        <w:t>udara</w:t>
      </w:r>
      <w:proofErr w:type="spellEnd"/>
      <w:proofErr w:type="gramEnd"/>
      <w:r w:rsidRPr="00193E3A">
        <w:rPr>
          <w:color w:val="4F5959"/>
          <w:spacing w:val="-1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dengan</w:t>
      </w:r>
      <w:proofErr w:type="spellEnd"/>
      <w:r w:rsidRPr="00193E3A">
        <w:rPr>
          <w:color w:val="4F5959"/>
          <w:spacing w:val="6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beban</w:t>
      </w:r>
      <w:proofErr w:type="spellEnd"/>
      <w:r w:rsidRPr="00193E3A">
        <w:rPr>
          <w:color w:val="4F5959"/>
          <w:spacing w:val="5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pana</w:t>
      </w:r>
      <w:r w:rsidRPr="00193E3A">
        <w:rPr>
          <w:color w:val="72797B"/>
          <w:sz w:val="24"/>
          <w:szCs w:val="24"/>
        </w:rPr>
        <w:t>s</w:t>
      </w:r>
      <w:proofErr w:type="spellEnd"/>
      <w:r w:rsidRPr="00193E3A">
        <w:rPr>
          <w:color w:val="72797B"/>
          <w:spacing w:val="1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maksi</w:t>
      </w:r>
      <w:r w:rsidRPr="00193E3A">
        <w:rPr>
          <w:color w:val="4F5959"/>
          <w:spacing w:val="-1"/>
          <w:sz w:val="24"/>
          <w:szCs w:val="24"/>
        </w:rPr>
        <w:t>m</w:t>
      </w:r>
      <w:r w:rsidRPr="00193E3A">
        <w:rPr>
          <w:color w:val="3F4946"/>
          <w:sz w:val="24"/>
          <w:szCs w:val="24"/>
        </w:rPr>
        <w:t>u</w:t>
      </w:r>
      <w:r w:rsidRPr="00193E3A">
        <w:rPr>
          <w:color w:val="4F5959"/>
          <w:sz w:val="24"/>
          <w:szCs w:val="24"/>
        </w:rPr>
        <w:t>m</w:t>
      </w:r>
      <w:proofErr w:type="spellEnd"/>
      <w:r w:rsidRPr="00193E3A">
        <w:rPr>
          <w:color w:val="4F5959"/>
          <w:spacing w:val="33"/>
          <w:sz w:val="24"/>
          <w:szCs w:val="24"/>
        </w:rPr>
        <w:t xml:space="preserve"> </w:t>
      </w:r>
      <w:r w:rsidRPr="00193E3A">
        <w:rPr>
          <w:color w:val="3F4946"/>
          <w:sz w:val="24"/>
          <w:szCs w:val="24"/>
        </w:rPr>
        <w:t>(</w:t>
      </w:r>
      <w:r w:rsidRPr="00193E3A">
        <w:rPr>
          <w:color w:val="3F4946"/>
          <w:spacing w:val="-32"/>
          <w:sz w:val="24"/>
          <w:szCs w:val="24"/>
        </w:rPr>
        <w:t xml:space="preserve"> </w:t>
      </w:r>
      <w:proofErr w:type="spellStart"/>
      <w:r w:rsidRPr="00193E3A">
        <w:rPr>
          <w:i/>
          <w:color w:val="3F4946"/>
          <w:spacing w:val="11"/>
          <w:sz w:val="24"/>
          <w:szCs w:val="24"/>
        </w:rPr>
        <w:t>Q</w:t>
      </w:r>
      <w:r w:rsidRPr="00193E3A">
        <w:rPr>
          <w:i/>
          <w:color w:val="4F5959"/>
          <w:sz w:val="24"/>
          <w:szCs w:val="24"/>
        </w:rPr>
        <w:t>i</w:t>
      </w:r>
      <w:r w:rsidRPr="00193E3A">
        <w:rPr>
          <w:i/>
          <w:color w:val="3F4946"/>
          <w:sz w:val="24"/>
          <w:szCs w:val="24"/>
        </w:rPr>
        <w:t>n</w:t>
      </w:r>
      <w:r w:rsidRPr="00193E3A">
        <w:rPr>
          <w:i/>
          <w:color w:val="4F5959"/>
          <w:sz w:val="24"/>
          <w:szCs w:val="24"/>
        </w:rPr>
        <w:t>put</w:t>
      </w:r>
      <w:proofErr w:type="spellEnd"/>
      <w:r w:rsidRPr="00193E3A">
        <w:rPr>
          <w:i/>
          <w:color w:val="4F5959"/>
          <w:sz w:val="24"/>
          <w:szCs w:val="24"/>
        </w:rPr>
        <w:t xml:space="preserve">)  </w:t>
      </w:r>
      <w:r w:rsidRPr="00193E3A">
        <w:rPr>
          <w:i/>
          <w:color w:val="4F5959"/>
          <w:spacing w:val="28"/>
          <w:sz w:val="24"/>
          <w:szCs w:val="24"/>
        </w:rPr>
        <w:t xml:space="preserve"> </w:t>
      </w:r>
      <w:r w:rsidRPr="00193E3A">
        <w:rPr>
          <w:color w:val="4F5959"/>
          <w:w w:val="79"/>
          <w:sz w:val="24"/>
          <w:szCs w:val="24"/>
        </w:rPr>
        <w:t>=</w:t>
      </w:r>
      <w:r w:rsidRPr="00193E3A">
        <w:rPr>
          <w:color w:val="4F5959"/>
          <w:spacing w:val="25"/>
          <w:w w:val="79"/>
          <w:sz w:val="24"/>
          <w:szCs w:val="24"/>
        </w:rPr>
        <w:t xml:space="preserve"> </w:t>
      </w:r>
      <w:r w:rsidRPr="00193E3A">
        <w:rPr>
          <w:color w:val="4F5959"/>
          <w:sz w:val="24"/>
          <w:szCs w:val="24"/>
        </w:rPr>
        <w:t>51.00</w:t>
      </w:r>
      <w:r w:rsidRPr="00193E3A">
        <w:rPr>
          <w:color w:val="4F5959"/>
          <w:spacing w:val="40"/>
          <w:sz w:val="24"/>
          <w:szCs w:val="24"/>
        </w:rPr>
        <w:t xml:space="preserve"> </w:t>
      </w:r>
      <w:r w:rsidRPr="00193E3A">
        <w:rPr>
          <w:i/>
          <w:color w:val="4F5959"/>
          <w:sz w:val="24"/>
          <w:szCs w:val="24"/>
        </w:rPr>
        <w:t>W.</w:t>
      </w:r>
      <w:r w:rsidRPr="00193E3A">
        <w:rPr>
          <w:i/>
          <w:color w:val="4F5959"/>
          <w:spacing w:val="19"/>
          <w:sz w:val="24"/>
          <w:szCs w:val="24"/>
        </w:rPr>
        <w:t xml:space="preserve"> </w:t>
      </w:r>
      <w:r w:rsidRPr="00193E3A">
        <w:rPr>
          <w:color w:val="4F5959"/>
          <w:sz w:val="24"/>
          <w:szCs w:val="24"/>
        </w:rPr>
        <w:t>Dan</w:t>
      </w:r>
      <w:r w:rsidRPr="00193E3A">
        <w:rPr>
          <w:color w:val="4F5959"/>
          <w:spacing w:val="10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nilai</w:t>
      </w:r>
      <w:proofErr w:type="spellEnd"/>
      <w:r w:rsidRPr="00193E3A">
        <w:rPr>
          <w:color w:val="4F5959"/>
          <w:spacing w:val="3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karakteristik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perpindahan</w:t>
      </w:r>
      <w:proofErr w:type="spellEnd"/>
      <w:r w:rsidRPr="00193E3A">
        <w:rPr>
          <w:color w:val="4F5959"/>
          <w:spacing w:val="48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panas</w:t>
      </w:r>
      <w:proofErr w:type="spellEnd"/>
      <w:r w:rsidRPr="00193E3A">
        <w:rPr>
          <w:color w:val="4F5959"/>
          <w:spacing w:val="20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radiasi</w:t>
      </w:r>
      <w:proofErr w:type="spellEnd"/>
      <w:r w:rsidRPr="00193E3A">
        <w:rPr>
          <w:color w:val="4F5959"/>
          <w:spacing w:val="21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yakni</w:t>
      </w:r>
      <w:proofErr w:type="spellEnd"/>
      <w:r w:rsidRPr="00193E3A">
        <w:rPr>
          <w:color w:val="4F5959"/>
          <w:spacing w:val="8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koefisi</w:t>
      </w:r>
      <w:r w:rsidRPr="00193E3A">
        <w:rPr>
          <w:color w:val="4F5959"/>
          <w:spacing w:val="-1"/>
          <w:sz w:val="24"/>
          <w:szCs w:val="24"/>
        </w:rPr>
        <w:t>e</w:t>
      </w:r>
      <w:r w:rsidRPr="00193E3A">
        <w:rPr>
          <w:color w:val="3F4946"/>
          <w:sz w:val="24"/>
          <w:szCs w:val="24"/>
        </w:rPr>
        <w:t>n</w:t>
      </w:r>
      <w:proofErr w:type="spellEnd"/>
      <w:r w:rsidRPr="00193E3A">
        <w:rPr>
          <w:color w:val="3F4946"/>
          <w:spacing w:val="46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perpindahan</w:t>
      </w:r>
      <w:proofErr w:type="spellEnd"/>
      <w:r w:rsidRPr="00193E3A">
        <w:rPr>
          <w:color w:val="4F5959"/>
          <w:spacing w:val="34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panas</w:t>
      </w:r>
      <w:proofErr w:type="spellEnd"/>
      <w:r w:rsidRPr="00193E3A">
        <w:rPr>
          <w:color w:val="4F5959"/>
          <w:spacing w:val="25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radiasi</w:t>
      </w:r>
      <w:proofErr w:type="spellEnd"/>
      <w:r w:rsidRPr="00193E3A">
        <w:rPr>
          <w:color w:val="4F5959"/>
          <w:spacing w:val="35"/>
          <w:sz w:val="24"/>
          <w:szCs w:val="24"/>
        </w:rPr>
        <w:t xml:space="preserve"> </w:t>
      </w:r>
      <w:r w:rsidRPr="00193E3A">
        <w:rPr>
          <w:rFonts w:ascii="Arial" w:eastAsia="Arial" w:hAnsi="Arial" w:cs="Arial"/>
          <w:i/>
          <w:color w:val="4F5959"/>
          <w:w w:val="120"/>
          <w:sz w:val="24"/>
          <w:szCs w:val="24"/>
        </w:rPr>
        <w:t>(</w:t>
      </w:r>
      <w:proofErr w:type="spellStart"/>
      <w:r w:rsidRPr="00193E3A">
        <w:rPr>
          <w:rFonts w:ascii="Arial" w:eastAsia="Arial" w:hAnsi="Arial" w:cs="Arial"/>
          <w:i/>
          <w:color w:val="4F5959"/>
          <w:w w:val="120"/>
          <w:sz w:val="24"/>
          <w:szCs w:val="24"/>
        </w:rPr>
        <w:t>h</w:t>
      </w:r>
      <w:r w:rsidRPr="00193E3A">
        <w:rPr>
          <w:rFonts w:ascii="Arial" w:eastAsia="Arial" w:hAnsi="Arial" w:cs="Arial"/>
          <w:i/>
          <w:color w:val="4F5959"/>
          <w:w w:val="120"/>
          <w:sz w:val="24"/>
          <w:szCs w:val="24"/>
        </w:rPr>
        <w:t>r</w:t>
      </w:r>
      <w:proofErr w:type="spellEnd"/>
      <w:r w:rsidRPr="00193E3A">
        <w:rPr>
          <w:rFonts w:ascii="Arial" w:eastAsia="Arial" w:hAnsi="Arial" w:cs="Arial"/>
          <w:i/>
          <w:color w:val="4F5959"/>
          <w:w w:val="120"/>
          <w:sz w:val="24"/>
          <w:szCs w:val="24"/>
        </w:rPr>
        <w:t xml:space="preserve">) </w:t>
      </w:r>
      <w:r w:rsidRPr="00193E3A">
        <w:rPr>
          <w:rFonts w:ascii="Arial" w:eastAsia="Arial" w:hAnsi="Arial" w:cs="Arial"/>
          <w:i/>
          <w:color w:val="4F5959"/>
          <w:spacing w:val="21"/>
          <w:w w:val="120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dan</w:t>
      </w:r>
      <w:proofErr w:type="spellEnd"/>
      <w:r w:rsidRPr="00193E3A">
        <w:rPr>
          <w:color w:val="4F5959"/>
          <w:spacing w:val="21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laju</w:t>
      </w:r>
      <w:proofErr w:type="spellEnd"/>
    </w:p>
    <w:p w:rsidR="00991457" w:rsidRPr="00193E3A" w:rsidRDefault="00131C01">
      <w:pPr>
        <w:spacing w:before="28"/>
        <w:ind w:left="126"/>
        <w:rPr>
          <w:sz w:val="24"/>
          <w:szCs w:val="24"/>
        </w:rPr>
      </w:pPr>
      <w:proofErr w:type="spellStart"/>
      <w:proofErr w:type="gramStart"/>
      <w:r w:rsidRPr="00193E3A">
        <w:rPr>
          <w:color w:val="4F5959"/>
          <w:sz w:val="24"/>
          <w:szCs w:val="24"/>
        </w:rPr>
        <w:t>perpindahan</w:t>
      </w:r>
      <w:proofErr w:type="spellEnd"/>
      <w:proofErr w:type="gramEnd"/>
      <w:r w:rsidRPr="00193E3A">
        <w:rPr>
          <w:color w:val="4F5959"/>
          <w:spacing w:val="53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panas</w:t>
      </w:r>
      <w:proofErr w:type="spellEnd"/>
      <w:r w:rsidRPr="00193E3A">
        <w:rPr>
          <w:color w:val="4F5959"/>
          <w:spacing w:val="34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radiasi</w:t>
      </w:r>
      <w:proofErr w:type="spellEnd"/>
      <w:r w:rsidRPr="00193E3A">
        <w:rPr>
          <w:color w:val="4F5959"/>
          <w:spacing w:val="45"/>
          <w:sz w:val="24"/>
          <w:szCs w:val="24"/>
        </w:rPr>
        <w:t xml:space="preserve"> </w:t>
      </w:r>
      <w:r w:rsidRPr="00193E3A">
        <w:rPr>
          <w:i/>
          <w:color w:val="3F4946"/>
          <w:sz w:val="24"/>
          <w:szCs w:val="24"/>
        </w:rPr>
        <w:t>(</w:t>
      </w:r>
      <w:proofErr w:type="spellStart"/>
      <w:r w:rsidRPr="00193E3A">
        <w:rPr>
          <w:i/>
          <w:color w:val="4F5959"/>
          <w:sz w:val="24"/>
          <w:szCs w:val="24"/>
        </w:rPr>
        <w:t>Q</w:t>
      </w:r>
      <w:r w:rsidRPr="00193E3A">
        <w:rPr>
          <w:i/>
          <w:color w:val="72797B"/>
          <w:sz w:val="24"/>
          <w:szCs w:val="24"/>
        </w:rPr>
        <w:t>r</w:t>
      </w:r>
      <w:proofErr w:type="spellEnd"/>
      <w:r w:rsidRPr="00193E3A">
        <w:rPr>
          <w:i/>
          <w:color w:val="3F4946"/>
          <w:sz w:val="24"/>
          <w:szCs w:val="24"/>
        </w:rPr>
        <w:t>)</w:t>
      </w:r>
      <w:r w:rsidRPr="00193E3A">
        <w:rPr>
          <w:i/>
          <w:color w:val="3F4946"/>
          <w:spacing w:val="4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me</w:t>
      </w:r>
      <w:r w:rsidRPr="00193E3A">
        <w:rPr>
          <w:color w:val="3F4946"/>
          <w:sz w:val="24"/>
          <w:szCs w:val="24"/>
        </w:rPr>
        <w:t>n</w:t>
      </w:r>
      <w:r w:rsidRPr="00193E3A">
        <w:rPr>
          <w:color w:val="4F5959"/>
          <w:sz w:val="24"/>
          <w:szCs w:val="24"/>
        </w:rPr>
        <w:t>ga</w:t>
      </w:r>
      <w:r w:rsidRPr="00193E3A">
        <w:rPr>
          <w:color w:val="3F4946"/>
          <w:sz w:val="24"/>
          <w:szCs w:val="24"/>
        </w:rPr>
        <w:t>l</w:t>
      </w:r>
      <w:r w:rsidRPr="00193E3A">
        <w:rPr>
          <w:color w:val="4F5959"/>
          <w:sz w:val="24"/>
          <w:szCs w:val="24"/>
        </w:rPr>
        <w:t>a</w:t>
      </w:r>
      <w:r w:rsidRPr="00193E3A">
        <w:rPr>
          <w:color w:val="3F4946"/>
          <w:sz w:val="24"/>
          <w:szCs w:val="24"/>
        </w:rPr>
        <w:t>m</w:t>
      </w:r>
      <w:r w:rsidRPr="00193E3A">
        <w:rPr>
          <w:color w:val="4F5959"/>
          <w:sz w:val="24"/>
          <w:szCs w:val="24"/>
        </w:rPr>
        <w:t>i</w:t>
      </w:r>
      <w:proofErr w:type="spellEnd"/>
      <w:r w:rsidRPr="00193E3A">
        <w:rPr>
          <w:color w:val="4F5959"/>
          <w:spacing w:val="52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penurunan</w:t>
      </w:r>
      <w:proofErr w:type="spellEnd"/>
      <w:r w:rsidRPr="00193E3A">
        <w:rPr>
          <w:color w:val="4F5959"/>
          <w:spacing w:val="3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yaitu</w:t>
      </w:r>
      <w:proofErr w:type="spellEnd"/>
      <w:r w:rsidRPr="00193E3A">
        <w:rPr>
          <w:color w:val="4F5959"/>
          <w:spacing w:val="38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sebesar</w:t>
      </w:r>
      <w:proofErr w:type="spellEnd"/>
      <w:r w:rsidRPr="00193E3A">
        <w:rPr>
          <w:color w:val="4F5959"/>
          <w:spacing w:val="42"/>
          <w:sz w:val="24"/>
          <w:szCs w:val="24"/>
        </w:rPr>
        <w:t xml:space="preserve"> </w:t>
      </w:r>
      <w:r w:rsidRPr="00193E3A">
        <w:rPr>
          <w:color w:val="3F4946"/>
          <w:sz w:val="24"/>
          <w:szCs w:val="24"/>
        </w:rPr>
        <w:t>5</w:t>
      </w:r>
      <w:r w:rsidRPr="00193E3A">
        <w:rPr>
          <w:color w:val="4F5959"/>
          <w:sz w:val="24"/>
          <w:szCs w:val="24"/>
        </w:rPr>
        <w:t xml:space="preserve">0.55% </w:t>
      </w:r>
      <w:r w:rsidRPr="00193E3A">
        <w:rPr>
          <w:color w:val="4F5959"/>
          <w:spacing w:val="32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dan</w:t>
      </w:r>
      <w:proofErr w:type="spellEnd"/>
    </w:p>
    <w:p w:rsidR="00991457" w:rsidRPr="00193E3A" w:rsidRDefault="00131C01">
      <w:pPr>
        <w:spacing w:before="35"/>
        <w:ind w:left="130"/>
        <w:rPr>
          <w:sz w:val="24"/>
          <w:szCs w:val="24"/>
        </w:rPr>
      </w:pPr>
      <w:r w:rsidRPr="00193E3A">
        <w:rPr>
          <w:color w:val="4F5959"/>
          <w:sz w:val="24"/>
          <w:szCs w:val="24"/>
        </w:rPr>
        <w:t>74</w:t>
      </w:r>
      <w:r w:rsidRPr="00193E3A">
        <w:rPr>
          <w:color w:val="3F4946"/>
          <w:sz w:val="24"/>
          <w:szCs w:val="24"/>
        </w:rPr>
        <w:t>.</w:t>
      </w:r>
      <w:r w:rsidRPr="00193E3A">
        <w:rPr>
          <w:color w:val="4F5959"/>
          <w:sz w:val="24"/>
          <w:szCs w:val="24"/>
        </w:rPr>
        <w:t>69%</w:t>
      </w:r>
      <w:proofErr w:type="gramStart"/>
      <w:r w:rsidRPr="00193E3A">
        <w:rPr>
          <w:color w:val="72797B"/>
          <w:sz w:val="24"/>
          <w:szCs w:val="24"/>
        </w:rPr>
        <w:t xml:space="preserve">, </w:t>
      </w:r>
      <w:r w:rsidRPr="00193E3A">
        <w:rPr>
          <w:color w:val="72797B"/>
          <w:spacing w:val="18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serta</w:t>
      </w:r>
      <w:proofErr w:type="spellEnd"/>
      <w:proofErr w:type="gramEnd"/>
      <w:r w:rsidRPr="00193E3A">
        <w:rPr>
          <w:color w:val="4F5959"/>
          <w:spacing w:val="15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nilai</w:t>
      </w:r>
      <w:proofErr w:type="spellEnd"/>
      <w:r w:rsidRPr="00193E3A">
        <w:rPr>
          <w:color w:val="4F5959"/>
          <w:spacing w:val="20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laju</w:t>
      </w:r>
      <w:proofErr w:type="spellEnd"/>
      <w:r w:rsidRPr="00193E3A">
        <w:rPr>
          <w:color w:val="4F5959"/>
          <w:spacing w:val="4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</w:t>
      </w:r>
      <w:r w:rsidRPr="00193E3A">
        <w:rPr>
          <w:color w:val="3F4946"/>
          <w:sz w:val="24"/>
          <w:szCs w:val="24"/>
        </w:rPr>
        <w:t>e</w:t>
      </w:r>
      <w:r w:rsidRPr="00193E3A">
        <w:rPr>
          <w:color w:val="4F5959"/>
          <w:sz w:val="24"/>
          <w:szCs w:val="24"/>
        </w:rPr>
        <w:t>rp</w:t>
      </w:r>
      <w:r w:rsidRPr="00193E3A">
        <w:rPr>
          <w:color w:val="72797B"/>
          <w:sz w:val="24"/>
          <w:szCs w:val="24"/>
        </w:rPr>
        <w:t>in</w:t>
      </w:r>
      <w:r w:rsidRPr="00193E3A">
        <w:rPr>
          <w:color w:val="4F5959"/>
          <w:sz w:val="24"/>
          <w:szCs w:val="24"/>
        </w:rPr>
        <w:t>da</w:t>
      </w:r>
      <w:r w:rsidRPr="00193E3A">
        <w:rPr>
          <w:color w:val="3F4946"/>
          <w:sz w:val="24"/>
          <w:szCs w:val="24"/>
        </w:rPr>
        <w:t>h</w:t>
      </w:r>
      <w:r w:rsidRPr="00193E3A">
        <w:rPr>
          <w:color w:val="4F5959"/>
          <w:sz w:val="24"/>
          <w:szCs w:val="24"/>
        </w:rPr>
        <w:t>an</w:t>
      </w:r>
      <w:proofErr w:type="spellEnd"/>
      <w:r w:rsidRPr="00193E3A">
        <w:rPr>
          <w:color w:val="4F5959"/>
          <w:spacing w:val="32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kon</w:t>
      </w:r>
      <w:r w:rsidRPr="00193E3A">
        <w:rPr>
          <w:color w:val="3F4946"/>
          <w:sz w:val="24"/>
          <w:szCs w:val="24"/>
        </w:rPr>
        <w:t>d</w:t>
      </w:r>
      <w:r w:rsidRPr="00193E3A">
        <w:rPr>
          <w:color w:val="4F5959"/>
          <w:sz w:val="24"/>
          <w:szCs w:val="24"/>
        </w:rPr>
        <w:t>uksi</w:t>
      </w:r>
      <w:proofErr w:type="spellEnd"/>
      <w:r w:rsidRPr="00193E3A">
        <w:rPr>
          <w:color w:val="4F5959"/>
          <w:spacing w:val="17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naik</w:t>
      </w:r>
      <w:proofErr w:type="spellEnd"/>
      <w:r w:rsidRPr="00193E3A">
        <w:rPr>
          <w:color w:val="4F5959"/>
          <w:spacing w:val="22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sebesar</w:t>
      </w:r>
      <w:proofErr w:type="spellEnd"/>
      <w:r w:rsidRPr="00193E3A">
        <w:rPr>
          <w:color w:val="4F5959"/>
          <w:spacing w:val="22"/>
          <w:sz w:val="24"/>
          <w:szCs w:val="24"/>
        </w:rPr>
        <w:t xml:space="preserve"> </w:t>
      </w:r>
      <w:r w:rsidRPr="00193E3A">
        <w:rPr>
          <w:color w:val="4F5959"/>
          <w:sz w:val="24"/>
          <w:szCs w:val="24"/>
        </w:rPr>
        <w:t>16</w:t>
      </w:r>
      <w:r w:rsidRPr="00193E3A">
        <w:rPr>
          <w:color w:val="3F4946"/>
          <w:sz w:val="24"/>
          <w:szCs w:val="24"/>
        </w:rPr>
        <w:t>.</w:t>
      </w:r>
      <w:r w:rsidRPr="00193E3A">
        <w:rPr>
          <w:color w:val="4F5959"/>
          <w:sz w:val="24"/>
          <w:szCs w:val="24"/>
        </w:rPr>
        <w:t>03</w:t>
      </w:r>
      <w:r w:rsidRPr="00193E3A">
        <w:rPr>
          <w:color w:val="4F5959"/>
          <w:spacing w:val="31"/>
          <w:sz w:val="24"/>
          <w:szCs w:val="24"/>
        </w:rPr>
        <w:t xml:space="preserve"> </w:t>
      </w:r>
      <w:r w:rsidRPr="00193E3A">
        <w:rPr>
          <w:color w:val="4F5959"/>
          <w:sz w:val="24"/>
          <w:szCs w:val="24"/>
        </w:rPr>
        <w:t>%.</w:t>
      </w:r>
    </w:p>
    <w:p w:rsidR="00991457" w:rsidRPr="00193E3A" w:rsidRDefault="00991457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131C01">
      <w:pPr>
        <w:ind w:left="116"/>
        <w:rPr>
          <w:sz w:val="24"/>
          <w:szCs w:val="24"/>
        </w:rPr>
      </w:pPr>
      <w:proofErr w:type="gramStart"/>
      <w:r w:rsidRPr="00193E3A">
        <w:rPr>
          <w:color w:val="4F5959"/>
          <w:sz w:val="24"/>
          <w:szCs w:val="24"/>
        </w:rPr>
        <w:t>kata</w:t>
      </w:r>
      <w:proofErr w:type="gramEnd"/>
      <w:r w:rsidRPr="00193E3A">
        <w:rPr>
          <w:color w:val="4F5959"/>
          <w:spacing w:val="15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kunci</w:t>
      </w:r>
      <w:proofErr w:type="spellEnd"/>
      <w:r w:rsidRPr="00193E3A">
        <w:rPr>
          <w:color w:val="4F5959"/>
          <w:sz w:val="24"/>
          <w:szCs w:val="24"/>
        </w:rPr>
        <w:t>:</w:t>
      </w:r>
    </w:p>
    <w:p w:rsidR="00991457" w:rsidRPr="00193E3A" w:rsidRDefault="00991457">
      <w:pPr>
        <w:spacing w:before="5" w:line="160" w:lineRule="exact"/>
        <w:rPr>
          <w:sz w:val="24"/>
          <w:szCs w:val="24"/>
        </w:rPr>
      </w:pPr>
    </w:p>
    <w:p w:rsidR="00991457" w:rsidRPr="00193E3A" w:rsidRDefault="00131C01">
      <w:pPr>
        <w:spacing w:line="245" w:lineRule="auto"/>
        <w:ind w:left="111" w:right="393" w:hanging="5"/>
        <w:rPr>
          <w:sz w:val="24"/>
          <w:szCs w:val="24"/>
        </w:rPr>
      </w:pPr>
      <w:proofErr w:type="spellStart"/>
      <w:proofErr w:type="gramStart"/>
      <w:r w:rsidRPr="00193E3A">
        <w:rPr>
          <w:color w:val="4F5959"/>
          <w:sz w:val="24"/>
          <w:szCs w:val="24"/>
        </w:rPr>
        <w:t>Aliran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2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ekstemal</w:t>
      </w:r>
      <w:proofErr w:type="spellEnd"/>
      <w:proofErr w:type="gramEnd"/>
      <w:r w:rsidRPr="00193E3A">
        <w:rPr>
          <w:color w:val="4F5959"/>
          <w:sz w:val="24"/>
          <w:szCs w:val="24"/>
        </w:rPr>
        <w:t xml:space="preserve">, </w:t>
      </w:r>
      <w:r w:rsidRPr="00193E3A">
        <w:rPr>
          <w:color w:val="4F5959"/>
          <w:spacing w:val="37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kombinasi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25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konveksi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32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d</w:t>
      </w:r>
      <w:r w:rsidRPr="00193E3A">
        <w:rPr>
          <w:color w:val="3F4946"/>
          <w:sz w:val="24"/>
          <w:szCs w:val="24"/>
        </w:rPr>
        <w:t>a</w:t>
      </w:r>
      <w:r w:rsidRPr="00193E3A">
        <w:rPr>
          <w:color w:val="4F5959"/>
          <w:sz w:val="24"/>
          <w:szCs w:val="24"/>
        </w:rPr>
        <w:t>n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3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radias</w:t>
      </w:r>
      <w:r w:rsidRPr="00193E3A">
        <w:rPr>
          <w:color w:val="4F5959"/>
          <w:spacing w:val="-1"/>
          <w:sz w:val="24"/>
          <w:szCs w:val="24"/>
        </w:rPr>
        <w:t>i</w:t>
      </w:r>
      <w:proofErr w:type="spellEnd"/>
      <w:r w:rsidRPr="00193E3A">
        <w:rPr>
          <w:color w:val="72797B"/>
          <w:sz w:val="24"/>
          <w:szCs w:val="24"/>
        </w:rPr>
        <w:t xml:space="preserve">, </w:t>
      </w:r>
      <w:r w:rsidRPr="00193E3A">
        <w:rPr>
          <w:color w:val="72797B"/>
          <w:spacing w:val="21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karekteristik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r w:rsidRPr="00193E3A">
        <w:rPr>
          <w:color w:val="4F5959"/>
          <w:spacing w:val="2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perpindahan</w:t>
      </w:r>
      <w:proofErr w:type="spellEnd"/>
      <w:r w:rsidRPr="00193E3A">
        <w:rPr>
          <w:color w:val="4F595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panas</w:t>
      </w:r>
      <w:proofErr w:type="spellEnd"/>
      <w:r w:rsidRPr="00193E3A">
        <w:rPr>
          <w:color w:val="4F5959"/>
          <w:spacing w:val="20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konveksi</w:t>
      </w:r>
      <w:proofErr w:type="spellEnd"/>
      <w:r w:rsidRPr="00193E3A">
        <w:rPr>
          <w:color w:val="4F5959"/>
          <w:spacing w:val="29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dan</w:t>
      </w:r>
      <w:proofErr w:type="spellEnd"/>
      <w:r w:rsidRPr="00193E3A">
        <w:rPr>
          <w:color w:val="4F5959"/>
          <w:spacing w:val="11"/>
          <w:sz w:val="24"/>
          <w:szCs w:val="24"/>
        </w:rPr>
        <w:t xml:space="preserve"> </w:t>
      </w:r>
      <w:proofErr w:type="spellStart"/>
      <w:r w:rsidRPr="00193E3A">
        <w:rPr>
          <w:color w:val="4F5959"/>
          <w:sz w:val="24"/>
          <w:szCs w:val="24"/>
        </w:rPr>
        <w:t>radiasi</w:t>
      </w:r>
      <w:proofErr w:type="spellEnd"/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line="200" w:lineRule="exact"/>
        <w:rPr>
          <w:sz w:val="24"/>
          <w:szCs w:val="24"/>
        </w:rPr>
      </w:pPr>
    </w:p>
    <w:p w:rsidR="00991457" w:rsidRPr="00193E3A" w:rsidRDefault="00991457">
      <w:pPr>
        <w:spacing w:before="13" w:line="240" w:lineRule="exact"/>
        <w:rPr>
          <w:sz w:val="24"/>
          <w:szCs w:val="24"/>
        </w:rPr>
      </w:pPr>
    </w:p>
    <w:p w:rsidR="00991457" w:rsidRPr="00193E3A" w:rsidRDefault="00991457">
      <w:pPr>
        <w:ind w:left="3737" w:right="3747"/>
        <w:jc w:val="center"/>
        <w:rPr>
          <w:sz w:val="24"/>
          <w:szCs w:val="24"/>
        </w:rPr>
      </w:pPr>
    </w:p>
    <w:sectPr w:rsidR="00991457" w:rsidRPr="00193E3A">
      <w:type w:val="continuous"/>
      <w:pgSz w:w="10620" w:h="15840"/>
      <w:pgMar w:top="920" w:right="146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8243F"/>
    <w:multiLevelType w:val="multilevel"/>
    <w:tmpl w:val="7D442C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57"/>
    <w:rsid w:val="00131C01"/>
    <w:rsid w:val="00193E3A"/>
    <w:rsid w:val="0099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33A3C-5A84-4AD8-B5B1-A9C7A9F1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2017-08-02T23:29:00Z</dcterms:created>
  <dcterms:modified xsi:type="dcterms:W3CDTF">2017-08-02T23:29:00Z</dcterms:modified>
</cp:coreProperties>
</file>