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A5" w:rsidRDefault="00EB7FCD">
      <w:pPr>
        <w:spacing w:before="63"/>
        <w:ind w:left="3265" w:right="3368"/>
        <w:jc w:val="center"/>
        <w:rPr>
          <w:sz w:val="26"/>
          <w:szCs w:val="26"/>
        </w:rPr>
      </w:pPr>
      <w:r>
        <w:rPr>
          <w:sz w:val="26"/>
          <w:szCs w:val="26"/>
        </w:rPr>
        <w:t>SKRIPSI</w:t>
      </w:r>
    </w:p>
    <w:p w:rsidR="001804A5" w:rsidRDefault="001804A5">
      <w:pPr>
        <w:spacing w:before="6" w:line="160" w:lineRule="exact"/>
        <w:rPr>
          <w:sz w:val="17"/>
          <w:szCs w:val="17"/>
        </w:rPr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EB7FCD" w:rsidP="00520DF0">
      <w:pPr>
        <w:spacing w:line="246" w:lineRule="auto"/>
        <w:ind w:left="110" w:right="185" w:hanging="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KAJI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KARAKTERISTIK</w:t>
      </w:r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PERPINDAHAN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PANAS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 xml:space="preserve">AKIBAT VARIASI </w:t>
      </w:r>
      <w:r>
        <w:rPr>
          <w:spacing w:val="11"/>
          <w:sz w:val="26"/>
          <w:szCs w:val="26"/>
        </w:rPr>
        <w:t xml:space="preserve"> </w:t>
      </w:r>
      <w:r w:rsidR="00520DF0">
        <w:rPr>
          <w:sz w:val="26"/>
          <w:szCs w:val="26"/>
        </w:rPr>
        <w:t>L/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BEBAN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PANAS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KONSTAN  DARI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PIN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FIN</w:t>
      </w:r>
    </w:p>
    <w:p w:rsidR="001804A5" w:rsidRDefault="00EB7FCD" w:rsidP="00520DF0">
      <w:pPr>
        <w:spacing w:line="280" w:lineRule="exact"/>
        <w:ind w:right="30"/>
        <w:jc w:val="center"/>
        <w:rPr>
          <w:sz w:val="26"/>
          <w:szCs w:val="26"/>
        </w:rPr>
      </w:pPr>
      <w:r>
        <w:rPr>
          <w:sz w:val="26"/>
          <w:szCs w:val="26"/>
        </w:rPr>
        <w:t>UNIT</w:t>
      </w:r>
      <w:r>
        <w:rPr>
          <w:spacing w:val="48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EKSPERIMENTAL  </w:t>
      </w:r>
      <w:r w:rsidR="00520DF0">
        <w:rPr>
          <w:sz w:val="26"/>
          <w:szCs w:val="26"/>
        </w:rPr>
        <w:t>H111</w:t>
      </w:r>
      <w:r>
        <w:rPr>
          <w:sz w:val="26"/>
          <w:szCs w:val="26"/>
        </w:rPr>
        <w:t>E</w:t>
      </w:r>
      <w:proofErr w:type="gramEnd"/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before="19" w:line="280" w:lineRule="exact"/>
        <w:rPr>
          <w:sz w:val="28"/>
          <w:szCs w:val="28"/>
        </w:rPr>
      </w:pPr>
    </w:p>
    <w:p w:rsidR="001804A5" w:rsidRDefault="00EB7FCD">
      <w:pPr>
        <w:ind w:left="3453" w:right="3525"/>
        <w:jc w:val="center"/>
        <w:rPr>
          <w:sz w:val="26"/>
          <w:szCs w:val="26"/>
        </w:rPr>
      </w:pPr>
      <w:proofErr w:type="spellStart"/>
      <w:r>
        <w:rPr>
          <w:w w:val="108"/>
          <w:sz w:val="26"/>
          <w:szCs w:val="26"/>
        </w:rPr>
        <w:t>Oleh</w:t>
      </w:r>
      <w:proofErr w:type="spellEnd"/>
      <w:r>
        <w:rPr>
          <w:w w:val="108"/>
          <w:sz w:val="26"/>
          <w:szCs w:val="26"/>
        </w:rPr>
        <w:t>:</w:t>
      </w:r>
    </w:p>
    <w:p w:rsidR="001804A5" w:rsidRDefault="001804A5">
      <w:pPr>
        <w:spacing w:before="5" w:line="100" w:lineRule="exact"/>
        <w:rPr>
          <w:sz w:val="11"/>
          <w:szCs w:val="11"/>
        </w:rPr>
      </w:pPr>
    </w:p>
    <w:p w:rsidR="001804A5" w:rsidRDefault="001804A5">
      <w:pPr>
        <w:spacing w:line="200" w:lineRule="exact"/>
      </w:pPr>
    </w:p>
    <w:p w:rsidR="001804A5" w:rsidRDefault="00EB7FCD">
      <w:pPr>
        <w:spacing w:line="246" w:lineRule="auto"/>
        <w:ind w:left="2666" w:right="2622" w:hanging="154"/>
        <w:rPr>
          <w:sz w:val="26"/>
          <w:szCs w:val="26"/>
        </w:rPr>
      </w:pPr>
      <w:r>
        <w:rPr>
          <w:sz w:val="26"/>
          <w:szCs w:val="26"/>
        </w:rPr>
        <w:t>JUDDY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LESTALUHU NIM.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 xml:space="preserve">2007 </w:t>
      </w:r>
      <w:r>
        <w:rPr>
          <w:color w:val="2A2828"/>
          <w:sz w:val="26"/>
          <w:szCs w:val="26"/>
        </w:rPr>
        <w:t>-</w:t>
      </w:r>
      <w:r>
        <w:rPr>
          <w:color w:val="3D4844"/>
          <w:sz w:val="26"/>
          <w:szCs w:val="26"/>
        </w:rPr>
        <w:t>71-   024</w:t>
      </w:r>
    </w:p>
    <w:p w:rsidR="001804A5" w:rsidRDefault="001804A5">
      <w:pPr>
        <w:spacing w:before="2" w:line="160" w:lineRule="exact"/>
        <w:rPr>
          <w:sz w:val="17"/>
          <w:szCs w:val="17"/>
        </w:rPr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before="4" w:line="120" w:lineRule="exact"/>
        <w:rPr>
          <w:sz w:val="13"/>
          <w:szCs w:val="13"/>
        </w:rPr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520DF0" w:rsidRDefault="00EB7FCD">
      <w:pPr>
        <w:spacing w:line="337" w:lineRule="auto"/>
        <w:ind w:left="1607" w:right="1749"/>
        <w:jc w:val="center"/>
        <w:rPr>
          <w:color w:val="3D4844"/>
          <w:sz w:val="26"/>
          <w:szCs w:val="26"/>
        </w:rPr>
      </w:pPr>
      <w:proofErr w:type="gramStart"/>
      <w:r>
        <w:rPr>
          <w:color w:val="3D4844"/>
          <w:sz w:val="26"/>
          <w:szCs w:val="26"/>
        </w:rPr>
        <w:t xml:space="preserve">PROGRAM </w:t>
      </w:r>
      <w:r>
        <w:rPr>
          <w:color w:val="3D4844"/>
          <w:spacing w:val="58"/>
          <w:sz w:val="26"/>
          <w:szCs w:val="26"/>
        </w:rPr>
        <w:t xml:space="preserve"> </w:t>
      </w:r>
      <w:r>
        <w:rPr>
          <w:color w:val="3D4844"/>
          <w:sz w:val="26"/>
          <w:szCs w:val="26"/>
        </w:rPr>
        <w:t>STUDI</w:t>
      </w:r>
      <w:proofErr w:type="gramEnd"/>
      <w:r>
        <w:rPr>
          <w:color w:val="3D4844"/>
          <w:spacing w:val="43"/>
          <w:sz w:val="26"/>
          <w:szCs w:val="26"/>
        </w:rPr>
        <w:t xml:space="preserve"> </w:t>
      </w:r>
      <w:r>
        <w:rPr>
          <w:color w:val="3D4844"/>
          <w:sz w:val="26"/>
          <w:szCs w:val="26"/>
        </w:rPr>
        <w:t xml:space="preserve">TEKNIK </w:t>
      </w:r>
      <w:r>
        <w:rPr>
          <w:color w:val="3D4844"/>
          <w:spacing w:val="26"/>
          <w:sz w:val="26"/>
          <w:szCs w:val="26"/>
        </w:rPr>
        <w:t xml:space="preserve"> </w:t>
      </w:r>
      <w:r>
        <w:rPr>
          <w:color w:val="3D4844"/>
          <w:sz w:val="26"/>
          <w:szCs w:val="26"/>
        </w:rPr>
        <w:t xml:space="preserve">MESIN </w:t>
      </w:r>
      <w:r>
        <w:rPr>
          <w:color w:val="3D4844"/>
          <w:sz w:val="26"/>
          <w:szCs w:val="26"/>
        </w:rPr>
        <w:t xml:space="preserve">JURUSAN </w:t>
      </w:r>
      <w:r>
        <w:rPr>
          <w:color w:val="3D4844"/>
          <w:spacing w:val="10"/>
          <w:sz w:val="26"/>
          <w:szCs w:val="26"/>
        </w:rPr>
        <w:t xml:space="preserve"> </w:t>
      </w:r>
      <w:r>
        <w:rPr>
          <w:color w:val="3D4844"/>
          <w:sz w:val="26"/>
          <w:szCs w:val="26"/>
        </w:rPr>
        <w:t xml:space="preserve">TEKNIK </w:t>
      </w:r>
      <w:r>
        <w:rPr>
          <w:color w:val="3D4844"/>
          <w:spacing w:val="30"/>
          <w:sz w:val="26"/>
          <w:szCs w:val="26"/>
        </w:rPr>
        <w:t xml:space="preserve"> </w:t>
      </w:r>
      <w:r>
        <w:rPr>
          <w:color w:val="3D4844"/>
          <w:sz w:val="26"/>
          <w:szCs w:val="26"/>
        </w:rPr>
        <w:t xml:space="preserve">MESIN </w:t>
      </w:r>
      <w:r>
        <w:rPr>
          <w:color w:val="5B6464"/>
          <w:sz w:val="26"/>
          <w:szCs w:val="26"/>
        </w:rPr>
        <w:t>FA</w:t>
      </w:r>
      <w:r w:rsidR="00520DF0">
        <w:rPr>
          <w:color w:val="3D4844"/>
          <w:sz w:val="26"/>
          <w:szCs w:val="26"/>
        </w:rPr>
        <w:t>KUL</w:t>
      </w:r>
      <w:r>
        <w:rPr>
          <w:color w:val="3D4844"/>
          <w:spacing w:val="14"/>
          <w:sz w:val="26"/>
          <w:szCs w:val="26"/>
        </w:rPr>
        <w:t>T</w:t>
      </w:r>
      <w:r>
        <w:rPr>
          <w:color w:val="3D4844"/>
          <w:sz w:val="26"/>
          <w:szCs w:val="26"/>
        </w:rPr>
        <w:t>AS</w:t>
      </w:r>
      <w:r>
        <w:rPr>
          <w:color w:val="3D4844"/>
          <w:spacing w:val="15"/>
          <w:sz w:val="26"/>
          <w:szCs w:val="26"/>
        </w:rPr>
        <w:t xml:space="preserve"> </w:t>
      </w:r>
      <w:r>
        <w:rPr>
          <w:color w:val="3D4844"/>
          <w:sz w:val="26"/>
          <w:szCs w:val="26"/>
        </w:rPr>
        <w:t xml:space="preserve">TEKNIK </w:t>
      </w:r>
    </w:p>
    <w:p w:rsidR="001804A5" w:rsidRDefault="00EB7FCD">
      <w:pPr>
        <w:spacing w:line="337" w:lineRule="auto"/>
        <w:ind w:left="1607" w:right="1749"/>
        <w:jc w:val="center"/>
        <w:rPr>
          <w:sz w:val="26"/>
          <w:szCs w:val="26"/>
        </w:rPr>
      </w:pPr>
      <w:r>
        <w:rPr>
          <w:color w:val="3D4844"/>
          <w:sz w:val="26"/>
          <w:szCs w:val="26"/>
        </w:rPr>
        <w:t xml:space="preserve">UNIVERSITAS  </w:t>
      </w:r>
      <w:r>
        <w:rPr>
          <w:color w:val="3D4844"/>
          <w:spacing w:val="-18"/>
          <w:sz w:val="26"/>
          <w:szCs w:val="26"/>
        </w:rPr>
        <w:t xml:space="preserve"> </w:t>
      </w:r>
      <w:r>
        <w:rPr>
          <w:color w:val="3D4844"/>
          <w:sz w:val="26"/>
          <w:szCs w:val="26"/>
        </w:rPr>
        <w:t>PATTIMURA AMBON</w:t>
      </w:r>
    </w:p>
    <w:p w:rsidR="001804A5" w:rsidRDefault="00EB7FCD">
      <w:pPr>
        <w:spacing w:before="2"/>
        <w:ind w:left="3486" w:right="3595"/>
        <w:jc w:val="center"/>
        <w:rPr>
          <w:sz w:val="26"/>
          <w:szCs w:val="26"/>
        </w:rPr>
        <w:sectPr w:rsidR="001804A5">
          <w:pgSz w:w="10680" w:h="15600"/>
          <w:pgMar w:top="980" w:right="1500" w:bottom="280" w:left="1500" w:header="720" w:footer="720" w:gutter="0"/>
          <w:cols w:space="720"/>
        </w:sectPr>
      </w:pPr>
      <w:r>
        <w:rPr>
          <w:color w:val="3D4844"/>
          <w:w w:val="99"/>
          <w:sz w:val="26"/>
          <w:szCs w:val="26"/>
        </w:rPr>
        <w:t>2014</w:t>
      </w:r>
    </w:p>
    <w:p w:rsidR="00520DF0" w:rsidRPr="00520DF0" w:rsidRDefault="00520DF0" w:rsidP="00520DF0">
      <w:pPr>
        <w:spacing w:line="246" w:lineRule="auto"/>
        <w:ind w:left="110" w:right="185" w:hanging="20"/>
        <w:jc w:val="center"/>
        <w:rPr>
          <w:b/>
          <w:sz w:val="26"/>
          <w:szCs w:val="26"/>
        </w:rPr>
      </w:pPr>
      <w:bookmarkStart w:id="0" w:name="_GoBack"/>
      <w:proofErr w:type="gramStart"/>
      <w:r w:rsidRPr="00520DF0">
        <w:rPr>
          <w:b/>
          <w:sz w:val="26"/>
          <w:szCs w:val="26"/>
        </w:rPr>
        <w:lastRenderedPageBreak/>
        <w:t xml:space="preserve">KAJI </w:t>
      </w:r>
      <w:r w:rsidRPr="00520DF0">
        <w:rPr>
          <w:b/>
          <w:spacing w:val="12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>KARAKTERISTIK</w:t>
      </w:r>
      <w:proofErr w:type="gramEnd"/>
      <w:r w:rsidRPr="00520DF0">
        <w:rPr>
          <w:b/>
          <w:sz w:val="26"/>
          <w:szCs w:val="26"/>
        </w:rPr>
        <w:t xml:space="preserve">  PERPINDAHAN </w:t>
      </w:r>
      <w:r w:rsidRPr="00520DF0">
        <w:rPr>
          <w:b/>
          <w:spacing w:val="61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>PANAS</w:t>
      </w:r>
      <w:r w:rsidRPr="00520DF0">
        <w:rPr>
          <w:b/>
          <w:spacing w:val="33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 xml:space="preserve">AKIBAT VARIASI </w:t>
      </w:r>
      <w:r w:rsidRPr="00520DF0">
        <w:rPr>
          <w:b/>
          <w:spacing w:val="11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>L/D</w:t>
      </w:r>
      <w:r w:rsidRPr="00520DF0">
        <w:rPr>
          <w:b/>
          <w:spacing w:val="11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>DAN</w:t>
      </w:r>
      <w:r w:rsidRPr="00520DF0">
        <w:rPr>
          <w:b/>
          <w:spacing w:val="5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>BEBAN</w:t>
      </w:r>
      <w:r w:rsidRPr="00520DF0">
        <w:rPr>
          <w:b/>
          <w:spacing w:val="38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>PANAS</w:t>
      </w:r>
      <w:r w:rsidRPr="00520DF0">
        <w:rPr>
          <w:b/>
          <w:spacing w:val="33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>KONSTAN  DARI</w:t>
      </w:r>
      <w:r w:rsidRPr="00520DF0">
        <w:rPr>
          <w:b/>
          <w:spacing w:val="53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>PIN</w:t>
      </w:r>
      <w:r w:rsidRPr="00520DF0">
        <w:rPr>
          <w:b/>
          <w:spacing w:val="39"/>
          <w:sz w:val="26"/>
          <w:szCs w:val="26"/>
        </w:rPr>
        <w:t xml:space="preserve"> </w:t>
      </w:r>
      <w:r w:rsidRPr="00520DF0">
        <w:rPr>
          <w:b/>
          <w:sz w:val="26"/>
          <w:szCs w:val="26"/>
        </w:rPr>
        <w:t>FIN</w:t>
      </w:r>
    </w:p>
    <w:p w:rsidR="001804A5" w:rsidRDefault="00520DF0" w:rsidP="00520DF0">
      <w:pPr>
        <w:spacing w:before="12" w:line="280" w:lineRule="exact"/>
        <w:jc w:val="center"/>
        <w:rPr>
          <w:sz w:val="28"/>
          <w:szCs w:val="28"/>
        </w:rPr>
      </w:pPr>
      <w:r w:rsidRPr="00520DF0">
        <w:rPr>
          <w:b/>
          <w:sz w:val="26"/>
          <w:szCs w:val="26"/>
        </w:rPr>
        <w:t>UNIT</w:t>
      </w:r>
      <w:r w:rsidRPr="00520DF0">
        <w:rPr>
          <w:b/>
          <w:spacing w:val="48"/>
          <w:sz w:val="26"/>
          <w:szCs w:val="26"/>
        </w:rPr>
        <w:t xml:space="preserve"> </w:t>
      </w:r>
      <w:proofErr w:type="gramStart"/>
      <w:r w:rsidRPr="00520DF0">
        <w:rPr>
          <w:b/>
          <w:sz w:val="26"/>
          <w:szCs w:val="26"/>
        </w:rPr>
        <w:t>EKSPERIMENTAL  H111E</w:t>
      </w:r>
      <w:proofErr w:type="gramEnd"/>
    </w:p>
    <w:bookmarkEnd w:id="0"/>
    <w:p w:rsidR="00520DF0" w:rsidRDefault="00520DF0">
      <w:pPr>
        <w:spacing w:before="12" w:line="280" w:lineRule="exact"/>
        <w:rPr>
          <w:sz w:val="28"/>
          <w:szCs w:val="28"/>
        </w:rPr>
      </w:pPr>
    </w:p>
    <w:p w:rsidR="00520DF0" w:rsidRDefault="00520DF0">
      <w:pPr>
        <w:spacing w:before="12" w:line="280" w:lineRule="exact"/>
        <w:rPr>
          <w:sz w:val="28"/>
          <w:szCs w:val="28"/>
        </w:rPr>
        <w:sectPr w:rsidR="00520DF0">
          <w:pgSz w:w="10780" w:h="15680"/>
          <w:pgMar w:top="1200" w:right="1180" w:bottom="0" w:left="1000" w:header="720" w:footer="720" w:gutter="0"/>
          <w:cols w:space="720"/>
        </w:sectPr>
      </w:pPr>
    </w:p>
    <w:p w:rsidR="001804A5" w:rsidRDefault="00EB7FCD">
      <w:pPr>
        <w:spacing w:before="38"/>
        <w:ind w:left="214" w:right="-41" w:firstLine="5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</w:p>
    <w:p w:rsidR="001804A5" w:rsidRDefault="00EB7FCD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: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Lestaluhu</w:t>
      </w:r>
      <w:proofErr w:type="spellEnd"/>
    </w:p>
    <w:p w:rsidR="001804A5" w:rsidRDefault="00EB7FCD">
      <w:pPr>
        <w:spacing w:before="2"/>
        <w:ind w:left="5"/>
        <w:rPr>
          <w:sz w:val="24"/>
          <w:szCs w:val="24"/>
        </w:rPr>
      </w:pPr>
      <w:r>
        <w:rPr>
          <w:sz w:val="24"/>
          <w:szCs w:val="24"/>
        </w:rPr>
        <w:t>: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Titahelu.ST.M.T</w:t>
      </w:r>
      <w:proofErr w:type="spellEnd"/>
    </w:p>
    <w:p w:rsidR="001804A5" w:rsidRDefault="00EB7FCD">
      <w:pPr>
        <w:spacing w:before="6"/>
        <w:ind w:left="5"/>
        <w:rPr>
          <w:sz w:val="24"/>
          <w:szCs w:val="24"/>
        </w:rPr>
      </w:pPr>
      <w:r>
        <w:rPr>
          <w:sz w:val="24"/>
          <w:szCs w:val="24"/>
        </w:rPr>
        <w:t>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Ir.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Ufie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</w:t>
      </w:r>
    </w:p>
    <w:p w:rsidR="00520DF0" w:rsidRDefault="00520DF0">
      <w:pPr>
        <w:spacing w:before="6"/>
        <w:ind w:left="5"/>
        <w:rPr>
          <w:sz w:val="24"/>
          <w:szCs w:val="24"/>
        </w:rPr>
      </w:pPr>
    </w:p>
    <w:p w:rsidR="001804A5" w:rsidRDefault="001804A5">
      <w:pPr>
        <w:spacing w:before="6" w:line="280" w:lineRule="exact"/>
        <w:rPr>
          <w:sz w:val="28"/>
          <w:szCs w:val="28"/>
        </w:rPr>
      </w:pPr>
    </w:p>
    <w:p w:rsidR="001804A5" w:rsidRDefault="00EB7FCD">
      <w:pPr>
        <w:spacing w:line="260" w:lineRule="exact"/>
        <w:ind w:left="1363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ABSTRAK</w:t>
      </w:r>
    </w:p>
    <w:p w:rsidR="00520DF0" w:rsidRDefault="00520DF0">
      <w:pPr>
        <w:spacing w:line="260" w:lineRule="exact"/>
        <w:ind w:left="1363"/>
        <w:rPr>
          <w:b/>
          <w:position w:val="-1"/>
          <w:sz w:val="24"/>
          <w:szCs w:val="24"/>
        </w:rPr>
      </w:pPr>
    </w:p>
    <w:p w:rsidR="00520DF0" w:rsidRDefault="00520DF0">
      <w:pPr>
        <w:spacing w:line="260" w:lineRule="exact"/>
        <w:ind w:left="1363"/>
        <w:rPr>
          <w:sz w:val="24"/>
          <w:szCs w:val="24"/>
        </w:rPr>
        <w:sectPr w:rsidR="00520DF0">
          <w:type w:val="continuous"/>
          <w:pgSz w:w="10780" w:h="15680"/>
          <w:pgMar w:top="980" w:right="1180" w:bottom="280" w:left="1000" w:header="720" w:footer="720" w:gutter="0"/>
          <w:cols w:num="2" w:space="720" w:equalWidth="0">
            <w:col w:w="1676" w:space="728"/>
            <w:col w:w="6196"/>
          </w:cols>
        </w:sectPr>
      </w:pPr>
    </w:p>
    <w:p w:rsidR="001804A5" w:rsidRDefault="001804A5">
      <w:pPr>
        <w:spacing w:before="12" w:line="240" w:lineRule="exact"/>
        <w:rPr>
          <w:sz w:val="24"/>
          <w:szCs w:val="24"/>
        </w:rPr>
      </w:pPr>
    </w:p>
    <w:p w:rsidR="001804A5" w:rsidRDefault="00EB7FCD">
      <w:pPr>
        <w:spacing w:before="29" w:line="243" w:lineRule="auto"/>
        <w:ind w:left="210" w:right="68" w:firstLine="57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Kaji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akibat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variasi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LID 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konstan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pin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eksperimental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HIllE</w:t>
      </w:r>
      <w:proofErr w:type="spellEnd"/>
      <w:r>
        <w:rPr>
          <w:sz w:val="24"/>
          <w:szCs w:val="24"/>
        </w:rPr>
        <w:t xml:space="preserve">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radiasi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konveksi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diaplikasikan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bertujuan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seberapa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radiasi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konveksi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divariasikan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eksperimental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HIllE</w:t>
      </w:r>
      <w:proofErr w:type="spellEnd"/>
      <w:r>
        <w:rPr>
          <w:sz w:val="24"/>
          <w:szCs w:val="24"/>
        </w:rPr>
        <w:t xml:space="preserve">  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berpendinginan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pendinginan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pesawa</w:t>
      </w:r>
      <w:r>
        <w:rPr>
          <w:spacing w:val="-1"/>
          <w:sz w:val="24"/>
          <w:szCs w:val="24"/>
        </w:rPr>
        <w:t>t</w:t>
      </w:r>
      <w:proofErr w:type="spellEnd"/>
      <w:r>
        <w:rPr>
          <w:color w:val="647072"/>
          <w:sz w:val="24"/>
          <w:szCs w:val="24"/>
        </w:rPr>
        <w:t xml:space="preserve">, </w:t>
      </w:r>
      <w:proofErr w:type="spellStart"/>
      <w:r>
        <w:rPr>
          <w:color w:val="4F5956"/>
          <w:sz w:val="24"/>
          <w:szCs w:val="24"/>
        </w:rPr>
        <w:t>pendinginan</w:t>
      </w:r>
      <w:proofErr w:type="spellEnd"/>
      <w:r>
        <w:rPr>
          <w:color w:val="4F5956"/>
          <w:spacing w:val="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prosesor</w:t>
      </w:r>
      <w:proofErr w:type="spellEnd"/>
      <w:r>
        <w:rPr>
          <w:color w:val="4F5956"/>
          <w:sz w:val="24"/>
          <w:szCs w:val="24"/>
        </w:rPr>
        <w:t xml:space="preserve"> computer</w:t>
      </w:r>
      <w:r>
        <w:rPr>
          <w:color w:val="4F5956"/>
          <w:spacing w:val="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dan</w:t>
      </w:r>
      <w:proofErr w:type="spellEnd"/>
      <w:r>
        <w:rPr>
          <w:color w:val="4F5956"/>
          <w:spacing w:val="1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lain-lain.</w:t>
      </w:r>
    </w:p>
    <w:p w:rsidR="001804A5" w:rsidRDefault="00EB7FCD">
      <w:pPr>
        <w:spacing w:line="260" w:lineRule="exact"/>
        <w:ind w:left="210" w:right="82" w:firstLine="571"/>
        <w:jc w:val="both"/>
        <w:rPr>
          <w:sz w:val="24"/>
          <w:szCs w:val="24"/>
        </w:rPr>
      </w:pPr>
      <w:proofErr w:type="spellStart"/>
      <w:r>
        <w:rPr>
          <w:color w:val="4F5956"/>
          <w:sz w:val="24"/>
          <w:szCs w:val="24"/>
        </w:rPr>
        <w:t>Peralatan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eksperimen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9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 xml:space="preserve">yang </w:t>
      </w:r>
      <w:r>
        <w:rPr>
          <w:color w:val="4F5956"/>
          <w:spacing w:val="10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digunakan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0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adalah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9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alat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HIllE</w:t>
      </w:r>
      <w:proofErr w:type="spellEnd"/>
      <w:r>
        <w:rPr>
          <w:color w:val="4F5956"/>
          <w:sz w:val="24"/>
          <w:szCs w:val="24"/>
        </w:rPr>
        <w:t xml:space="preserve">   </w:t>
      </w:r>
      <w:r>
        <w:rPr>
          <w:color w:val="4F5956"/>
          <w:spacing w:val="3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dengan</w:t>
      </w:r>
      <w:proofErr w:type="spellEnd"/>
      <w:r>
        <w:rPr>
          <w:color w:val="4F5956"/>
          <w:sz w:val="24"/>
          <w:szCs w:val="24"/>
        </w:rPr>
        <w:t xml:space="preserve">  </w:t>
      </w:r>
      <w:proofErr w:type="spellStart"/>
      <w:r>
        <w:rPr>
          <w:color w:val="4F5956"/>
          <w:sz w:val="24"/>
          <w:szCs w:val="24"/>
        </w:rPr>
        <w:t>panjang</w:t>
      </w:r>
      <w:proofErr w:type="spellEnd"/>
      <w:r>
        <w:rPr>
          <w:color w:val="4F595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batang</w:t>
      </w:r>
      <w:proofErr w:type="spellEnd"/>
      <w:r>
        <w:rPr>
          <w:color w:val="4F5956"/>
          <w:spacing w:val="1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pin</w:t>
      </w:r>
      <w:r>
        <w:rPr>
          <w:color w:val="4F5956"/>
          <w:spacing w:val="22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35</w:t>
      </w:r>
      <w:r>
        <w:rPr>
          <w:color w:val="4F5956"/>
          <w:spacing w:val="1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em</w:t>
      </w:r>
      <w:proofErr w:type="spellEnd"/>
      <w:r>
        <w:rPr>
          <w:color w:val="4F5956"/>
          <w:spacing w:val="1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dan</w:t>
      </w:r>
      <w:proofErr w:type="spellEnd"/>
      <w:r>
        <w:rPr>
          <w:color w:val="4F5956"/>
          <w:spacing w:val="1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berdiameter</w:t>
      </w:r>
      <w:proofErr w:type="spellEnd"/>
      <w:r>
        <w:rPr>
          <w:color w:val="4F5956"/>
          <w:spacing w:val="37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10</w:t>
      </w:r>
      <w:r>
        <w:rPr>
          <w:color w:val="4F5956"/>
          <w:spacing w:val="-12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mm,</w:t>
      </w:r>
      <w:r>
        <w:rPr>
          <w:color w:val="4F5956"/>
          <w:spacing w:val="20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sepanjang</w:t>
      </w:r>
      <w:proofErr w:type="spellEnd"/>
      <w:r>
        <w:rPr>
          <w:color w:val="4F5956"/>
          <w:spacing w:val="1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batang</w:t>
      </w:r>
      <w:proofErr w:type="spellEnd"/>
      <w:r>
        <w:rPr>
          <w:color w:val="4F5956"/>
          <w:spacing w:val="1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terpasang</w:t>
      </w:r>
      <w:proofErr w:type="spellEnd"/>
      <w:r>
        <w:rPr>
          <w:color w:val="4F5956"/>
          <w:spacing w:val="19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delapan</w:t>
      </w:r>
      <w:proofErr w:type="spellEnd"/>
      <w:r>
        <w:rPr>
          <w:color w:val="4F5956"/>
          <w:spacing w:val="1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buah</w:t>
      </w:r>
      <w:proofErr w:type="spellEnd"/>
      <w:r>
        <w:rPr>
          <w:color w:val="4F595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termokopel</w:t>
      </w:r>
      <w:proofErr w:type="spellEnd"/>
      <w:r>
        <w:rPr>
          <w:color w:val="4F5956"/>
          <w:spacing w:val="9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dengan</w:t>
      </w:r>
      <w:proofErr w:type="spellEnd"/>
      <w:r>
        <w:rPr>
          <w:color w:val="4F5956"/>
          <w:spacing w:val="5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interval</w:t>
      </w:r>
      <w:r>
        <w:rPr>
          <w:color w:val="4F5956"/>
          <w:spacing w:val="9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untuk</w:t>
      </w:r>
      <w:proofErr w:type="spellEnd"/>
      <w:r>
        <w:rPr>
          <w:color w:val="4F5956"/>
          <w:spacing w:val="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masing-masing</w:t>
      </w:r>
      <w:proofErr w:type="spellEnd"/>
      <w:r>
        <w:rPr>
          <w:color w:val="4F5956"/>
          <w:spacing w:val="10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titik</w:t>
      </w:r>
      <w:proofErr w:type="spellEnd"/>
      <w:r>
        <w:rPr>
          <w:color w:val="4F5956"/>
          <w:spacing w:val="19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5</w:t>
      </w:r>
      <w:r>
        <w:rPr>
          <w:color w:val="4F5956"/>
          <w:spacing w:val="-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em</w:t>
      </w:r>
      <w:proofErr w:type="spellEnd"/>
      <w:r>
        <w:rPr>
          <w:color w:val="4F5956"/>
          <w:sz w:val="24"/>
          <w:szCs w:val="24"/>
        </w:rPr>
        <w:t>,</w:t>
      </w:r>
      <w:r>
        <w:rPr>
          <w:color w:val="4F5956"/>
          <w:spacing w:val="-2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jenis</w:t>
      </w:r>
      <w:proofErr w:type="spellEnd"/>
      <w:r>
        <w:rPr>
          <w:color w:val="4F5956"/>
          <w:spacing w:val="29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material</w:t>
      </w:r>
      <w:r>
        <w:rPr>
          <w:color w:val="4F5956"/>
          <w:spacing w:val="8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dari</w:t>
      </w:r>
      <w:proofErr w:type="spellEnd"/>
      <w:r>
        <w:rPr>
          <w:color w:val="4F5956"/>
          <w:spacing w:val="-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batng</w:t>
      </w:r>
      <w:proofErr w:type="spellEnd"/>
    </w:p>
    <w:p w:rsidR="001804A5" w:rsidRDefault="00EB7FCD">
      <w:pPr>
        <w:spacing w:before="3"/>
        <w:ind w:left="219" w:right="80" w:hanging="5"/>
        <w:jc w:val="both"/>
        <w:rPr>
          <w:sz w:val="24"/>
          <w:szCs w:val="24"/>
        </w:rPr>
      </w:pPr>
      <w:proofErr w:type="gramStart"/>
      <w:r>
        <w:rPr>
          <w:color w:val="4F5956"/>
          <w:sz w:val="24"/>
          <w:szCs w:val="24"/>
        </w:rPr>
        <w:t>pin</w:t>
      </w:r>
      <w:proofErr w:type="gramEnd"/>
      <w:r>
        <w:rPr>
          <w:color w:val="4F5956"/>
          <w:spacing w:val="2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berupa</w:t>
      </w:r>
      <w:proofErr w:type="spellEnd"/>
      <w:r>
        <w:rPr>
          <w:color w:val="4F5956"/>
          <w:spacing w:val="27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kuningan</w:t>
      </w:r>
      <w:proofErr w:type="spellEnd"/>
      <w:r>
        <w:rPr>
          <w:color w:val="4F5956"/>
          <w:spacing w:val="36"/>
          <w:sz w:val="24"/>
          <w:szCs w:val="24"/>
        </w:rPr>
        <w:t xml:space="preserve"> </w:t>
      </w:r>
      <w:r>
        <w:rPr>
          <w:i/>
          <w:color w:val="4F5956"/>
          <w:sz w:val="24"/>
          <w:szCs w:val="24"/>
        </w:rPr>
        <w:t>(Brass)</w:t>
      </w:r>
      <w:r>
        <w:rPr>
          <w:i/>
          <w:color w:val="4F5956"/>
          <w:spacing w:val="3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dengna</w:t>
      </w:r>
      <w:proofErr w:type="spellEnd"/>
      <w:r>
        <w:rPr>
          <w:color w:val="4F5956"/>
          <w:spacing w:val="2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nilai</w:t>
      </w:r>
      <w:proofErr w:type="spellEnd"/>
      <w:r>
        <w:rPr>
          <w:color w:val="4F5956"/>
          <w:spacing w:val="28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konduktivitas</w:t>
      </w:r>
      <w:proofErr w:type="spellEnd"/>
      <w:r>
        <w:rPr>
          <w:color w:val="4F5956"/>
          <w:sz w:val="24"/>
          <w:szCs w:val="24"/>
        </w:rPr>
        <w:t xml:space="preserve">  </w:t>
      </w:r>
      <w:r>
        <w:rPr>
          <w:color w:val="4F5956"/>
          <w:sz w:val="22"/>
          <w:szCs w:val="22"/>
        </w:rPr>
        <w:t>121</w:t>
      </w:r>
      <w:r>
        <w:rPr>
          <w:color w:val="4F5956"/>
          <w:spacing w:val="43"/>
          <w:sz w:val="22"/>
          <w:szCs w:val="22"/>
        </w:rPr>
        <w:t xml:space="preserve"> </w:t>
      </w:r>
      <w:r>
        <w:rPr>
          <w:i/>
          <w:color w:val="4F5956"/>
          <w:sz w:val="24"/>
          <w:szCs w:val="24"/>
        </w:rPr>
        <w:t>W/</w:t>
      </w:r>
      <w:proofErr w:type="spellStart"/>
      <w:r>
        <w:rPr>
          <w:i/>
          <w:color w:val="4F5956"/>
          <w:sz w:val="24"/>
          <w:szCs w:val="24"/>
        </w:rPr>
        <w:t>mK</w:t>
      </w:r>
      <w:r>
        <w:rPr>
          <w:i/>
          <w:color w:val="3B3D3B"/>
          <w:sz w:val="24"/>
          <w:szCs w:val="24"/>
        </w:rPr>
        <w:t>.</w:t>
      </w:r>
      <w:proofErr w:type="spellEnd"/>
      <w:r>
        <w:rPr>
          <w:i/>
          <w:color w:val="3B3D3B"/>
          <w:sz w:val="24"/>
          <w:szCs w:val="24"/>
        </w:rPr>
        <w:t xml:space="preserve"> </w:t>
      </w:r>
      <w:r>
        <w:rPr>
          <w:i/>
          <w:color w:val="3B3D3B"/>
          <w:spacing w:val="2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Penelitian</w:t>
      </w:r>
      <w:proofErr w:type="spellEnd"/>
      <w:r>
        <w:rPr>
          <w:color w:val="4F5956"/>
          <w:spacing w:val="3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ini</w:t>
      </w:r>
      <w:proofErr w:type="spellEnd"/>
      <w:r>
        <w:rPr>
          <w:color w:val="4F595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dilakuakan</w:t>
      </w:r>
      <w:proofErr w:type="spellEnd"/>
      <w:r>
        <w:rPr>
          <w:color w:val="4F5956"/>
          <w:spacing w:val="39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dengan</w:t>
      </w:r>
      <w:proofErr w:type="spellEnd"/>
      <w:r>
        <w:rPr>
          <w:color w:val="4F5956"/>
          <w:spacing w:val="4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memvariasikan</w:t>
      </w:r>
      <w:proofErr w:type="spellEnd"/>
      <w:r>
        <w:rPr>
          <w:color w:val="4F5956"/>
          <w:spacing w:val="39"/>
          <w:sz w:val="24"/>
          <w:szCs w:val="24"/>
        </w:rPr>
        <w:t xml:space="preserve"> </w:t>
      </w:r>
      <w:proofErr w:type="spellStart"/>
      <w:proofErr w:type="gramStart"/>
      <w:r>
        <w:rPr>
          <w:color w:val="4F5956"/>
          <w:sz w:val="24"/>
          <w:szCs w:val="24"/>
        </w:rPr>
        <w:t>jarak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5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(</w:t>
      </w:r>
      <w:proofErr w:type="gramEnd"/>
      <w:r>
        <w:rPr>
          <w:color w:val="4F5956"/>
          <w:sz w:val="24"/>
          <w:szCs w:val="24"/>
        </w:rPr>
        <w:t>LID)</w:t>
      </w:r>
      <w:r>
        <w:rPr>
          <w:color w:val="4F5956"/>
          <w:spacing w:val="3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dan</w:t>
      </w:r>
      <w:proofErr w:type="spellEnd"/>
      <w:r>
        <w:rPr>
          <w:color w:val="4F5956"/>
          <w:spacing w:val="4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berbagai</w:t>
      </w:r>
      <w:proofErr w:type="spellEnd"/>
      <w:r>
        <w:rPr>
          <w:color w:val="4F5956"/>
          <w:spacing w:val="4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beban</w:t>
      </w:r>
      <w:proofErr w:type="spellEnd"/>
      <w:r>
        <w:rPr>
          <w:color w:val="4F5956"/>
          <w:spacing w:val="49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panas</w:t>
      </w:r>
      <w:proofErr w:type="spellEnd"/>
      <w:r>
        <w:rPr>
          <w:color w:val="4F5956"/>
          <w:spacing w:val="5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konstan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z w:val="22"/>
          <w:szCs w:val="22"/>
        </w:rPr>
        <w:t>(Q*)</w:t>
      </w:r>
      <w:r>
        <w:rPr>
          <w:color w:val="4F5956"/>
          <w:spacing w:val="32"/>
          <w:sz w:val="22"/>
          <w:szCs w:val="22"/>
        </w:rPr>
        <w:t xml:space="preserve"> </w:t>
      </w:r>
      <w:proofErr w:type="spellStart"/>
      <w:r>
        <w:rPr>
          <w:color w:val="4F5956"/>
          <w:sz w:val="24"/>
          <w:szCs w:val="24"/>
        </w:rPr>
        <w:t>untuk</w:t>
      </w:r>
      <w:proofErr w:type="spellEnd"/>
      <w:r>
        <w:rPr>
          <w:color w:val="4F5956"/>
          <w:spacing w:val="7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mengamati</w:t>
      </w:r>
      <w:proofErr w:type="spellEnd"/>
      <w:r>
        <w:rPr>
          <w:color w:val="4F5956"/>
          <w:spacing w:val="1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karakteristik</w:t>
      </w:r>
      <w:proofErr w:type="spellEnd"/>
      <w:r>
        <w:rPr>
          <w:color w:val="4F5956"/>
          <w:spacing w:val="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perpindahan</w:t>
      </w:r>
      <w:proofErr w:type="spellEnd"/>
      <w:r>
        <w:rPr>
          <w:color w:val="4F5956"/>
          <w:spacing w:val="10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panas</w:t>
      </w:r>
      <w:proofErr w:type="spellEnd"/>
      <w:r>
        <w:rPr>
          <w:color w:val="4F5956"/>
          <w:spacing w:val="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radiasi</w:t>
      </w:r>
      <w:proofErr w:type="spellEnd"/>
      <w:r>
        <w:rPr>
          <w:color w:val="4F5956"/>
          <w:spacing w:val="1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dan</w:t>
      </w:r>
      <w:proofErr w:type="spellEnd"/>
      <w:r>
        <w:rPr>
          <w:color w:val="4F595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konveksi</w:t>
      </w:r>
      <w:proofErr w:type="spellEnd"/>
      <w:r>
        <w:rPr>
          <w:color w:val="4F5956"/>
          <w:sz w:val="24"/>
          <w:szCs w:val="24"/>
        </w:rPr>
        <w:t xml:space="preserve">. </w:t>
      </w:r>
      <w:proofErr w:type="spellStart"/>
      <w:r>
        <w:rPr>
          <w:color w:val="4F5956"/>
          <w:sz w:val="24"/>
          <w:szCs w:val="24"/>
        </w:rPr>
        <w:t>Krakteristik</w:t>
      </w:r>
      <w:proofErr w:type="spellEnd"/>
      <w:r>
        <w:rPr>
          <w:color w:val="4F5956"/>
          <w:sz w:val="24"/>
          <w:szCs w:val="24"/>
        </w:rPr>
        <w:t xml:space="preserve">  </w:t>
      </w:r>
      <w:proofErr w:type="spellStart"/>
      <w:r>
        <w:rPr>
          <w:color w:val="4F5956"/>
          <w:sz w:val="24"/>
          <w:szCs w:val="24"/>
        </w:rPr>
        <w:t>perpindahan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2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panas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radiasi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2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dan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konveksi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menurun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2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seiring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dengan</w:t>
      </w:r>
      <w:proofErr w:type="spellEnd"/>
      <w:r>
        <w:rPr>
          <w:color w:val="4F595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besarnya</w:t>
      </w:r>
      <w:proofErr w:type="spellEnd"/>
      <w:r>
        <w:rPr>
          <w:color w:val="4F5956"/>
          <w:spacing w:val="-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jarak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5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(LID)</w:t>
      </w:r>
      <w:r>
        <w:rPr>
          <w:color w:val="4F5956"/>
          <w:spacing w:val="1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dengn</w:t>
      </w:r>
      <w:proofErr w:type="spellEnd"/>
      <w:r>
        <w:rPr>
          <w:color w:val="4F5956"/>
          <w:spacing w:val="40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gradient</w:t>
      </w:r>
      <w:r>
        <w:rPr>
          <w:color w:val="4F5956"/>
          <w:spacing w:val="3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penurunan</w:t>
      </w:r>
      <w:proofErr w:type="spellEnd"/>
      <w:r>
        <w:rPr>
          <w:color w:val="4F5956"/>
          <w:spacing w:val="3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tidak</w:t>
      </w:r>
      <w:proofErr w:type="spellEnd"/>
      <w:r>
        <w:rPr>
          <w:color w:val="4F5956"/>
          <w:spacing w:val="4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signifikan</w:t>
      </w:r>
      <w:proofErr w:type="spellEnd"/>
      <w:r>
        <w:rPr>
          <w:color w:val="4F5956"/>
          <w:spacing w:val="3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sedangkan</w:t>
      </w:r>
      <w:proofErr w:type="spellEnd"/>
      <w:r>
        <w:rPr>
          <w:color w:val="4F5956"/>
          <w:spacing w:val="3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dengan</w:t>
      </w:r>
      <w:proofErr w:type="spellEnd"/>
      <w:r>
        <w:rPr>
          <w:color w:val="4F595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beban</w:t>
      </w:r>
      <w:proofErr w:type="spellEnd"/>
      <w:r>
        <w:rPr>
          <w:color w:val="4F5956"/>
          <w:spacing w:val="-1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panas</w:t>
      </w:r>
      <w:proofErr w:type="spellEnd"/>
      <w:r>
        <w:rPr>
          <w:color w:val="4F5956"/>
          <w:spacing w:val="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konstan</w:t>
      </w:r>
      <w:proofErr w:type="spellEnd"/>
      <w:r>
        <w:rPr>
          <w:color w:val="4F5956"/>
          <w:spacing w:val="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terjadi</w:t>
      </w:r>
      <w:proofErr w:type="spellEnd"/>
      <w:r>
        <w:rPr>
          <w:color w:val="4F5956"/>
          <w:spacing w:val="4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pula</w:t>
      </w:r>
      <w:r>
        <w:rPr>
          <w:color w:val="4F5956"/>
          <w:spacing w:val="7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penurunan</w:t>
      </w:r>
      <w:proofErr w:type="spellEnd"/>
      <w:r>
        <w:rPr>
          <w:color w:val="4F5956"/>
          <w:spacing w:val="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pada</w:t>
      </w:r>
      <w:proofErr w:type="spellEnd"/>
      <w:r>
        <w:rPr>
          <w:color w:val="4F5956"/>
          <w:spacing w:val="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temperatur</w:t>
      </w:r>
      <w:proofErr w:type="spellEnd"/>
      <w:r>
        <w:rPr>
          <w:color w:val="4F5956"/>
          <w:spacing w:val="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namun</w:t>
      </w:r>
      <w:proofErr w:type="spellEnd"/>
      <w:r>
        <w:rPr>
          <w:color w:val="4F5956"/>
          <w:spacing w:val="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tidak</w:t>
      </w:r>
      <w:proofErr w:type="spellEnd"/>
      <w:r>
        <w:rPr>
          <w:color w:val="4F5956"/>
          <w:spacing w:val="17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signifikan</w:t>
      </w:r>
      <w:proofErr w:type="spellEnd"/>
      <w:r>
        <w:rPr>
          <w:color w:val="4F5956"/>
          <w:sz w:val="24"/>
          <w:szCs w:val="24"/>
        </w:rPr>
        <w:t>.</w:t>
      </w:r>
    </w:p>
    <w:p w:rsidR="001804A5" w:rsidRDefault="00EB7FCD">
      <w:pPr>
        <w:ind w:left="224" w:right="79" w:firstLine="552"/>
        <w:jc w:val="both"/>
        <w:rPr>
          <w:sz w:val="24"/>
          <w:szCs w:val="24"/>
        </w:rPr>
      </w:pPr>
      <w:proofErr w:type="spellStart"/>
      <w:proofErr w:type="gramStart"/>
      <w:r>
        <w:rPr>
          <w:color w:val="4F5956"/>
          <w:sz w:val="24"/>
          <w:szCs w:val="24"/>
        </w:rPr>
        <w:t>Hasil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penelitian</w:t>
      </w:r>
      <w:proofErr w:type="spellEnd"/>
      <w:proofErr w:type="gram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7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memperlihatkan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semakin</w:t>
      </w:r>
      <w:proofErr w:type="spellEnd"/>
      <w:r>
        <w:rPr>
          <w:color w:val="4F5956"/>
          <w:sz w:val="24"/>
          <w:szCs w:val="24"/>
        </w:rPr>
        <w:t xml:space="preserve">  </w:t>
      </w:r>
      <w:proofErr w:type="spellStart"/>
      <w:r>
        <w:rPr>
          <w:color w:val="4F5956"/>
          <w:sz w:val="24"/>
          <w:szCs w:val="24"/>
        </w:rPr>
        <w:t>besarnya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4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LID</w:t>
      </w:r>
      <w:r>
        <w:rPr>
          <w:color w:val="4F5956"/>
          <w:spacing w:val="4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maka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karakteristik</w:t>
      </w:r>
      <w:proofErr w:type="spellEnd"/>
      <w:r>
        <w:rPr>
          <w:color w:val="4F595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perpindahan</w:t>
      </w:r>
      <w:proofErr w:type="spellEnd"/>
      <w:r>
        <w:rPr>
          <w:color w:val="4F5956"/>
          <w:spacing w:val="30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panas</w:t>
      </w:r>
      <w:proofErr w:type="spellEnd"/>
      <w:r>
        <w:rPr>
          <w:color w:val="4F5956"/>
          <w:sz w:val="24"/>
          <w:szCs w:val="24"/>
        </w:rPr>
        <w:t xml:space="preserve">  </w:t>
      </w:r>
      <w:proofErr w:type="spellStart"/>
      <w:r>
        <w:rPr>
          <w:color w:val="4F5956"/>
          <w:sz w:val="24"/>
          <w:szCs w:val="24"/>
        </w:rPr>
        <w:t>mengalami</w:t>
      </w:r>
      <w:proofErr w:type="spellEnd"/>
      <w:r>
        <w:rPr>
          <w:color w:val="4F5956"/>
          <w:spacing w:val="49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penurunan</w:t>
      </w:r>
      <w:proofErr w:type="spellEnd"/>
      <w:r>
        <w:rPr>
          <w:color w:val="4F5956"/>
          <w:sz w:val="24"/>
          <w:szCs w:val="24"/>
        </w:rPr>
        <w:t>,</w:t>
      </w:r>
      <w:r>
        <w:rPr>
          <w:color w:val="4F5956"/>
          <w:spacing w:val="5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pada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7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LID</w:t>
      </w:r>
      <w:r>
        <w:rPr>
          <w:color w:val="4F5956"/>
          <w:spacing w:val="29"/>
          <w:sz w:val="24"/>
          <w:szCs w:val="24"/>
        </w:rPr>
        <w:t xml:space="preserve"> </w:t>
      </w:r>
      <w:r>
        <w:rPr>
          <w:color w:val="647072"/>
          <w:sz w:val="24"/>
          <w:szCs w:val="24"/>
        </w:rPr>
        <w:t>&lt;</w:t>
      </w:r>
      <w:r>
        <w:rPr>
          <w:color w:val="647072"/>
          <w:spacing w:val="48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0.35</w:t>
      </w:r>
      <w:r>
        <w:rPr>
          <w:color w:val="4F5956"/>
          <w:spacing w:val="42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m</w:t>
      </w:r>
      <w:r>
        <w:rPr>
          <w:color w:val="4F5956"/>
          <w:spacing w:val="50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bilangan</w:t>
      </w:r>
      <w:proofErr w:type="spellEnd"/>
      <w:r>
        <w:rPr>
          <w:color w:val="4F5956"/>
          <w:spacing w:val="58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 xml:space="preserve">Rayleigh </w:t>
      </w:r>
      <w:r>
        <w:rPr>
          <w:color w:val="647072"/>
          <w:sz w:val="24"/>
          <w:szCs w:val="24"/>
        </w:rPr>
        <w:t>(</w:t>
      </w:r>
      <w:r>
        <w:rPr>
          <w:color w:val="4F5956"/>
          <w:sz w:val="24"/>
          <w:szCs w:val="24"/>
        </w:rPr>
        <w:t>Ra)</w:t>
      </w:r>
      <w:r>
        <w:rPr>
          <w:color w:val="4F5956"/>
          <w:spacing w:val="-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mengalami</w:t>
      </w:r>
      <w:proofErr w:type="spellEnd"/>
      <w:r>
        <w:rPr>
          <w:color w:val="4F5956"/>
          <w:spacing w:val="1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penurunan</w:t>
      </w:r>
      <w:proofErr w:type="spellEnd"/>
      <w:r>
        <w:rPr>
          <w:color w:val="4F5956"/>
          <w:spacing w:val="3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sebesar</w:t>
      </w:r>
      <w:proofErr w:type="spellEnd"/>
      <w:r>
        <w:rPr>
          <w:color w:val="4F5956"/>
          <w:spacing w:val="16"/>
          <w:sz w:val="24"/>
          <w:szCs w:val="24"/>
        </w:rPr>
        <w:t xml:space="preserve"> </w:t>
      </w:r>
      <w:r>
        <w:rPr>
          <w:color w:val="4F5956"/>
          <w:sz w:val="22"/>
          <w:szCs w:val="22"/>
        </w:rPr>
        <w:t>73.42%</w:t>
      </w:r>
      <w:r>
        <w:rPr>
          <w:color w:val="647072"/>
          <w:sz w:val="22"/>
          <w:szCs w:val="22"/>
        </w:rPr>
        <w:t xml:space="preserve">, </w:t>
      </w:r>
      <w:r>
        <w:rPr>
          <w:color w:val="647072"/>
          <w:spacing w:val="26"/>
          <w:sz w:val="22"/>
          <w:szCs w:val="22"/>
        </w:rPr>
        <w:t xml:space="preserve"> </w:t>
      </w:r>
      <w:proofErr w:type="spellStart"/>
      <w:r>
        <w:rPr>
          <w:color w:val="4F5956"/>
          <w:sz w:val="24"/>
          <w:szCs w:val="24"/>
        </w:rPr>
        <w:t>bilangan</w:t>
      </w:r>
      <w:proofErr w:type="spellEnd"/>
      <w:r>
        <w:rPr>
          <w:color w:val="4F5956"/>
          <w:spacing w:val="11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Nusselt</w:t>
      </w:r>
      <w:proofErr w:type="spellEnd"/>
      <w:r>
        <w:rPr>
          <w:color w:val="4F5956"/>
          <w:spacing w:val="26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(Nu)</w:t>
      </w:r>
      <w:r>
        <w:rPr>
          <w:color w:val="4F5956"/>
          <w:spacing w:val="10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menurun</w:t>
      </w:r>
      <w:proofErr w:type="spellEnd"/>
      <w:r>
        <w:rPr>
          <w:color w:val="4F5956"/>
          <w:spacing w:val="28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sebes</w:t>
      </w:r>
      <w:r>
        <w:rPr>
          <w:color w:val="4F5956"/>
          <w:spacing w:val="-1"/>
          <w:sz w:val="24"/>
          <w:szCs w:val="24"/>
        </w:rPr>
        <w:t>a</w:t>
      </w:r>
      <w:r>
        <w:rPr>
          <w:color w:val="647072"/>
          <w:sz w:val="24"/>
          <w:szCs w:val="24"/>
        </w:rPr>
        <w:t>r</w:t>
      </w:r>
      <w:proofErr w:type="spellEnd"/>
    </w:p>
    <w:p w:rsidR="001804A5" w:rsidRDefault="00EB7FCD">
      <w:pPr>
        <w:spacing w:before="9"/>
        <w:ind w:left="234" w:right="92"/>
        <w:jc w:val="both"/>
        <w:rPr>
          <w:sz w:val="24"/>
          <w:szCs w:val="24"/>
        </w:rPr>
      </w:pPr>
      <w:r>
        <w:rPr>
          <w:color w:val="4F5956"/>
          <w:sz w:val="24"/>
          <w:szCs w:val="24"/>
        </w:rPr>
        <w:t>22.05%,</w:t>
      </w:r>
      <w:r>
        <w:rPr>
          <w:color w:val="4F5956"/>
          <w:spacing w:val="-3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sedangkan</w:t>
      </w:r>
      <w:proofErr w:type="spellEnd"/>
      <w:r>
        <w:rPr>
          <w:color w:val="4F5956"/>
          <w:spacing w:val="-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koefis</w:t>
      </w:r>
      <w:r>
        <w:rPr>
          <w:color w:val="647072"/>
          <w:sz w:val="24"/>
          <w:szCs w:val="24"/>
        </w:rPr>
        <w:t>ie</w:t>
      </w:r>
      <w:r>
        <w:rPr>
          <w:color w:val="4F5956"/>
          <w:sz w:val="24"/>
          <w:szCs w:val="24"/>
        </w:rPr>
        <w:t>n</w:t>
      </w:r>
      <w:proofErr w:type="spellEnd"/>
      <w:r>
        <w:rPr>
          <w:color w:val="4F5956"/>
          <w:spacing w:val="12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konveksi</w:t>
      </w:r>
      <w:proofErr w:type="spellEnd"/>
      <w:r>
        <w:rPr>
          <w:color w:val="4F5956"/>
          <w:spacing w:val="14"/>
          <w:sz w:val="24"/>
          <w:szCs w:val="24"/>
        </w:rPr>
        <w:t xml:space="preserve"> </w:t>
      </w:r>
      <w:r>
        <w:rPr>
          <w:color w:val="4F5956"/>
          <w:sz w:val="22"/>
          <w:szCs w:val="22"/>
        </w:rPr>
        <w:t>(he)</w:t>
      </w:r>
      <w:r>
        <w:rPr>
          <w:color w:val="4F5956"/>
          <w:spacing w:val="-6"/>
          <w:sz w:val="22"/>
          <w:szCs w:val="22"/>
        </w:rPr>
        <w:t xml:space="preserve"> </w:t>
      </w:r>
      <w:proofErr w:type="spellStart"/>
      <w:r>
        <w:rPr>
          <w:color w:val="4F5956"/>
          <w:sz w:val="24"/>
          <w:szCs w:val="24"/>
        </w:rPr>
        <w:t>menurun</w:t>
      </w:r>
      <w:proofErr w:type="spellEnd"/>
      <w:r>
        <w:rPr>
          <w:color w:val="4F5956"/>
          <w:spacing w:val="18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sebesar</w:t>
      </w:r>
      <w:proofErr w:type="spellEnd"/>
      <w:r>
        <w:rPr>
          <w:color w:val="4F5956"/>
          <w:spacing w:val="-3"/>
          <w:sz w:val="24"/>
          <w:szCs w:val="24"/>
        </w:rPr>
        <w:t xml:space="preserve"> </w:t>
      </w:r>
      <w:r>
        <w:rPr>
          <w:color w:val="4F5956"/>
          <w:sz w:val="22"/>
          <w:szCs w:val="22"/>
        </w:rPr>
        <w:t>29.03%</w:t>
      </w:r>
      <w:proofErr w:type="gramStart"/>
      <w:r>
        <w:rPr>
          <w:color w:val="4F5956"/>
          <w:sz w:val="22"/>
          <w:szCs w:val="22"/>
        </w:rPr>
        <w:t xml:space="preserve">, </w:t>
      </w:r>
      <w:r>
        <w:rPr>
          <w:color w:val="4F5956"/>
          <w:spacing w:val="26"/>
          <w:sz w:val="22"/>
          <w:szCs w:val="22"/>
        </w:rPr>
        <w:t xml:space="preserve"> </w:t>
      </w:r>
      <w:proofErr w:type="spellStart"/>
      <w:r>
        <w:rPr>
          <w:color w:val="4F5956"/>
          <w:sz w:val="24"/>
          <w:szCs w:val="24"/>
        </w:rPr>
        <w:t>kofis</w:t>
      </w:r>
      <w:r>
        <w:rPr>
          <w:color w:val="647072"/>
          <w:sz w:val="24"/>
          <w:szCs w:val="24"/>
        </w:rPr>
        <w:t>i</w:t>
      </w:r>
      <w:r>
        <w:rPr>
          <w:color w:val="4F5956"/>
          <w:sz w:val="24"/>
          <w:szCs w:val="24"/>
        </w:rPr>
        <w:t>en</w:t>
      </w:r>
      <w:proofErr w:type="spellEnd"/>
      <w:proofErr w:type="gramEnd"/>
      <w:r>
        <w:rPr>
          <w:color w:val="4F5956"/>
          <w:spacing w:val="7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radia</w:t>
      </w:r>
      <w:r>
        <w:rPr>
          <w:color w:val="4F5956"/>
          <w:spacing w:val="-1"/>
          <w:sz w:val="24"/>
          <w:szCs w:val="24"/>
        </w:rPr>
        <w:t>s</w:t>
      </w:r>
      <w:r>
        <w:rPr>
          <w:color w:val="647072"/>
          <w:sz w:val="24"/>
          <w:szCs w:val="24"/>
        </w:rPr>
        <w:t>i</w:t>
      </w:r>
      <w:proofErr w:type="spellEnd"/>
    </w:p>
    <w:p w:rsidR="001804A5" w:rsidRDefault="00EB7FCD">
      <w:pPr>
        <w:spacing w:before="12"/>
        <w:ind w:left="234" w:right="93"/>
        <w:jc w:val="both"/>
        <w:rPr>
          <w:sz w:val="24"/>
          <w:szCs w:val="24"/>
        </w:rPr>
      </w:pPr>
      <w:r>
        <w:rPr>
          <w:color w:val="4F5956"/>
          <w:w w:val="87"/>
          <w:sz w:val="24"/>
          <w:szCs w:val="24"/>
        </w:rPr>
        <w:t>(h</w:t>
      </w:r>
      <w:r>
        <w:rPr>
          <w:color w:val="647072"/>
          <w:w w:val="87"/>
          <w:sz w:val="24"/>
          <w:szCs w:val="24"/>
        </w:rPr>
        <w:t>-</w:t>
      </w:r>
      <w:r>
        <w:rPr>
          <w:color w:val="4F5956"/>
          <w:w w:val="87"/>
          <w:sz w:val="24"/>
          <w:szCs w:val="24"/>
        </w:rPr>
        <w:t>)</w:t>
      </w:r>
      <w:r>
        <w:rPr>
          <w:color w:val="4F5956"/>
          <w:spacing w:val="14"/>
          <w:w w:val="87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menurun</w:t>
      </w:r>
      <w:proofErr w:type="spellEnd"/>
      <w:r>
        <w:rPr>
          <w:color w:val="4F5956"/>
          <w:spacing w:val="1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sebesar</w:t>
      </w:r>
      <w:proofErr w:type="spellEnd"/>
      <w:r>
        <w:rPr>
          <w:color w:val="4F5956"/>
          <w:spacing w:val="26"/>
          <w:sz w:val="24"/>
          <w:szCs w:val="24"/>
        </w:rPr>
        <w:t xml:space="preserve"> </w:t>
      </w:r>
      <w:r>
        <w:rPr>
          <w:color w:val="4F5956"/>
          <w:sz w:val="22"/>
          <w:szCs w:val="22"/>
        </w:rPr>
        <w:t>16.1</w:t>
      </w:r>
      <w:r>
        <w:rPr>
          <w:color w:val="647072"/>
          <w:sz w:val="22"/>
          <w:szCs w:val="22"/>
        </w:rPr>
        <w:t>6</w:t>
      </w:r>
      <w:r>
        <w:rPr>
          <w:color w:val="4F5956"/>
          <w:sz w:val="22"/>
          <w:szCs w:val="22"/>
        </w:rPr>
        <w:t>%</w:t>
      </w:r>
      <w:proofErr w:type="gramStart"/>
      <w:r>
        <w:rPr>
          <w:color w:val="4F5956"/>
          <w:sz w:val="22"/>
          <w:szCs w:val="22"/>
        </w:rPr>
        <w:t xml:space="preserve">, </w:t>
      </w:r>
      <w:r>
        <w:rPr>
          <w:color w:val="4F5956"/>
          <w:spacing w:val="6"/>
          <w:sz w:val="22"/>
          <w:szCs w:val="22"/>
        </w:rPr>
        <w:t xml:space="preserve"> </w:t>
      </w:r>
      <w:proofErr w:type="spellStart"/>
      <w:r>
        <w:rPr>
          <w:color w:val="4F5956"/>
          <w:sz w:val="24"/>
          <w:szCs w:val="24"/>
        </w:rPr>
        <w:t>untuk</w:t>
      </w:r>
      <w:proofErr w:type="spellEnd"/>
      <w:proofErr w:type="gramEnd"/>
      <w:r>
        <w:rPr>
          <w:color w:val="4F5956"/>
          <w:spacing w:val="17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laju</w:t>
      </w:r>
      <w:proofErr w:type="spellEnd"/>
      <w:r>
        <w:rPr>
          <w:color w:val="4F5956"/>
          <w:spacing w:val="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perpindahan</w:t>
      </w:r>
      <w:proofErr w:type="spellEnd"/>
      <w:r>
        <w:rPr>
          <w:color w:val="4F5956"/>
          <w:spacing w:val="1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panas</w:t>
      </w:r>
      <w:proofErr w:type="spellEnd"/>
      <w:r>
        <w:rPr>
          <w:color w:val="4F5956"/>
          <w:spacing w:val="8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total</w:t>
      </w:r>
      <w:r>
        <w:rPr>
          <w:color w:val="4F5956"/>
          <w:spacing w:val="17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(q)</w:t>
      </w:r>
      <w:r>
        <w:rPr>
          <w:color w:val="4F5956"/>
          <w:spacing w:val="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menurn</w:t>
      </w:r>
      <w:proofErr w:type="spellEnd"/>
      <w:r>
        <w:rPr>
          <w:color w:val="4F5956"/>
          <w:spacing w:val="18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sebesar</w:t>
      </w:r>
      <w:proofErr w:type="spellEnd"/>
    </w:p>
    <w:p w:rsidR="001804A5" w:rsidRDefault="00EB7FCD">
      <w:pPr>
        <w:spacing w:before="7"/>
        <w:ind w:left="238" w:right="3417"/>
        <w:jc w:val="both"/>
        <w:rPr>
          <w:sz w:val="24"/>
          <w:szCs w:val="24"/>
        </w:rPr>
      </w:pPr>
      <w:r>
        <w:rPr>
          <w:color w:val="4F5956"/>
          <w:sz w:val="22"/>
          <w:szCs w:val="22"/>
        </w:rPr>
        <w:t>87</w:t>
      </w:r>
      <w:r>
        <w:rPr>
          <w:color w:val="647072"/>
          <w:sz w:val="22"/>
          <w:szCs w:val="22"/>
        </w:rPr>
        <w:t>.</w:t>
      </w:r>
      <w:r>
        <w:rPr>
          <w:color w:val="4F5956"/>
          <w:sz w:val="22"/>
          <w:szCs w:val="22"/>
        </w:rPr>
        <w:t>71</w:t>
      </w:r>
      <w:r>
        <w:rPr>
          <w:color w:val="4F5956"/>
          <w:spacing w:val="-32"/>
          <w:sz w:val="22"/>
          <w:szCs w:val="22"/>
        </w:rPr>
        <w:t xml:space="preserve"> </w:t>
      </w:r>
      <w:r>
        <w:rPr>
          <w:color w:val="4F5956"/>
          <w:sz w:val="24"/>
          <w:szCs w:val="24"/>
        </w:rPr>
        <w:t>%.</w:t>
      </w:r>
      <w:r>
        <w:rPr>
          <w:color w:val="4F5956"/>
          <w:spacing w:val="-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Masing-masing</w:t>
      </w:r>
      <w:proofErr w:type="spellEnd"/>
      <w:r>
        <w:rPr>
          <w:color w:val="4F5956"/>
          <w:spacing w:val="7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untuk</w:t>
      </w:r>
      <w:proofErr w:type="spellEnd"/>
      <w:r>
        <w:rPr>
          <w:color w:val="4F5956"/>
          <w:spacing w:val="3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baban</w:t>
      </w:r>
      <w:proofErr w:type="spellEnd"/>
      <w:r>
        <w:rPr>
          <w:color w:val="4F5956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panas</w:t>
      </w:r>
      <w:proofErr w:type="spellEnd"/>
      <w:r>
        <w:rPr>
          <w:color w:val="4F5956"/>
          <w:spacing w:val="27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130</w:t>
      </w:r>
      <w:r>
        <w:rPr>
          <w:color w:val="4F5956"/>
          <w:spacing w:val="-17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V</w:t>
      </w:r>
      <w:r>
        <w:rPr>
          <w:color w:val="647072"/>
          <w:sz w:val="24"/>
          <w:szCs w:val="24"/>
        </w:rPr>
        <w:t>.</w:t>
      </w: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before="18" w:line="260" w:lineRule="exact"/>
        <w:rPr>
          <w:sz w:val="26"/>
          <w:szCs w:val="26"/>
        </w:rPr>
      </w:pPr>
    </w:p>
    <w:p w:rsidR="001804A5" w:rsidRDefault="00EB7FCD">
      <w:pPr>
        <w:ind w:left="76" w:right="7226"/>
        <w:jc w:val="center"/>
        <w:rPr>
          <w:sz w:val="24"/>
          <w:szCs w:val="24"/>
        </w:rPr>
      </w:pPr>
      <w:r>
        <w:rPr>
          <w:b/>
          <w:color w:val="9EB1B1"/>
          <w:sz w:val="24"/>
          <w:szCs w:val="24"/>
        </w:rPr>
        <w:t>.</w:t>
      </w:r>
      <w:r>
        <w:rPr>
          <w:b/>
          <w:color w:val="9EB1B1"/>
          <w:spacing w:val="15"/>
          <w:sz w:val="24"/>
          <w:szCs w:val="24"/>
        </w:rPr>
        <w:t xml:space="preserve"> </w:t>
      </w:r>
      <w:proofErr w:type="gramStart"/>
      <w:r>
        <w:rPr>
          <w:b/>
          <w:color w:val="4F5956"/>
          <w:w w:val="81"/>
          <w:sz w:val="24"/>
          <w:szCs w:val="24"/>
        </w:rPr>
        <w:t xml:space="preserve">Kata </w:t>
      </w:r>
      <w:r>
        <w:rPr>
          <w:b/>
          <w:color w:val="4F5956"/>
          <w:spacing w:val="33"/>
          <w:w w:val="81"/>
          <w:sz w:val="24"/>
          <w:szCs w:val="24"/>
        </w:rPr>
        <w:t xml:space="preserve"> </w:t>
      </w:r>
      <w:proofErr w:type="spellStart"/>
      <w:r>
        <w:rPr>
          <w:b/>
          <w:color w:val="4F5956"/>
          <w:w w:val="84"/>
          <w:sz w:val="24"/>
          <w:szCs w:val="24"/>
        </w:rPr>
        <w:t>kunci</w:t>
      </w:r>
      <w:proofErr w:type="spellEnd"/>
      <w:proofErr w:type="gramEnd"/>
      <w:r>
        <w:rPr>
          <w:b/>
          <w:color w:val="647072"/>
          <w:w w:val="75"/>
          <w:sz w:val="24"/>
          <w:szCs w:val="24"/>
        </w:rPr>
        <w:t>:</w:t>
      </w:r>
    </w:p>
    <w:p w:rsidR="001804A5" w:rsidRDefault="00EB7FCD">
      <w:pPr>
        <w:spacing w:line="260" w:lineRule="exact"/>
        <w:ind w:left="248" w:right="93"/>
        <w:jc w:val="both"/>
        <w:rPr>
          <w:sz w:val="24"/>
          <w:szCs w:val="24"/>
        </w:rPr>
      </w:pPr>
      <w:r>
        <w:rPr>
          <w:color w:val="4F5956"/>
          <w:sz w:val="24"/>
          <w:szCs w:val="24"/>
        </w:rPr>
        <w:t>Pin</w:t>
      </w:r>
      <w:r>
        <w:rPr>
          <w:color w:val="4F5956"/>
          <w:spacing w:val="47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Fin</w:t>
      </w:r>
      <w:r>
        <w:rPr>
          <w:color w:val="647072"/>
          <w:sz w:val="24"/>
          <w:szCs w:val="24"/>
        </w:rPr>
        <w:t>,</w:t>
      </w:r>
      <w:r>
        <w:rPr>
          <w:color w:val="647072"/>
          <w:spacing w:val="59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konveksi</w:t>
      </w:r>
      <w:proofErr w:type="spellEnd"/>
      <w:proofErr w:type="gramStart"/>
      <w:r>
        <w:rPr>
          <w:color w:val="4F5956"/>
          <w:sz w:val="24"/>
          <w:szCs w:val="24"/>
        </w:rPr>
        <w:t xml:space="preserve">, </w:t>
      </w:r>
      <w:r>
        <w:rPr>
          <w:color w:val="4F5956"/>
          <w:spacing w:val="1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radiasi</w:t>
      </w:r>
      <w:proofErr w:type="spellEnd"/>
      <w:proofErr w:type="gramEnd"/>
      <w:r>
        <w:rPr>
          <w:color w:val="4F5956"/>
          <w:sz w:val="24"/>
          <w:szCs w:val="24"/>
        </w:rPr>
        <w:t xml:space="preserve">, </w:t>
      </w:r>
      <w:r>
        <w:rPr>
          <w:color w:val="4F5956"/>
          <w:spacing w:val="1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laju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5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perpindahan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4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panas</w:t>
      </w:r>
      <w:proofErr w:type="spellEnd"/>
      <w:r>
        <w:rPr>
          <w:color w:val="647072"/>
          <w:sz w:val="24"/>
          <w:szCs w:val="24"/>
        </w:rPr>
        <w:t xml:space="preserve">, </w:t>
      </w:r>
      <w:r>
        <w:rPr>
          <w:color w:val="647072"/>
          <w:spacing w:val="18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</w:t>
      </w:r>
      <w:r>
        <w:rPr>
          <w:color w:val="647072"/>
          <w:sz w:val="24"/>
          <w:szCs w:val="24"/>
        </w:rPr>
        <w:t>i</w:t>
      </w:r>
      <w:r>
        <w:rPr>
          <w:color w:val="4F5956"/>
          <w:sz w:val="24"/>
          <w:szCs w:val="24"/>
        </w:rPr>
        <w:t>langan</w:t>
      </w:r>
      <w:proofErr w:type="spellEnd"/>
      <w:r>
        <w:rPr>
          <w:color w:val="4F5956"/>
          <w:sz w:val="24"/>
          <w:szCs w:val="24"/>
        </w:rPr>
        <w:t xml:space="preserve"> </w:t>
      </w:r>
      <w:r>
        <w:rPr>
          <w:color w:val="4F5956"/>
          <w:spacing w:val="14"/>
          <w:sz w:val="24"/>
          <w:szCs w:val="24"/>
        </w:rPr>
        <w:t xml:space="preserve"> </w:t>
      </w:r>
      <w:r>
        <w:rPr>
          <w:color w:val="4F5956"/>
          <w:sz w:val="24"/>
          <w:szCs w:val="24"/>
        </w:rPr>
        <w:t>Rayleig</w:t>
      </w:r>
      <w:r>
        <w:rPr>
          <w:color w:val="4F5956"/>
          <w:spacing w:val="-1"/>
          <w:sz w:val="24"/>
          <w:szCs w:val="24"/>
        </w:rPr>
        <w:t>h</w:t>
      </w:r>
      <w:r>
        <w:rPr>
          <w:color w:val="647072"/>
          <w:sz w:val="24"/>
          <w:szCs w:val="24"/>
        </w:rPr>
        <w:t xml:space="preserve">, </w:t>
      </w:r>
      <w:r>
        <w:rPr>
          <w:color w:val="647072"/>
          <w:spacing w:val="20"/>
          <w:sz w:val="24"/>
          <w:szCs w:val="24"/>
        </w:rPr>
        <w:t xml:space="preserve"> </w:t>
      </w:r>
      <w:proofErr w:type="spellStart"/>
      <w:r>
        <w:rPr>
          <w:color w:val="4F5956"/>
          <w:sz w:val="24"/>
          <w:szCs w:val="24"/>
        </w:rPr>
        <w:t>bilangan</w:t>
      </w:r>
      <w:proofErr w:type="spellEnd"/>
    </w:p>
    <w:p w:rsidR="001804A5" w:rsidRDefault="00EB7FCD">
      <w:pPr>
        <w:spacing w:before="12"/>
        <w:ind w:left="243" w:right="7541"/>
        <w:jc w:val="both"/>
        <w:rPr>
          <w:sz w:val="24"/>
          <w:szCs w:val="24"/>
        </w:rPr>
      </w:pPr>
      <w:proofErr w:type="spellStart"/>
      <w:r>
        <w:rPr>
          <w:color w:val="4F5956"/>
          <w:sz w:val="24"/>
          <w:szCs w:val="24"/>
        </w:rPr>
        <w:t>Nusselt</w:t>
      </w:r>
      <w:proofErr w:type="spellEnd"/>
      <w:r>
        <w:rPr>
          <w:color w:val="4F5956"/>
          <w:sz w:val="24"/>
          <w:szCs w:val="24"/>
        </w:rPr>
        <w:t>.</w:t>
      </w:r>
    </w:p>
    <w:p w:rsidR="001804A5" w:rsidRDefault="001804A5">
      <w:pPr>
        <w:spacing w:before="4" w:line="160" w:lineRule="exact"/>
        <w:rPr>
          <w:sz w:val="17"/>
          <w:szCs w:val="17"/>
        </w:rPr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1804A5">
      <w:pPr>
        <w:spacing w:line="200" w:lineRule="exact"/>
      </w:pPr>
    </w:p>
    <w:p w:rsidR="001804A5" w:rsidRDefault="00EB7FCD">
      <w:pPr>
        <w:ind w:left="4200" w:right="41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F5956"/>
          <w:w w:val="83"/>
          <w:sz w:val="16"/>
          <w:szCs w:val="16"/>
        </w:rPr>
        <w:lastRenderedPageBreak/>
        <w:t>111</w:t>
      </w:r>
    </w:p>
    <w:sectPr w:rsidR="001804A5">
      <w:type w:val="continuous"/>
      <w:pgSz w:w="10780" w:h="15680"/>
      <w:pgMar w:top="980" w:right="11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4E4F"/>
    <w:multiLevelType w:val="multilevel"/>
    <w:tmpl w:val="E968FA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5"/>
    <w:rsid w:val="001804A5"/>
    <w:rsid w:val="00520DF0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04C51-36DD-467D-B43E-F70194E7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2017-08-02T22:03:00Z</dcterms:created>
  <dcterms:modified xsi:type="dcterms:W3CDTF">2017-08-02T22:03:00Z</dcterms:modified>
</cp:coreProperties>
</file>