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AB" w:rsidRPr="00C036BE" w:rsidRDefault="0046595F">
      <w:pPr>
        <w:spacing w:before="65"/>
        <w:ind w:left="3558" w:right="3610"/>
        <w:jc w:val="center"/>
        <w:rPr>
          <w:sz w:val="22"/>
          <w:szCs w:val="22"/>
        </w:rPr>
      </w:pPr>
      <w:r w:rsidRPr="00C036BE">
        <w:rPr>
          <w:sz w:val="22"/>
          <w:szCs w:val="22"/>
        </w:rPr>
        <w:t>SKRIPSI</w:t>
      </w: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before="1" w:line="260" w:lineRule="exact"/>
        <w:rPr>
          <w:sz w:val="26"/>
          <w:szCs w:val="26"/>
        </w:rPr>
      </w:pPr>
    </w:p>
    <w:p w:rsidR="002C15AB" w:rsidRPr="00C036BE" w:rsidRDefault="0046595F">
      <w:pPr>
        <w:ind w:left="2012" w:right="2007"/>
        <w:jc w:val="center"/>
        <w:rPr>
          <w:sz w:val="22"/>
          <w:szCs w:val="22"/>
        </w:rPr>
      </w:pPr>
      <w:r w:rsidRPr="00C036BE">
        <w:rPr>
          <w:sz w:val="22"/>
          <w:szCs w:val="22"/>
        </w:rPr>
        <w:t xml:space="preserve">KAJI  </w:t>
      </w:r>
      <w:r w:rsidRPr="00C036BE">
        <w:rPr>
          <w:spacing w:val="2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SISTEM  </w:t>
      </w:r>
      <w:r w:rsidRPr="00C036BE">
        <w:rPr>
          <w:spacing w:val="32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PENDINGINAN    </w:t>
      </w:r>
      <w:r w:rsidRPr="00C036BE">
        <w:rPr>
          <w:spacing w:val="5"/>
          <w:sz w:val="22"/>
          <w:szCs w:val="22"/>
        </w:rPr>
        <w:t xml:space="preserve"> </w:t>
      </w:r>
      <w:r w:rsidRPr="00C036BE">
        <w:rPr>
          <w:sz w:val="22"/>
          <w:szCs w:val="22"/>
        </w:rPr>
        <w:t>IKAN</w:t>
      </w:r>
    </w:p>
    <w:p w:rsidR="002C15AB" w:rsidRPr="00C036BE" w:rsidRDefault="002C15AB">
      <w:pPr>
        <w:spacing w:before="10" w:line="280" w:lineRule="exact"/>
        <w:rPr>
          <w:sz w:val="28"/>
          <w:szCs w:val="28"/>
        </w:rPr>
      </w:pPr>
    </w:p>
    <w:p w:rsidR="002C15AB" w:rsidRPr="00C036BE" w:rsidRDefault="0046595F">
      <w:pPr>
        <w:ind w:left="79" w:right="79"/>
        <w:jc w:val="center"/>
        <w:rPr>
          <w:sz w:val="24"/>
          <w:szCs w:val="24"/>
        </w:rPr>
      </w:pPr>
      <w:proofErr w:type="gramStart"/>
      <w:r w:rsidRPr="00C036BE">
        <w:rPr>
          <w:sz w:val="22"/>
          <w:szCs w:val="22"/>
        </w:rPr>
        <w:t xml:space="preserve">PADA </w:t>
      </w:r>
      <w:r w:rsidRPr="00C036BE">
        <w:rPr>
          <w:spacing w:val="21"/>
          <w:sz w:val="22"/>
          <w:szCs w:val="22"/>
        </w:rPr>
        <w:t xml:space="preserve"> </w:t>
      </w:r>
      <w:r w:rsidRPr="00C036BE">
        <w:rPr>
          <w:sz w:val="22"/>
          <w:szCs w:val="22"/>
        </w:rPr>
        <w:t>KAPAL</w:t>
      </w:r>
      <w:proofErr w:type="gramEnd"/>
      <w:r w:rsidRPr="00C036BE">
        <w:rPr>
          <w:sz w:val="22"/>
          <w:szCs w:val="22"/>
        </w:rPr>
        <w:t xml:space="preserve">  </w:t>
      </w:r>
      <w:r w:rsidRPr="00C036BE">
        <w:rPr>
          <w:spacing w:val="14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PENANGKAP   </w:t>
      </w:r>
      <w:r w:rsidRPr="00C036BE">
        <w:rPr>
          <w:spacing w:val="41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IKAN </w:t>
      </w:r>
      <w:r w:rsidRPr="00C036BE">
        <w:rPr>
          <w:spacing w:val="36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TIPE </w:t>
      </w:r>
      <w:r w:rsidRPr="00C036BE">
        <w:rPr>
          <w:spacing w:val="45"/>
          <w:sz w:val="22"/>
          <w:szCs w:val="22"/>
        </w:rPr>
        <w:t xml:space="preserve"> </w:t>
      </w:r>
      <w:r w:rsidRPr="00C036BE">
        <w:rPr>
          <w:i/>
          <w:sz w:val="24"/>
          <w:szCs w:val="24"/>
        </w:rPr>
        <w:t xml:space="preserve">SKIPJACK </w:t>
      </w:r>
      <w:r w:rsidRPr="00C036BE">
        <w:rPr>
          <w:i/>
          <w:spacing w:val="24"/>
          <w:sz w:val="24"/>
          <w:szCs w:val="24"/>
        </w:rPr>
        <w:t xml:space="preserve"> </w:t>
      </w:r>
      <w:r w:rsidRPr="00C036BE">
        <w:rPr>
          <w:sz w:val="24"/>
          <w:szCs w:val="24"/>
        </w:rPr>
        <w:t>GT.29.NO.613/</w:t>
      </w:r>
      <w:proofErr w:type="spellStart"/>
      <w:r w:rsidRPr="00C036BE">
        <w:rPr>
          <w:sz w:val="24"/>
          <w:szCs w:val="24"/>
        </w:rPr>
        <w:t>MMa</w:t>
      </w:r>
      <w:proofErr w:type="spellEnd"/>
    </w:p>
    <w:p w:rsidR="002C15AB" w:rsidRPr="00C036BE" w:rsidRDefault="002C15AB">
      <w:pPr>
        <w:spacing w:before="1" w:line="280" w:lineRule="exact"/>
        <w:rPr>
          <w:sz w:val="28"/>
          <w:szCs w:val="28"/>
        </w:rPr>
      </w:pPr>
    </w:p>
    <w:p w:rsidR="002C15AB" w:rsidRPr="00C036BE" w:rsidRDefault="0046595F">
      <w:pPr>
        <w:ind w:left="2764" w:right="2693"/>
        <w:jc w:val="center"/>
        <w:rPr>
          <w:sz w:val="24"/>
          <w:szCs w:val="24"/>
        </w:rPr>
      </w:pPr>
      <w:r w:rsidRPr="00C036BE">
        <w:rPr>
          <w:sz w:val="24"/>
          <w:szCs w:val="24"/>
        </w:rPr>
        <w:t>KM</w:t>
      </w:r>
      <w:r w:rsidRPr="00C036BE">
        <w:rPr>
          <w:spacing w:val="28"/>
          <w:sz w:val="24"/>
          <w:szCs w:val="24"/>
        </w:rPr>
        <w:t xml:space="preserve"> </w:t>
      </w:r>
      <w:r w:rsidRPr="00C036BE">
        <w:rPr>
          <w:sz w:val="24"/>
          <w:szCs w:val="24"/>
        </w:rPr>
        <w:t>ADRIKU</w:t>
      </w:r>
      <w:r w:rsidRPr="00C036BE">
        <w:rPr>
          <w:spacing w:val="58"/>
          <w:sz w:val="24"/>
          <w:szCs w:val="24"/>
        </w:rPr>
        <w:t xml:space="preserve"> </w:t>
      </w:r>
      <w:r w:rsidRPr="00C036BE">
        <w:rPr>
          <w:sz w:val="24"/>
          <w:szCs w:val="24"/>
        </w:rPr>
        <w:t>SAYANG</w:t>
      </w: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before="3" w:line="220" w:lineRule="exact"/>
        <w:rPr>
          <w:sz w:val="22"/>
          <w:szCs w:val="22"/>
        </w:rPr>
      </w:pPr>
    </w:p>
    <w:p w:rsidR="002C15AB" w:rsidRPr="00C036BE" w:rsidRDefault="0046595F">
      <w:pPr>
        <w:ind w:left="3793" w:right="3736"/>
        <w:jc w:val="center"/>
        <w:rPr>
          <w:sz w:val="22"/>
          <w:szCs w:val="22"/>
        </w:rPr>
      </w:pPr>
      <w:proofErr w:type="spellStart"/>
      <w:r w:rsidRPr="00C036BE">
        <w:rPr>
          <w:w w:val="107"/>
          <w:sz w:val="22"/>
          <w:szCs w:val="22"/>
        </w:rPr>
        <w:t>Oleh</w:t>
      </w:r>
      <w:proofErr w:type="spellEnd"/>
    </w:p>
    <w:p w:rsidR="002C15AB" w:rsidRPr="00C036BE" w:rsidRDefault="002C15AB">
      <w:pPr>
        <w:spacing w:before="10" w:line="280" w:lineRule="exact"/>
        <w:rPr>
          <w:sz w:val="28"/>
          <w:szCs w:val="28"/>
        </w:rPr>
      </w:pPr>
    </w:p>
    <w:p w:rsidR="002C15AB" w:rsidRPr="00C036BE" w:rsidRDefault="0046595F">
      <w:pPr>
        <w:spacing w:line="480" w:lineRule="auto"/>
        <w:ind w:left="2937" w:right="2735" w:hanging="134"/>
        <w:rPr>
          <w:sz w:val="24"/>
          <w:szCs w:val="24"/>
        </w:rPr>
      </w:pPr>
      <w:proofErr w:type="gramStart"/>
      <w:r w:rsidRPr="00C036BE">
        <w:rPr>
          <w:sz w:val="24"/>
          <w:szCs w:val="24"/>
        </w:rPr>
        <w:t>N</w:t>
      </w:r>
      <w:r w:rsidRPr="00C036BE">
        <w:rPr>
          <w:color w:val="282F28"/>
          <w:sz w:val="24"/>
          <w:szCs w:val="24"/>
        </w:rPr>
        <w:t>O</w:t>
      </w:r>
      <w:r w:rsidRPr="00C036BE">
        <w:rPr>
          <w:color w:val="38413D"/>
          <w:sz w:val="24"/>
          <w:szCs w:val="24"/>
        </w:rPr>
        <w:t xml:space="preserve">VRI </w:t>
      </w:r>
      <w:r w:rsidRPr="00C036BE">
        <w:rPr>
          <w:color w:val="38413D"/>
          <w:spacing w:val="51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T</w:t>
      </w:r>
      <w:proofErr w:type="gramEnd"/>
      <w:r w:rsidRPr="00C036BE">
        <w:rPr>
          <w:color w:val="38413D"/>
          <w:sz w:val="24"/>
          <w:szCs w:val="24"/>
        </w:rPr>
        <w:t>.</w:t>
      </w:r>
      <w:r w:rsidRPr="00C036BE">
        <w:rPr>
          <w:color w:val="38413D"/>
          <w:spacing w:val="17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PATALATU NIM</w:t>
      </w:r>
      <w:r w:rsidRPr="00C036BE">
        <w:rPr>
          <w:color w:val="38413D"/>
          <w:spacing w:val="49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:</w:t>
      </w:r>
      <w:r w:rsidRPr="00C036BE">
        <w:rPr>
          <w:color w:val="38413D"/>
          <w:spacing w:val="-2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2009</w:t>
      </w:r>
      <w:r w:rsidRPr="00C036BE">
        <w:rPr>
          <w:color w:val="38413D"/>
          <w:spacing w:val="-2"/>
          <w:sz w:val="24"/>
          <w:szCs w:val="24"/>
        </w:rPr>
        <w:t xml:space="preserve"> </w:t>
      </w:r>
      <w:r w:rsidRPr="00C036BE">
        <w:rPr>
          <w:color w:val="282F28"/>
          <w:sz w:val="24"/>
          <w:szCs w:val="24"/>
        </w:rPr>
        <w:t>-</w:t>
      </w:r>
      <w:r w:rsidRPr="00C036BE">
        <w:rPr>
          <w:color w:val="282F28"/>
          <w:spacing w:val="57"/>
          <w:sz w:val="24"/>
          <w:szCs w:val="24"/>
        </w:rPr>
        <w:t xml:space="preserve"> </w:t>
      </w:r>
      <w:r w:rsidRPr="00C036BE">
        <w:rPr>
          <w:color w:val="38413D"/>
          <w:sz w:val="22"/>
          <w:szCs w:val="22"/>
        </w:rPr>
        <w:t>71</w:t>
      </w:r>
      <w:r w:rsidRPr="00C036BE">
        <w:rPr>
          <w:color w:val="38413D"/>
          <w:spacing w:val="13"/>
          <w:sz w:val="22"/>
          <w:szCs w:val="22"/>
        </w:rPr>
        <w:t xml:space="preserve"> </w:t>
      </w:r>
      <w:r w:rsidRPr="00C036BE">
        <w:rPr>
          <w:color w:val="38413D"/>
          <w:sz w:val="22"/>
          <w:szCs w:val="22"/>
        </w:rPr>
        <w:t xml:space="preserve">- </w:t>
      </w:r>
      <w:r w:rsidRPr="00C036BE">
        <w:rPr>
          <w:color w:val="38413D"/>
          <w:spacing w:val="9"/>
          <w:sz w:val="22"/>
          <w:szCs w:val="22"/>
        </w:rPr>
        <w:t xml:space="preserve"> </w:t>
      </w:r>
      <w:r w:rsidRPr="00C036BE">
        <w:rPr>
          <w:color w:val="38413D"/>
          <w:sz w:val="24"/>
          <w:szCs w:val="24"/>
        </w:rPr>
        <w:t>020</w:t>
      </w: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C036BE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5920" behindDoc="1" locked="0" layoutInCell="1" allowOverlap="1" wp14:anchorId="4735AC36" wp14:editId="711C6E0E">
            <wp:simplePos x="0" y="0"/>
            <wp:positionH relativeFrom="column">
              <wp:posOffset>1569373</wp:posOffset>
            </wp:positionH>
            <wp:positionV relativeFrom="paragraph">
              <wp:posOffset>6518</wp:posOffset>
            </wp:positionV>
            <wp:extent cx="1991097" cy="19263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7" cy="192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before="17" w:line="240" w:lineRule="exact"/>
        <w:rPr>
          <w:sz w:val="24"/>
          <w:szCs w:val="24"/>
        </w:rPr>
      </w:pPr>
    </w:p>
    <w:p w:rsidR="002C15AB" w:rsidRPr="00C036BE" w:rsidRDefault="0046595F">
      <w:pPr>
        <w:spacing w:line="484" w:lineRule="auto"/>
        <w:ind w:left="2071" w:right="2028"/>
        <w:jc w:val="center"/>
        <w:rPr>
          <w:sz w:val="24"/>
          <w:szCs w:val="24"/>
        </w:rPr>
      </w:pPr>
      <w:proofErr w:type="gramStart"/>
      <w:r w:rsidRPr="00C036BE">
        <w:rPr>
          <w:color w:val="38413D"/>
          <w:sz w:val="24"/>
          <w:szCs w:val="24"/>
        </w:rPr>
        <w:t>PROG</w:t>
      </w:r>
      <w:r w:rsidRPr="00C036BE">
        <w:rPr>
          <w:color w:val="4F5959"/>
          <w:sz w:val="24"/>
          <w:szCs w:val="24"/>
        </w:rPr>
        <w:t xml:space="preserve">RAM </w:t>
      </w:r>
      <w:r w:rsidRPr="00C036BE">
        <w:rPr>
          <w:color w:val="4F5959"/>
          <w:spacing w:val="42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STUDI</w:t>
      </w:r>
      <w:proofErr w:type="gramEnd"/>
      <w:r w:rsidRPr="00C036BE">
        <w:rPr>
          <w:color w:val="38413D"/>
          <w:spacing w:val="30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 xml:space="preserve">TEKNIK </w:t>
      </w:r>
      <w:r w:rsidRPr="00C036BE">
        <w:rPr>
          <w:color w:val="38413D"/>
          <w:spacing w:val="14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MESIN JURUSAN</w:t>
      </w:r>
      <w:r w:rsidRPr="00C036BE">
        <w:rPr>
          <w:color w:val="38413D"/>
          <w:spacing w:val="55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TEKNIK</w:t>
      </w:r>
      <w:r w:rsidRPr="00C036BE">
        <w:rPr>
          <w:color w:val="38413D"/>
          <w:sz w:val="24"/>
          <w:szCs w:val="24"/>
        </w:rPr>
        <w:t xml:space="preserve"> </w:t>
      </w:r>
      <w:r w:rsidRPr="00C036BE">
        <w:rPr>
          <w:color w:val="38413D"/>
          <w:spacing w:val="14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MESIN</w:t>
      </w:r>
    </w:p>
    <w:p w:rsidR="002C15AB" w:rsidRPr="00C036BE" w:rsidRDefault="0046595F">
      <w:pPr>
        <w:spacing w:before="10" w:line="488" w:lineRule="auto"/>
        <w:ind w:left="3614" w:right="1301" w:hanging="2270"/>
        <w:rPr>
          <w:sz w:val="24"/>
          <w:szCs w:val="24"/>
        </w:rPr>
      </w:pPr>
      <w:r w:rsidRPr="00C036BE">
        <w:rPr>
          <w:color w:val="38413D"/>
          <w:sz w:val="24"/>
          <w:szCs w:val="24"/>
        </w:rPr>
        <w:t>FAKUTAS</w:t>
      </w:r>
      <w:r w:rsidRPr="00C036BE">
        <w:rPr>
          <w:color w:val="38413D"/>
          <w:spacing w:val="57"/>
          <w:sz w:val="24"/>
          <w:szCs w:val="24"/>
        </w:rPr>
        <w:t xml:space="preserve"> </w:t>
      </w:r>
      <w:proofErr w:type="gramStart"/>
      <w:r w:rsidRPr="00C036BE">
        <w:rPr>
          <w:color w:val="38413D"/>
          <w:sz w:val="24"/>
          <w:szCs w:val="24"/>
        </w:rPr>
        <w:t xml:space="preserve">TEKNIK </w:t>
      </w:r>
      <w:r w:rsidRPr="00C036BE">
        <w:rPr>
          <w:color w:val="38413D"/>
          <w:spacing w:val="14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UNIVERSITAS</w:t>
      </w:r>
      <w:proofErr w:type="gramEnd"/>
      <w:r w:rsidRPr="00C036BE">
        <w:rPr>
          <w:color w:val="38413D"/>
          <w:sz w:val="24"/>
          <w:szCs w:val="24"/>
        </w:rPr>
        <w:t xml:space="preserve"> </w:t>
      </w:r>
      <w:r w:rsidRPr="00C036BE">
        <w:rPr>
          <w:color w:val="38413D"/>
          <w:spacing w:val="30"/>
          <w:sz w:val="24"/>
          <w:szCs w:val="24"/>
        </w:rPr>
        <w:t xml:space="preserve"> </w:t>
      </w:r>
      <w:r w:rsidRPr="00C036BE">
        <w:rPr>
          <w:color w:val="38413D"/>
          <w:sz w:val="24"/>
          <w:szCs w:val="24"/>
        </w:rPr>
        <w:t>PATTIMURA AMBON</w:t>
      </w:r>
    </w:p>
    <w:p w:rsidR="002C15AB" w:rsidRPr="00C036BE" w:rsidRDefault="0046595F">
      <w:pPr>
        <w:spacing w:before="5"/>
        <w:ind w:left="3796" w:right="3708"/>
        <w:jc w:val="center"/>
        <w:rPr>
          <w:sz w:val="24"/>
          <w:szCs w:val="24"/>
        </w:rPr>
        <w:sectPr w:rsidR="002C15AB" w:rsidRPr="00C036BE">
          <w:pgSz w:w="10060" w:h="15780"/>
          <w:pgMar w:top="760" w:right="1020" w:bottom="280" w:left="980" w:header="720" w:footer="720" w:gutter="0"/>
          <w:cols w:space="720"/>
        </w:sectPr>
      </w:pPr>
      <w:r w:rsidRPr="00C036BE">
        <w:rPr>
          <w:color w:val="38413D"/>
          <w:sz w:val="24"/>
          <w:szCs w:val="24"/>
        </w:rPr>
        <w:t>2014</w:t>
      </w:r>
    </w:p>
    <w:p w:rsidR="002C15AB" w:rsidRPr="00C036BE" w:rsidRDefault="0046595F">
      <w:pPr>
        <w:spacing w:before="63" w:line="369" w:lineRule="auto"/>
        <w:ind w:left="1026" w:right="381" w:hanging="427"/>
        <w:rPr>
          <w:sz w:val="24"/>
          <w:szCs w:val="24"/>
        </w:rPr>
      </w:pPr>
      <w:proofErr w:type="gramStart"/>
      <w:r w:rsidRPr="00C036BE">
        <w:rPr>
          <w:sz w:val="22"/>
          <w:szCs w:val="22"/>
        </w:rPr>
        <w:lastRenderedPageBreak/>
        <w:t xml:space="preserve">KAJI </w:t>
      </w:r>
      <w:r w:rsidRPr="00C036BE">
        <w:rPr>
          <w:spacing w:val="42"/>
          <w:sz w:val="22"/>
          <w:szCs w:val="22"/>
        </w:rPr>
        <w:t xml:space="preserve"> </w:t>
      </w:r>
      <w:r w:rsidRPr="00C036BE">
        <w:rPr>
          <w:sz w:val="22"/>
          <w:szCs w:val="22"/>
        </w:rPr>
        <w:t>SISTEM</w:t>
      </w:r>
      <w:proofErr w:type="gramEnd"/>
      <w:r w:rsidRPr="00C036BE">
        <w:rPr>
          <w:sz w:val="22"/>
          <w:szCs w:val="22"/>
        </w:rPr>
        <w:t xml:space="preserve"> </w:t>
      </w:r>
      <w:r w:rsidRPr="00C036BE">
        <w:rPr>
          <w:spacing w:val="53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PENDINGIN  </w:t>
      </w:r>
      <w:r w:rsidRPr="00C036BE">
        <w:rPr>
          <w:spacing w:val="49"/>
          <w:sz w:val="22"/>
          <w:szCs w:val="22"/>
        </w:rPr>
        <w:t xml:space="preserve"> </w:t>
      </w:r>
      <w:proofErr w:type="spellStart"/>
      <w:r w:rsidRPr="00C036BE">
        <w:rPr>
          <w:sz w:val="22"/>
          <w:szCs w:val="22"/>
        </w:rPr>
        <w:t>lKAN</w:t>
      </w:r>
      <w:proofErr w:type="spellEnd"/>
      <w:r w:rsidRPr="00C036BE">
        <w:rPr>
          <w:sz w:val="22"/>
          <w:szCs w:val="22"/>
        </w:rPr>
        <w:t xml:space="preserve"> </w:t>
      </w:r>
      <w:r w:rsidRPr="00C036BE">
        <w:rPr>
          <w:spacing w:val="24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PADA </w:t>
      </w:r>
      <w:r w:rsidRPr="00C036BE">
        <w:rPr>
          <w:spacing w:val="16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KAPAL </w:t>
      </w:r>
      <w:r w:rsidRPr="00C036BE">
        <w:rPr>
          <w:spacing w:val="40"/>
          <w:sz w:val="22"/>
          <w:szCs w:val="22"/>
        </w:rPr>
        <w:t xml:space="preserve"> </w:t>
      </w:r>
      <w:r w:rsidRPr="00C036BE">
        <w:rPr>
          <w:sz w:val="22"/>
          <w:szCs w:val="22"/>
        </w:rPr>
        <w:t xml:space="preserve">PENANGKAP   </w:t>
      </w:r>
      <w:r w:rsidRPr="00C036BE">
        <w:rPr>
          <w:spacing w:val="3"/>
          <w:sz w:val="22"/>
          <w:szCs w:val="22"/>
        </w:rPr>
        <w:t xml:space="preserve"> </w:t>
      </w:r>
      <w:proofErr w:type="spellStart"/>
      <w:r w:rsidRPr="00C036BE">
        <w:rPr>
          <w:sz w:val="22"/>
          <w:szCs w:val="22"/>
        </w:rPr>
        <w:t>lKAN</w:t>
      </w:r>
      <w:proofErr w:type="spellEnd"/>
      <w:r w:rsidRPr="00C036BE">
        <w:rPr>
          <w:sz w:val="22"/>
          <w:szCs w:val="22"/>
        </w:rPr>
        <w:t xml:space="preserve"> TIPE </w:t>
      </w:r>
      <w:r w:rsidRPr="00C036BE">
        <w:rPr>
          <w:spacing w:val="26"/>
          <w:sz w:val="22"/>
          <w:szCs w:val="22"/>
        </w:rPr>
        <w:t xml:space="preserve"> </w:t>
      </w:r>
      <w:r w:rsidRPr="00C036BE">
        <w:rPr>
          <w:i/>
          <w:sz w:val="22"/>
          <w:szCs w:val="22"/>
        </w:rPr>
        <w:t xml:space="preserve">SKIPJACK  </w:t>
      </w:r>
      <w:r w:rsidRPr="00C036BE">
        <w:rPr>
          <w:i/>
          <w:spacing w:val="30"/>
          <w:sz w:val="22"/>
          <w:szCs w:val="22"/>
        </w:rPr>
        <w:t xml:space="preserve"> </w:t>
      </w:r>
      <w:r w:rsidRPr="00C036BE">
        <w:rPr>
          <w:sz w:val="24"/>
          <w:szCs w:val="24"/>
        </w:rPr>
        <w:t>GT.</w:t>
      </w:r>
      <w:r w:rsidRPr="00C036BE">
        <w:rPr>
          <w:spacing w:val="16"/>
          <w:sz w:val="24"/>
          <w:szCs w:val="24"/>
        </w:rPr>
        <w:t xml:space="preserve"> </w:t>
      </w:r>
      <w:r w:rsidRPr="00C036BE">
        <w:rPr>
          <w:sz w:val="24"/>
          <w:szCs w:val="24"/>
        </w:rPr>
        <w:t>29.</w:t>
      </w:r>
      <w:r w:rsidRPr="00C036BE">
        <w:rPr>
          <w:spacing w:val="-10"/>
          <w:sz w:val="24"/>
          <w:szCs w:val="24"/>
        </w:rPr>
        <w:t xml:space="preserve"> </w:t>
      </w:r>
      <w:r w:rsidRPr="00C036BE">
        <w:rPr>
          <w:sz w:val="24"/>
          <w:szCs w:val="24"/>
        </w:rPr>
        <w:t>NO.</w:t>
      </w:r>
      <w:r w:rsidRPr="00C036BE">
        <w:rPr>
          <w:spacing w:val="9"/>
          <w:sz w:val="24"/>
          <w:szCs w:val="24"/>
        </w:rPr>
        <w:t xml:space="preserve"> </w:t>
      </w:r>
      <w:r w:rsidRPr="00C036BE">
        <w:rPr>
          <w:sz w:val="24"/>
          <w:szCs w:val="24"/>
        </w:rPr>
        <w:t>613IMMa</w:t>
      </w:r>
      <w:r w:rsidRPr="00C036BE">
        <w:rPr>
          <w:spacing w:val="8"/>
          <w:sz w:val="24"/>
          <w:szCs w:val="24"/>
        </w:rPr>
        <w:t xml:space="preserve"> </w:t>
      </w:r>
      <w:r w:rsidRPr="00C036BE">
        <w:rPr>
          <w:sz w:val="24"/>
          <w:szCs w:val="24"/>
        </w:rPr>
        <w:t>KM</w:t>
      </w:r>
      <w:r w:rsidRPr="00C036BE">
        <w:rPr>
          <w:spacing w:val="19"/>
          <w:sz w:val="24"/>
          <w:szCs w:val="24"/>
        </w:rPr>
        <w:t xml:space="preserve"> </w:t>
      </w:r>
      <w:r w:rsidRPr="00C036BE">
        <w:rPr>
          <w:sz w:val="24"/>
          <w:szCs w:val="24"/>
        </w:rPr>
        <w:t>ADRIKU</w:t>
      </w:r>
      <w:r w:rsidRPr="00C036BE">
        <w:rPr>
          <w:spacing w:val="29"/>
          <w:sz w:val="24"/>
          <w:szCs w:val="24"/>
        </w:rPr>
        <w:t xml:space="preserve"> </w:t>
      </w:r>
      <w:r w:rsidRPr="00C036BE">
        <w:rPr>
          <w:sz w:val="24"/>
          <w:szCs w:val="24"/>
        </w:rPr>
        <w:t>S</w:t>
      </w:r>
      <w:r w:rsidRPr="00C036BE">
        <w:rPr>
          <w:spacing w:val="-9"/>
          <w:sz w:val="24"/>
          <w:szCs w:val="24"/>
        </w:rPr>
        <w:t>A</w:t>
      </w:r>
      <w:r w:rsidRPr="00C036BE">
        <w:rPr>
          <w:sz w:val="24"/>
          <w:szCs w:val="24"/>
        </w:rPr>
        <w:t>YANG</w:t>
      </w: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before="6" w:line="200" w:lineRule="exact"/>
      </w:pPr>
    </w:p>
    <w:p w:rsidR="002C15AB" w:rsidRPr="00C036BE" w:rsidRDefault="0046595F">
      <w:pPr>
        <w:ind w:left="3710" w:right="3474"/>
        <w:jc w:val="center"/>
        <w:rPr>
          <w:sz w:val="24"/>
          <w:szCs w:val="24"/>
        </w:rPr>
      </w:pPr>
      <w:r w:rsidRPr="00C036BE">
        <w:rPr>
          <w:sz w:val="24"/>
          <w:szCs w:val="24"/>
        </w:rPr>
        <w:t>ABSTRAK</w:t>
      </w:r>
    </w:p>
    <w:p w:rsidR="002C15AB" w:rsidRPr="00C036BE" w:rsidRDefault="002C15AB">
      <w:pPr>
        <w:spacing w:line="120" w:lineRule="exact"/>
        <w:rPr>
          <w:sz w:val="13"/>
          <w:szCs w:val="13"/>
        </w:rPr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46595F">
      <w:pPr>
        <w:spacing w:line="260" w:lineRule="exact"/>
        <w:ind w:left="2241"/>
        <w:rPr>
          <w:sz w:val="24"/>
          <w:szCs w:val="24"/>
        </w:rPr>
        <w:sectPr w:rsidR="002C15AB" w:rsidRPr="00C036BE">
          <w:pgSz w:w="10340" w:h="15400"/>
          <w:pgMar w:top="1060" w:right="1100" w:bottom="280" w:left="860" w:header="720" w:footer="720" w:gutter="0"/>
          <w:cols w:space="720"/>
        </w:sectPr>
      </w:pPr>
      <w:proofErr w:type="spellStart"/>
      <w:r w:rsidRPr="00C036BE">
        <w:rPr>
          <w:sz w:val="24"/>
          <w:szCs w:val="24"/>
        </w:rPr>
        <w:t>Oleh</w:t>
      </w:r>
      <w:proofErr w:type="spellEnd"/>
      <w:r w:rsidRPr="00C036BE">
        <w:rPr>
          <w:sz w:val="24"/>
          <w:szCs w:val="24"/>
        </w:rPr>
        <w:t xml:space="preserve">                        </w:t>
      </w:r>
      <w:r w:rsidRPr="00C036BE">
        <w:rPr>
          <w:spacing w:val="1"/>
          <w:sz w:val="24"/>
          <w:szCs w:val="24"/>
        </w:rPr>
        <w:t xml:space="preserve"> </w:t>
      </w:r>
      <w:r w:rsidRPr="00C036BE">
        <w:rPr>
          <w:position w:val="-1"/>
          <w:sz w:val="24"/>
          <w:szCs w:val="24"/>
        </w:rPr>
        <w:t>:</w:t>
      </w:r>
      <w:r w:rsidRPr="00C036BE">
        <w:rPr>
          <w:spacing w:val="-31"/>
          <w:position w:val="-1"/>
          <w:sz w:val="24"/>
          <w:szCs w:val="24"/>
        </w:rPr>
        <w:t xml:space="preserve"> </w:t>
      </w:r>
      <w:proofErr w:type="spellStart"/>
      <w:r w:rsidRPr="00C036BE">
        <w:rPr>
          <w:position w:val="-1"/>
          <w:sz w:val="24"/>
          <w:szCs w:val="24"/>
        </w:rPr>
        <w:t>No</w:t>
      </w:r>
      <w:r w:rsidRPr="00C036BE">
        <w:rPr>
          <w:color w:val="495252"/>
          <w:position w:val="-1"/>
          <w:sz w:val="24"/>
          <w:szCs w:val="24"/>
        </w:rPr>
        <w:t>v</w:t>
      </w:r>
      <w:r w:rsidRPr="00C036BE">
        <w:rPr>
          <w:color w:val="38423F"/>
          <w:position w:val="-1"/>
          <w:sz w:val="24"/>
          <w:szCs w:val="24"/>
        </w:rPr>
        <w:t>ri</w:t>
      </w:r>
      <w:proofErr w:type="spellEnd"/>
      <w:r w:rsidRPr="00C036BE">
        <w:rPr>
          <w:color w:val="38423F"/>
          <w:spacing w:val="4"/>
          <w:position w:val="-1"/>
          <w:sz w:val="24"/>
          <w:szCs w:val="24"/>
        </w:rPr>
        <w:t xml:space="preserve"> </w:t>
      </w:r>
      <w:r w:rsidRPr="00C036BE">
        <w:rPr>
          <w:color w:val="38423F"/>
          <w:position w:val="-1"/>
          <w:sz w:val="24"/>
          <w:szCs w:val="24"/>
        </w:rPr>
        <w:t>T</w:t>
      </w:r>
      <w:r w:rsidRPr="00C036BE">
        <w:rPr>
          <w:color w:val="495252"/>
          <w:position w:val="-1"/>
          <w:sz w:val="24"/>
          <w:szCs w:val="24"/>
        </w:rPr>
        <w:t>.</w:t>
      </w:r>
      <w:r w:rsidRPr="00C036BE">
        <w:rPr>
          <w:color w:val="495252"/>
          <w:spacing w:val="-7"/>
          <w:position w:val="-1"/>
          <w:sz w:val="24"/>
          <w:szCs w:val="24"/>
        </w:rPr>
        <w:t xml:space="preserve"> </w:t>
      </w:r>
      <w:proofErr w:type="spellStart"/>
      <w:r w:rsidRPr="00C036BE">
        <w:rPr>
          <w:color w:val="38423F"/>
          <w:position w:val="-1"/>
          <w:sz w:val="24"/>
          <w:szCs w:val="24"/>
        </w:rPr>
        <w:t>Patalatu</w:t>
      </w:r>
      <w:proofErr w:type="spellEnd"/>
    </w:p>
    <w:p w:rsidR="002C15AB" w:rsidRPr="00C036BE" w:rsidRDefault="0046595F">
      <w:pPr>
        <w:spacing w:line="400" w:lineRule="atLeast"/>
        <w:ind w:left="2222" w:right="-41"/>
        <w:rPr>
          <w:sz w:val="24"/>
          <w:szCs w:val="24"/>
        </w:rPr>
      </w:pPr>
      <w:proofErr w:type="spellStart"/>
      <w:r w:rsidRPr="00C036BE">
        <w:rPr>
          <w:color w:val="38423F"/>
          <w:sz w:val="24"/>
          <w:szCs w:val="24"/>
        </w:rPr>
        <w:lastRenderedPageBreak/>
        <w:t>Pembimbi</w:t>
      </w:r>
      <w:r w:rsidRPr="00C036BE">
        <w:rPr>
          <w:color w:val="38423F"/>
          <w:spacing w:val="-1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pacing w:val="-14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 xml:space="preserve">I </w:t>
      </w:r>
      <w:proofErr w:type="spellStart"/>
      <w:r w:rsidRPr="00C036BE">
        <w:rPr>
          <w:color w:val="38423F"/>
          <w:sz w:val="24"/>
          <w:szCs w:val="24"/>
        </w:rPr>
        <w:t>Pembimbi</w:t>
      </w:r>
      <w:r w:rsidRPr="00C036BE">
        <w:rPr>
          <w:color w:val="38423F"/>
          <w:spacing w:val="-1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pacing w:val="-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II</w:t>
      </w:r>
    </w:p>
    <w:p w:rsidR="002C15AB" w:rsidRPr="00C036BE" w:rsidRDefault="0046595F">
      <w:pPr>
        <w:spacing w:before="7" w:line="120" w:lineRule="exact"/>
        <w:rPr>
          <w:sz w:val="13"/>
          <w:szCs w:val="13"/>
        </w:rPr>
      </w:pPr>
      <w:r w:rsidRPr="00C036BE">
        <w:br w:type="column"/>
      </w:r>
    </w:p>
    <w:p w:rsidR="002C15AB" w:rsidRPr="00C036BE" w:rsidRDefault="0046595F">
      <w:pPr>
        <w:rPr>
          <w:sz w:val="24"/>
          <w:szCs w:val="24"/>
        </w:rPr>
      </w:pPr>
      <w:r w:rsidRPr="00C036BE">
        <w:rPr>
          <w:color w:val="495252"/>
          <w:sz w:val="24"/>
          <w:szCs w:val="24"/>
        </w:rPr>
        <w:t>:</w:t>
      </w:r>
      <w:r w:rsidRPr="00C036BE">
        <w:rPr>
          <w:color w:val="495252"/>
          <w:spacing w:val="-16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Ir.</w:t>
      </w:r>
      <w:r w:rsidRPr="00C036BE">
        <w:rPr>
          <w:color w:val="38423F"/>
          <w:spacing w:val="-11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R</w:t>
      </w:r>
      <w:r w:rsidRPr="00C036BE">
        <w:rPr>
          <w:color w:val="38423F"/>
          <w:spacing w:val="10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.</w:t>
      </w:r>
      <w:proofErr w:type="spellStart"/>
      <w:r w:rsidRPr="00C036BE">
        <w:rPr>
          <w:color w:val="38423F"/>
          <w:sz w:val="24"/>
          <w:szCs w:val="24"/>
        </w:rPr>
        <w:t>Ufie</w:t>
      </w:r>
      <w:proofErr w:type="spellEnd"/>
      <w:r w:rsidRPr="00C036BE">
        <w:rPr>
          <w:color w:val="38423F"/>
          <w:spacing w:val="-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ST</w:t>
      </w:r>
      <w:r w:rsidRPr="00C036BE">
        <w:rPr>
          <w:color w:val="495252"/>
          <w:sz w:val="24"/>
          <w:szCs w:val="24"/>
        </w:rPr>
        <w:t>.,</w:t>
      </w:r>
      <w:r w:rsidRPr="00C036BE">
        <w:rPr>
          <w:color w:val="495252"/>
          <w:spacing w:val="-18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M</w:t>
      </w:r>
      <w:r w:rsidRPr="00C036BE">
        <w:rPr>
          <w:color w:val="495252"/>
          <w:sz w:val="24"/>
          <w:szCs w:val="24"/>
        </w:rPr>
        <w:t>T</w:t>
      </w:r>
    </w:p>
    <w:p w:rsidR="002C15AB" w:rsidRPr="00C036BE" w:rsidRDefault="002C15AB">
      <w:pPr>
        <w:spacing w:before="2" w:line="120" w:lineRule="exact"/>
        <w:rPr>
          <w:sz w:val="13"/>
          <w:szCs w:val="13"/>
        </w:rPr>
      </w:pPr>
    </w:p>
    <w:p w:rsidR="002C15AB" w:rsidRPr="00C036BE" w:rsidRDefault="0046595F">
      <w:pPr>
        <w:spacing w:line="260" w:lineRule="exact"/>
        <w:ind w:left="5"/>
        <w:rPr>
          <w:sz w:val="24"/>
          <w:szCs w:val="24"/>
        </w:rPr>
        <w:sectPr w:rsidR="002C15AB" w:rsidRPr="00C036BE">
          <w:type w:val="continuous"/>
          <w:pgSz w:w="10340" w:h="15400"/>
          <w:pgMar w:top="760" w:right="1100" w:bottom="280" w:left="860" w:header="720" w:footer="720" w:gutter="0"/>
          <w:cols w:num="2" w:space="720" w:equalWidth="0">
            <w:col w:w="3659" w:space="550"/>
            <w:col w:w="4171"/>
          </w:cols>
        </w:sectPr>
      </w:pPr>
      <w:r w:rsidRPr="00C036BE">
        <w:rPr>
          <w:color w:val="495252"/>
          <w:position w:val="-1"/>
          <w:sz w:val="24"/>
          <w:szCs w:val="24"/>
        </w:rPr>
        <w:t>:</w:t>
      </w:r>
      <w:r w:rsidRPr="00C036BE">
        <w:rPr>
          <w:color w:val="495252"/>
          <w:spacing w:val="-21"/>
          <w:position w:val="-1"/>
          <w:sz w:val="24"/>
          <w:szCs w:val="24"/>
        </w:rPr>
        <w:t xml:space="preserve"> </w:t>
      </w:r>
      <w:r w:rsidRPr="00C036BE">
        <w:rPr>
          <w:color w:val="38423F"/>
          <w:position w:val="-1"/>
          <w:sz w:val="24"/>
          <w:szCs w:val="24"/>
        </w:rPr>
        <w:t>1.</w:t>
      </w:r>
      <w:r w:rsidRPr="00C036BE">
        <w:rPr>
          <w:color w:val="38423F"/>
          <w:spacing w:val="-29"/>
          <w:position w:val="-1"/>
          <w:sz w:val="24"/>
          <w:szCs w:val="24"/>
        </w:rPr>
        <w:t xml:space="preserve"> </w:t>
      </w:r>
      <w:proofErr w:type="spellStart"/>
      <w:r w:rsidRPr="00C036BE">
        <w:rPr>
          <w:color w:val="495252"/>
          <w:position w:val="-1"/>
          <w:sz w:val="24"/>
          <w:szCs w:val="24"/>
        </w:rPr>
        <w:t>L</w:t>
      </w:r>
      <w:r w:rsidRPr="00C036BE">
        <w:rPr>
          <w:color w:val="38423F"/>
          <w:position w:val="-1"/>
          <w:sz w:val="24"/>
          <w:szCs w:val="24"/>
        </w:rPr>
        <w:t>atun</w:t>
      </w:r>
      <w:r w:rsidRPr="00C036BE">
        <w:rPr>
          <w:color w:val="495252"/>
          <w:position w:val="-1"/>
          <w:sz w:val="24"/>
          <w:szCs w:val="24"/>
        </w:rPr>
        <w:t>y</w:t>
      </w:r>
      <w:proofErr w:type="spellEnd"/>
      <w:r w:rsidRPr="00C036BE">
        <w:rPr>
          <w:color w:val="38423F"/>
          <w:position w:val="-1"/>
          <w:sz w:val="24"/>
          <w:szCs w:val="24"/>
        </w:rPr>
        <w:t>.</w:t>
      </w:r>
      <w:r w:rsidRPr="00C036BE">
        <w:rPr>
          <w:color w:val="38423F"/>
          <w:spacing w:val="-2"/>
          <w:position w:val="-1"/>
          <w:sz w:val="24"/>
          <w:szCs w:val="24"/>
        </w:rPr>
        <w:t xml:space="preserve"> </w:t>
      </w:r>
      <w:r w:rsidRPr="00C036BE">
        <w:rPr>
          <w:color w:val="38423F"/>
          <w:position w:val="-1"/>
          <w:sz w:val="24"/>
          <w:szCs w:val="24"/>
        </w:rPr>
        <w:t>S</w:t>
      </w:r>
      <w:r w:rsidRPr="00C036BE">
        <w:rPr>
          <w:color w:val="495252"/>
          <w:position w:val="-1"/>
          <w:sz w:val="24"/>
          <w:szCs w:val="24"/>
        </w:rPr>
        <w:t>T.</w:t>
      </w:r>
      <w:r w:rsidRPr="00C036BE">
        <w:rPr>
          <w:color w:val="495252"/>
          <w:spacing w:val="-21"/>
          <w:position w:val="-1"/>
          <w:sz w:val="24"/>
          <w:szCs w:val="24"/>
        </w:rPr>
        <w:t xml:space="preserve"> </w:t>
      </w:r>
      <w:proofErr w:type="spellStart"/>
      <w:r w:rsidRPr="00C036BE">
        <w:rPr>
          <w:color w:val="38423F"/>
          <w:position w:val="-1"/>
          <w:sz w:val="24"/>
          <w:szCs w:val="24"/>
        </w:rPr>
        <w:t>M</w:t>
      </w:r>
      <w:r w:rsidRPr="00C036BE">
        <w:rPr>
          <w:color w:val="495252"/>
          <w:position w:val="-1"/>
          <w:sz w:val="24"/>
          <w:szCs w:val="24"/>
        </w:rPr>
        <w:t>.E</w:t>
      </w:r>
      <w:r w:rsidRPr="00C036BE">
        <w:rPr>
          <w:color w:val="38423F"/>
          <w:position w:val="-1"/>
          <w:sz w:val="24"/>
          <w:szCs w:val="24"/>
        </w:rPr>
        <w:t>n</w:t>
      </w:r>
      <w:r w:rsidRPr="00C036BE">
        <w:rPr>
          <w:color w:val="495252"/>
          <w:position w:val="-1"/>
          <w:sz w:val="24"/>
          <w:szCs w:val="24"/>
        </w:rPr>
        <w:t>g</w:t>
      </w:r>
      <w:proofErr w:type="spellEnd"/>
      <w:r w:rsidRPr="00C036BE">
        <w:rPr>
          <w:color w:val="38423F"/>
          <w:position w:val="-1"/>
          <w:sz w:val="24"/>
          <w:szCs w:val="24"/>
        </w:rPr>
        <w:t>.</w:t>
      </w:r>
      <w:r w:rsidRPr="00C036BE">
        <w:rPr>
          <w:color w:val="38423F"/>
          <w:spacing w:val="-12"/>
          <w:position w:val="-1"/>
          <w:sz w:val="24"/>
          <w:szCs w:val="24"/>
        </w:rPr>
        <w:t xml:space="preserve"> </w:t>
      </w:r>
      <w:proofErr w:type="spellStart"/>
      <w:r w:rsidRPr="00C036BE">
        <w:rPr>
          <w:color w:val="38423F"/>
          <w:position w:val="-1"/>
          <w:sz w:val="24"/>
          <w:szCs w:val="24"/>
        </w:rPr>
        <w:t>Ph.D</w:t>
      </w:r>
      <w:proofErr w:type="spellEnd"/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before="15" w:line="200" w:lineRule="exact"/>
      </w:pPr>
    </w:p>
    <w:p w:rsidR="002C15AB" w:rsidRPr="00C036BE" w:rsidRDefault="0046595F">
      <w:pPr>
        <w:spacing w:before="32" w:line="236" w:lineRule="auto"/>
        <w:ind w:left="119" w:right="65" w:firstLine="701"/>
        <w:jc w:val="both"/>
        <w:rPr>
          <w:sz w:val="24"/>
          <w:szCs w:val="24"/>
        </w:rPr>
      </w:pPr>
      <w:proofErr w:type="spellStart"/>
      <w:r w:rsidRPr="00C036BE">
        <w:rPr>
          <w:color w:val="38423F"/>
          <w:sz w:val="24"/>
          <w:szCs w:val="24"/>
        </w:rPr>
        <w:t>Kapal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4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tipe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37"/>
          <w:sz w:val="24"/>
          <w:szCs w:val="24"/>
        </w:rPr>
        <w:t xml:space="preserve"> </w:t>
      </w:r>
      <w:r w:rsidRPr="00C036BE">
        <w:rPr>
          <w:i/>
          <w:color w:val="38423F"/>
          <w:sz w:val="22"/>
          <w:szCs w:val="22"/>
        </w:rPr>
        <w:t>skipj</w:t>
      </w:r>
      <w:r w:rsidRPr="00C036BE">
        <w:rPr>
          <w:i/>
          <w:color w:val="38423F"/>
          <w:spacing w:val="-1"/>
          <w:sz w:val="22"/>
          <w:szCs w:val="22"/>
        </w:rPr>
        <w:t>a</w:t>
      </w:r>
      <w:r w:rsidRPr="00C036BE">
        <w:rPr>
          <w:i/>
          <w:color w:val="495252"/>
          <w:sz w:val="22"/>
          <w:szCs w:val="22"/>
        </w:rPr>
        <w:t>c</w:t>
      </w:r>
      <w:r w:rsidRPr="00C036BE">
        <w:rPr>
          <w:i/>
          <w:color w:val="38423F"/>
          <w:sz w:val="22"/>
          <w:szCs w:val="22"/>
        </w:rPr>
        <w:t xml:space="preserve">k    </w:t>
      </w:r>
      <w:r w:rsidRPr="00C036BE">
        <w:rPr>
          <w:color w:val="38423F"/>
          <w:sz w:val="24"/>
          <w:szCs w:val="24"/>
        </w:rPr>
        <w:t xml:space="preserve">KM </w:t>
      </w:r>
      <w:r w:rsidRPr="00C036BE">
        <w:rPr>
          <w:color w:val="38423F"/>
          <w:spacing w:val="3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Adriku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4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Sa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z w:val="24"/>
          <w:szCs w:val="24"/>
        </w:rPr>
        <w:t xml:space="preserve">, </w:t>
      </w:r>
      <w:r w:rsidRPr="00C036BE">
        <w:rPr>
          <w:color w:val="495252"/>
          <w:spacing w:val="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pendinginan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3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a</w:t>
      </w:r>
      <w:r w:rsidRPr="00C036BE">
        <w:rPr>
          <w:color w:val="495252"/>
          <w:sz w:val="24"/>
          <w:szCs w:val="24"/>
        </w:rPr>
        <w:t>w</w:t>
      </w:r>
      <w:r w:rsidRPr="00C036BE">
        <w:rPr>
          <w:color w:val="38423F"/>
          <w:sz w:val="24"/>
          <w:szCs w:val="24"/>
        </w:rPr>
        <w:t>al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3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dilakukan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menggunakan</w:t>
      </w:r>
      <w:proofErr w:type="spellEnd"/>
      <w:r w:rsidRPr="00C036BE">
        <w:rPr>
          <w:color w:val="38423F"/>
          <w:spacing w:val="1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bon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kahan-bongkahan</w:t>
      </w:r>
      <w:proofErr w:type="spellEnd"/>
      <w:r w:rsidRPr="00C036BE">
        <w:rPr>
          <w:color w:val="38423F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</w:t>
      </w:r>
      <w:proofErr w:type="spellEnd"/>
      <w:r w:rsidRPr="00C036BE">
        <w:rPr>
          <w:color w:val="38423F"/>
          <w:spacing w:val="31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2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dimasukan</w:t>
      </w:r>
      <w:proofErr w:type="spellEnd"/>
      <w:r w:rsidRPr="00C036BE">
        <w:rPr>
          <w:color w:val="38423F"/>
          <w:spacing w:val="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kedalam</w:t>
      </w:r>
      <w:proofErr w:type="spellEnd"/>
      <w:r w:rsidRPr="00C036BE">
        <w:rPr>
          <w:color w:val="38423F"/>
          <w:spacing w:val="1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5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beri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i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6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 xml:space="preserve">air </w:t>
      </w:r>
      <w:r w:rsidRPr="00C036BE">
        <w:rPr>
          <w:color w:val="38423F"/>
          <w:spacing w:val="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laut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sehin</w:t>
      </w:r>
      <w:r w:rsidRPr="00C036BE">
        <w:rPr>
          <w:color w:val="495252"/>
          <w:sz w:val="24"/>
          <w:szCs w:val="24"/>
        </w:rPr>
        <w:t>gg</w:t>
      </w:r>
      <w:r w:rsidRPr="00C036BE">
        <w:rPr>
          <w:color w:val="38423F"/>
          <w:sz w:val="24"/>
          <w:szCs w:val="24"/>
        </w:rPr>
        <w:t>a</w:t>
      </w:r>
      <w:proofErr w:type="spellEnd"/>
      <w:r w:rsidRPr="00C036BE">
        <w:rPr>
          <w:color w:val="38423F"/>
          <w:spacing w:val="4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kondisi</w:t>
      </w:r>
      <w:proofErr w:type="spellEnd"/>
      <w:r w:rsidRPr="00C036BE">
        <w:rPr>
          <w:color w:val="38423F"/>
          <w:spacing w:val="5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z w:val="24"/>
          <w:szCs w:val="24"/>
        </w:rPr>
        <w:t xml:space="preserve">  </w:t>
      </w:r>
      <w:proofErr w:type="spellStart"/>
      <w:r w:rsidRPr="00C036BE">
        <w:rPr>
          <w:color w:val="38423F"/>
          <w:sz w:val="24"/>
          <w:szCs w:val="24"/>
        </w:rPr>
        <w:t>te</w:t>
      </w:r>
      <w:r w:rsidRPr="00C036BE">
        <w:rPr>
          <w:color w:val="495252"/>
          <w:sz w:val="24"/>
          <w:szCs w:val="24"/>
        </w:rPr>
        <w:t>rg</w:t>
      </w:r>
      <w:r w:rsidRPr="00C036BE">
        <w:rPr>
          <w:color w:val="38423F"/>
          <w:sz w:val="24"/>
          <w:szCs w:val="24"/>
        </w:rPr>
        <w:t>antun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pacing w:val="4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pada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ketersediaan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bon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kahan</w:t>
      </w:r>
      <w:proofErr w:type="spellEnd"/>
      <w:r w:rsidRPr="00C036BE">
        <w:rPr>
          <w:color w:val="38423F"/>
          <w:sz w:val="24"/>
          <w:szCs w:val="24"/>
        </w:rPr>
        <w:t>-</w:t>
      </w:r>
      <w:r w:rsidRPr="00C036BE">
        <w:rPr>
          <w:color w:val="38423F"/>
          <w:spacing w:val="3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bon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kahan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</w:t>
      </w:r>
      <w:proofErr w:type="spellEnd"/>
      <w:r w:rsidRPr="00C036BE">
        <w:rPr>
          <w:color w:val="495252"/>
          <w:sz w:val="24"/>
          <w:szCs w:val="24"/>
        </w:rPr>
        <w:t xml:space="preserve">,  </w:t>
      </w:r>
      <w:proofErr w:type="spellStart"/>
      <w:r w:rsidRPr="00C036BE">
        <w:rPr>
          <w:color w:val="38423F"/>
          <w:sz w:val="24"/>
          <w:szCs w:val="24"/>
        </w:rPr>
        <w:t>upa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 xml:space="preserve">yang  </w:t>
      </w:r>
      <w:proofErr w:type="spellStart"/>
      <w:r w:rsidRPr="00C036BE">
        <w:rPr>
          <w:color w:val="38423F"/>
          <w:sz w:val="24"/>
          <w:szCs w:val="24"/>
        </w:rPr>
        <w:t>dipanda</w:t>
      </w:r>
      <w:r w:rsidRPr="00C036BE">
        <w:rPr>
          <w:color w:val="38423F"/>
          <w:spacing w:val="-1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z w:val="24"/>
          <w:szCs w:val="24"/>
        </w:rPr>
        <w:t xml:space="preserve">  </w:t>
      </w:r>
      <w:proofErr w:type="spellStart"/>
      <w:r w:rsidRPr="00C036BE">
        <w:rPr>
          <w:color w:val="38423F"/>
          <w:sz w:val="24"/>
          <w:szCs w:val="24"/>
        </w:rPr>
        <w:t>d</w:t>
      </w:r>
      <w:r w:rsidRPr="00C036BE">
        <w:rPr>
          <w:color w:val="495252"/>
          <w:sz w:val="24"/>
          <w:szCs w:val="24"/>
        </w:rPr>
        <w:t>a</w:t>
      </w:r>
      <w:r w:rsidRPr="00C036BE">
        <w:rPr>
          <w:color w:val="38423F"/>
          <w:sz w:val="24"/>
          <w:szCs w:val="24"/>
        </w:rPr>
        <w:t>pat</w:t>
      </w:r>
      <w:proofErr w:type="spellEnd"/>
      <w:r w:rsidRPr="00C036BE">
        <w:rPr>
          <w:color w:val="38423F"/>
          <w:sz w:val="24"/>
          <w:szCs w:val="24"/>
        </w:rPr>
        <w:t xml:space="preserve">  </w:t>
      </w:r>
      <w:proofErr w:type="spellStart"/>
      <w:r w:rsidRPr="00C036BE">
        <w:rPr>
          <w:color w:val="38423F"/>
          <w:sz w:val="24"/>
          <w:szCs w:val="24"/>
        </w:rPr>
        <w:t>men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atasi</w:t>
      </w:r>
      <w:proofErr w:type="spellEnd"/>
      <w:r w:rsidRPr="00C036BE">
        <w:rPr>
          <w:color w:val="38423F"/>
          <w:spacing w:val="53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k</w:t>
      </w:r>
      <w:r w:rsidRPr="00C036BE">
        <w:rPr>
          <w:color w:val="38423F"/>
          <w:sz w:val="24"/>
          <w:szCs w:val="24"/>
        </w:rPr>
        <w:t>e</w:t>
      </w:r>
      <w:r w:rsidRPr="00C036BE">
        <w:rPr>
          <w:color w:val="495252"/>
          <w:sz w:val="24"/>
          <w:szCs w:val="24"/>
        </w:rPr>
        <w:t>t</w:t>
      </w:r>
      <w:r w:rsidRPr="00C036BE">
        <w:rPr>
          <w:color w:val="38423F"/>
          <w:sz w:val="24"/>
          <w:szCs w:val="24"/>
        </w:rPr>
        <w:t>erbatasan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waktu</w:t>
      </w:r>
      <w:proofErr w:type="spellEnd"/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operasi</w:t>
      </w:r>
      <w:proofErr w:type="spellEnd"/>
      <w:r w:rsidRPr="00C036BE">
        <w:rPr>
          <w:color w:val="38423F"/>
          <w:spacing w:val="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kapal</w:t>
      </w:r>
      <w:proofErr w:type="spellEnd"/>
      <w:r w:rsidRPr="00C036BE">
        <w:rPr>
          <w:color w:val="38423F"/>
          <w:spacing w:val="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ini</w:t>
      </w:r>
      <w:proofErr w:type="spellEnd"/>
      <w:r w:rsidRPr="00C036BE">
        <w:rPr>
          <w:color w:val="38423F"/>
          <w:spacing w:val="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yakni</w:t>
      </w:r>
      <w:proofErr w:type="spellEnd"/>
      <w:r w:rsidRPr="00C036BE">
        <w:rPr>
          <w:color w:val="38423F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menerapkan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2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sistem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</w:t>
      </w:r>
      <w:r w:rsidRPr="00C036BE">
        <w:rPr>
          <w:color w:val="495252"/>
          <w:sz w:val="24"/>
          <w:szCs w:val="24"/>
        </w:rPr>
        <w:t>i</w:t>
      </w:r>
      <w:r w:rsidRPr="00C036BE">
        <w:rPr>
          <w:color w:val="38423F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pada</w:t>
      </w:r>
      <w:proofErr w:type="spellEnd"/>
      <w:r w:rsidRPr="00C036BE">
        <w:rPr>
          <w:color w:val="38423F"/>
          <w:spacing w:val="2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salah</w:t>
      </w:r>
      <w:proofErr w:type="spellEnd"/>
      <w:r w:rsidRPr="00C036BE">
        <w:rPr>
          <w:color w:val="38423F"/>
          <w:spacing w:val="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satu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palka</w:t>
      </w:r>
      <w:proofErr w:type="spellEnd"/>
      <w:r w:rsidRPr="00C036BE">
        <w:rPr>
          <w:color w:val="38423F"/>
          <w:spacing w:val="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terbesar</w:t>
      </w:r>
      <w:proofErr w:type="spellEnd"/>
      <w:r w:rsidRPr="00C036BE">
        <w:rPr>
          <w:color w:val="38423F"/>
          <w:spacing w:val="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38423F"/>
          <w:spacing w:val="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menj</w:t>
      </w:r>
      <w:r w:rsidRPr="00C036BE">
        <w:rPr>
          <w:color w:val="38423F"/>
          <w:spacing w:val="-1"/>
          <w:sz w:val="24"/>
          <w:szCs w:val="24"/>
        </w:rPr>
        <w:t>a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</w:t>
      </w:r>
      <w:proofErr w:type="spellEnd"/>
      <w:r w:rsidRPr="00C036BE">
        <w:rPr>
          <w:color w:val="38423F"/>
          <w:spacing w:val="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temperatur</w:t>
      </w:r>
      <w:proofErr w:type="spellEnd"/>
      <w:r w:rsidRPr="00C036BE">
        <w:rPr>
          <w:color w:val="38423F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dalam</w:t>
      </w:r>
      <w:proofErr w:type="spellEnd"/>
      <w:r w:rsidRPr="00C036BE">
        <w:rPr>
          <w:color w:val="38423F"/>
          <w:spacing w:val="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palka</w:t>
      </w:r>
      <w:proofErr w:type="spellEnd"/>
      <w:r w:rsidRPr="00C036BE">
        <w:rPr>
          <w:color w:val="38423F"/>
          <w:spacing w:val="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selama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berla</w:t>
      </w:r>
      <w:r w:rsidRPr="00C036BE">
        <w:rPr>
          <w:color w:val="38423F"/>
          <w:spacing w:val="-1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sun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38423F"/>
          <w:sz w:val="24"/>
          <w:szCs w:val="24"/>
        </w:rPr>
        <w:t>.</w:t>
      </w:r>
    </w:p>
    <w:p w:rsidR="002C15AB" w:rsidRPr="00C036BE" w:rsidRDefault="0046595F">
      <w:pPr>
        <w:spacing w:before="6" w:line="236" w:lineRule="auto"/>
        <w:ind w:left="114" w:right="68" w:firstLine="706"/>
        <w:jc w:val="both"/>
        <w:rPr>
          <w:sz w:val="24"/>
          <w:szCs w:val="24"/>
        </w:rPr>
      </w:pPr>
      <w:proofErr w:type="spellStart"/>
      <w:r w:rsidRPr="00C036BE">
        <w:rPr>
          <w:color w:val="38423F"/>
          <w:sz w:val="24"/>
          <w:szCs w:val="24"/>
        </w:rPr>
        <w:t>Dalam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penelitian</w:t>
      </w:r>
      <w:proofErr w:type="spellEnd"/>
      <w:r w:rsidRPr="00C036BE">
        <w:rPr>
          <w:color w:val="38423F"/>
          <w:spacing w:val="1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ini</w:t>
      </w:r>
      <w:proofErr w:type="spellEnd"/>
      <w:r w:rsidRPr="00C036BE">
        <w:rPr>
          <w:color w:val="38423F"/>
          <w:sz w:val="24"/>
          <w:szCs w:val="24"/>
        </w:rPr>
        <w:t xml:space="preserve"> proses</w:t>
      </w:r>
      <w:r w:rsidRPr="00C036BE">
        <w:rPr>
          <w:color w:val="38423F"/>
          <w:spacing w:val="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pengambilan</w:t>
      </w:r>
      <w:proofErr w:type="spellEnd"/>
      <w:r w:rsidRPr="00C036BE">
        <w:rPr>
          <w:color w:val="38423F"/>
          <w:spacing w:val="12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data</w:t>
      </w:r>
      <w:r w:rsidRPr="00C036BE">
        <w:rPr>
          <w:color w:val="38423F"/>
          <w:spacing w:val="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diam</w:t>
      </w:r>
      <w:r w:rsidRPr="00C036BE">
        <w:rPr>
          <w:color w:val="38423F"/>
          <w:spacing w:val="-1"/>
          <w:sz w:val="24"/>
          <w:szCs w:val="24"/>
        </w:rPr>
        <w:t>b</w:t>
      </w:r>
      <w:r w:rsidRPr="00C036BE">
        <w:rPr>
          <w:color w:val="495252"/>
          <w:sz w:val="24"/>
          <w:szCs w:val="24"/>
        </w:rPr>
        <w:t>i</w:t>
      </w:r>
      <w:r w:rsidRPr="00C036BE">
        <w:rPr>
          <w:color w:val="38423F"/>
          <w:sz w:val="24"/>
          <w:szCs w:val="24"/>
        </w:rPr>
        <w:t>l</w:t>
      </w:r>
      <w:proofErr w:type="spellEnd"/>
      <w:r w:rsidRPr="00C036BE">
        <w:rPr>
          <w:color w:val="38423F"/>
          <w:spacing w:val="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salah</w:t>
      </w:r>
      <w:proofErr w:type="spellEnd"/>
      <w:r w:rsidRPr="00C036BE">
        <w:rPr>
          <w:color w:val="38423F"/>
          <w:spacing w:val="1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satu</w:t>
      </w:r>
      <w:proofErr w:type="spellEnd"/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</w:t>
      </w:r>
      <w:r w:rsidRPr="00C036BE">
        <w:rPr>
          <w:color w:val="495252"/>
          <w:sz w:val="24"/>
          <w:szCs w:val="24"/>
        </w:rPr>
        <w:t>alka</w:t>
      </w:r>
      <w:proofErr w:type="spellEnd"/>
      <w:r w:rsidRPr="00C036BE">
        <w:rPr>
          <w:color w:val="49525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terbesar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38423F"/>
          <w:spacing w:val="-4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total</w:t>
      </w:r>
      <w:r w:rsidRPr="00C036BE">
        <w:rPr>
          <w:color w:val="38423F"/>
          <w:spacing w:val="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pacing w:val="21"/>
          <w:sz w:val="24"/>
          <w:szCs w:val="24"/>
        </w:rPr>
        <w:t xml:space="preserve"> </w:t>
      </w:r>
      <w:r w:rsidRPr="00C036BE">
        <w:rPr>
          <w:color w:val="38423F"/>
          <w:sz w:val="22"/>
          <w:szCs w:val="22"/>
        </w:rPr>
        <w:t>1.285</w:t>
      </w:r>
      <w:r w:rsidRPr="00C036BE">
        <w:rPr>
          <w:color w:val="495252"/>
          <w:sz w:val="22"/>
          <w:szCs w:val="22"/>
        </w:rPr>
        <w:t>,</w:t>
      </w:r>
      <w:r w:rsidRPr="00C036BE">
        <w:rPr>
          <w:color w:val="38423F"/>
          <w:sz w:val="22"/>
          <w:szCs w:val="22"/>
        </w:rPr>
        <w:t>5</w:t>
      </w:r>
      <w:r w:rsidRPr="00C036BE">
        <w:rPr>
          <w:color w:val="38423F"/>
          <w:spacing w:val="39"/>
          <w:sz w:val="22"/>
          <w:szCs w:val="22"/>
        </w:rPr>
        <w:t xml:space="preserve"> </w:t>
      </w:r>
      <w:r w:rsidRPr="00C036BE">
        <w:rPr>
          <w:color w:val="38423F"/>
          <w:sz w:val="24"/>
          <w:szCs w:val="24"/>
        </w:rPr>
        <w:t xml:space="preserve">Ton. </w:t>
      </w:r>
      <w:r w:rsidRPr="00C036BE">
        <w:rPr>
          <w:color w:val="38423F"/>
          <w:spacing w:val="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-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pacing w:val="-8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dihitung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</w:t>
      </w:r>
      <w:r w:rsidRPr="00C036BE">
        <w:rPr>
          <w:color w:val="38423F"/>
          <w:spacing w:val="-1"/>
          <w:sz w:val="24"/>
          <w:szCs w:val="24"/>
        </w:rPr>
        <w:t>c</w:t>
      </w:r>
      <w:r w:rsidRPr="00C036BE">
        <w:rPr>
          <w:color w:val="495252"/>
          <w:sz w:val="24"/>
          <w:szCs w:val="24"/>
        </w:rPr>
        <w:t>aku</w:t>
      </w:r>
      <w:r w:rsidRPr="00C036BE">
        <w:rPr>
          <w:color w:val="38423F"/>
          <w:sz w:val="24"/>
          <w:szCs w:val="24"/>
        </w:rPr>
        <w:t>p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trans</w:t>
      </w:r>
      <w:r w:rsidRPr="00C036BE">
        <w:rPr>
          <w:color w:val="38423F"/>
          <w:spacing w:val="-1"/>
          <w:sz w:val="24"/>
          <w:szCs w:val="24"/>
        </w:rPr>
        <w:t>m</w:t>
      </w:r>
      <w:r w:rsidRPr="00C036BE">
        <w:rPr>
          <w:color w:val="495252"/>
          <w:sz w:val="24"/>
          <w:szCs w:val="24"/>
        </w:rPr>
        <w:t>i</w:t>
      </w:r>
      <w:r w:rsidRPr="00C036BE">
        <w:rPr>
          <w:color w:val="38423F"/>
          <w:sz w:val="24"/>
          <w:szCs w:val="24"/>
        </w:rPr>
        <w:t>si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2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infiltrasi</w:t>
      </w:r>
      <w:proofErr w:type="spellEnd"/>
      <w:r w:rsidRPr="00C036BE">
        <w:rPr>
          <w:color w:val="38423F"/>
          <w:spacing w:val="1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24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internal.</w:t>
      </w:r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</w:t>
      </w:r>
      <w:r w:rsidRPr="00C036BE">
        <w:rPr>
          <w:color w:val="495252"/>
          <w:sz w:val="24"/>
          <w:szCs w:val="24"/>
        </w:rPr>
        <w:t>i</w:t>
      </w:r>
      <w:r w:rsidRPr="00C036BE">
        <w:rPr>
          <w:color w:val="38423F"/>
          <w:sz w:val="24"/>
          <w:szCs w:val="24"/>
        </w:rPr>
        <w:t>mana</w:t>
      </w:r>
      <w:proofErr w:type="spellEnd"/>
      <w:r w:rsidRPr="00C036BE">
        <w:rPr>
          <w:color w:val="38423F"/>
          <w:spacing w:val="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bak</w:t>
      </w:r>
      <w:proofErr w:type="spellEnd"/>
      <w:r w:rsidRPr="00C036BE">
        <w:rPr>
          <w:color w:val="38423F"/>
          <w:spacing w:val="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penampu</w:t>
      </w:r>
      <w:r w:rsidRPr="00C036BE">
        <w:rPr>
          <w:color w:val="38423F"/>
          <w:spacing w:val="-1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proofErr w:type="spellEnd"/>
      <w:r w:rsidRPr="00C036BE">
        <w:rPr>
          <w:color w:val="495252"/>
          <w:spacing w:val="2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dii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i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hing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</w:t>
      </w:r>
      <w:proofErr w:type="spellEnd"/>
      <w:r w:rsidRPr="00C036BE">
        <w:rPr>
          <w:color w:val="38423F"/>
          <w:sz w:val="24"/>
          <w:szCs w:val="24"/>
        </w:rPr>
        <w:t xml:space="preserve"> 90%</w:t>
      </w:r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dari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v</w:t>
      </w:r>
      <w:r w:rsidRPr="00C036BE">
        <w:rPr>
          <w:color w:val="38423F"/>
          <w:sz w:val="24"/>
          <w:szCs w:val="24"/>
        </w:rPr>
        <w:t>olume</w:t>
      </w:r>
      <w:r w:rsidRPr="00C036BE">
        <w:rPr>
          <w:color w:val="38423F"/>
          <w:spacing w:val="5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total</w:t>
      </w:r>
      <w:r w:rsidRPr="00C036BE">
        <w:rPr>
          <w:color w:val="38423F"/>
          <w:spacing w:val="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</w:t>
      </w:r>
      <w:r w:rsidRPr="00C036BE">
        <w:rPr>
          <w:color w:val="38423F"/>
          <w:spacing w:val="-1"/>
          <w:sz w:val="24"/>
          <w:szCs w:val="24"/>
        </w:rPr>
        <w:t>a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13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volume</w:t>
      </w:r>
      <w:r w:rsidRPr="00C036BE">
        <w:rPr>
          <w:color w:val="38423F"/>
          <w:spacing w:val="5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ditempati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pacing w:val="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sebesar</w:t>
      </w:r>
      <w:proofErr w:type="spellEnd"/>
      <w:r w:rsidRPr="00C036BE">
        <w:rPr>
          <w:color w:val="38423F"/>
          <w:spacing w:val="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72</w:t>
      </w:r>
      <w:r w:rsidRPr="00C036BE">
        <w:rPr>
          <w:color w:val="495252"/>
          <w:sz w:val="24"/>
          <w:szCs w:val="24"/>
        </w:rPr>
        <w:t xml:space="preserve">% </w:t>
      </w:r>
      <w:proofErr w:type="spellStart"/>
      <w:r w:rsidRPr="00C036BE">
        <w:rPr>
          <w:color w:val="38423F"/>
          <w:sz w:val="24"/>
          <w:szCs w:val="24"/>
        </w:rPr>
        <w:t>dari</w:t>
      </w:r>
      <w:proofErr w:type="spellEnd"/>
      <w:r w:rsidRPr="00C036BE">
        <w:rPr>
          <w:color w:val="38423F"/>
          <w:spacing w:val="30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v</w:t>
      </w:r>
      <w:r w:rsidRPr="00C036BE">
        <w:rPr>
          <w:color w:val="38423F"/>
          <w:sz w:val="24"/>
          <w:szCs w:val="24"/>
        </w:rPr>
        <w:t>olume</w:t>
      </w:r>
      <w:r w:rsidRPr="00C036BE">
        <w:rPr>
          <w:color w:val="38423F"/>
          <w:spacing w:val="44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total</w:t>
      </w:r>
      <w:r w:rsidRPr="00C036BE">
        <w:rPr>
          <w:color w:val="38423F"/>
          <w:spacing w:val="4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</w:t>
      </w:r>
      <w:r w:rsidRPr="00C036BE">
        <w:rPr>
          <w:color w:val="38423F"/>
          <w:spacing w:val="-1"/>
          <w:sz w:val="24"/>
          <w:szCs w:val="24"/>
        </w:rPr>
        <w:t>a</w:t>
      </w:r>
      <w:proofErr w:type="spellEnd"/>
      <w:r w:rsidRPr="00C036BE">
        <w:rPr>
          <w:color w:val="495252"/>
          <w:sz w:val="24"/>
          <w:szCs w:val="24"/>
        </w:rPr>
        <w:t xml:space="preserve">,  </w:t>
      </w:r>
      <w:proofErr w:type="spellStart"/>
      <w:r w:rsidRPr="00C036BE">
        <w:rPr>
          <w:color w:val="38423F"/>
          <w:sz w:val="24"/>
          <w:szCs w:val="24"/>
        </w:rPr>
        <w:t>sedan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kan</w:t>
      </w:r>
      <w:proofErr w:type="spellEnd"/>
      <w:r w:rsidRPr="00C036BE">
        <w:rPr>
          <w:color w:val="38423F"/>
          <w:spacing w:val="34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air</w:t>
      </w:r>
      <w:r w:rsidRPr="00C036BE">
        <w:rPr>
          <w:color w:val="38423F"/>
          <w:spacing w:val="5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laut</w:t>
      </w:r>
      <w:proofErr w:type="spellEnd"/>
      <w:r w:rsidRPr="00C036BE">
        <w:rPr>
          <w:color w:val="38423F"/>
          <w:spacing w:val="4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</w:t>
      </w:r>
      <w:r w:rsidRPr="00C036BE">
        <w:rPr>
          <w:color w:val="495252"/>
          <w:sz w:val="24"/>
          <w:szCs w:val="24"/>
        </w:rPr>
        <w:t>ne</w:t>
      </w:r>
      <w:r w:rsidRPr="00C036BE">
        <w:rPr>
          <w:color w:val="38423F"/>
          <w:sz w:val="24"/>
          <w:szCs w:val="24"/>
        </w:rPr>
        <w:t>mpa</w:t>
      </w:r>
      <w:r w:rsidRPr="00C036BE">
        <w:rPr>
          <w:color w:val="495252"/>
          <w:sz w:val="24"/>
          <w:szCs w:val="24"/>
        </w:rPr>
        <w:t>t</w:t>
      </w:r>
      <w:r w:rsidRPr="00C036BE">
        <w:rPr>
          <w:color w:val="38423F"/>
          <w:sz w:val="24"/>
          <w:szCs w:val="24"/>
        </w:rPr>
        <w:t>i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3"/>
          <w:sz w:val="24"/>
          <w:szCs w:val="24"/>
        </w:rPr>
        <w:t xml:space="preserve"> </w:t>
      </w:r>
      <w:r w:rsidRPr="00C036BE">
        <w:rPr>
          <w:color w:val="38423F"/>
          <w:sz w:val="22"/>
          <w:szCs w:val="22"/>
        </w:rPr>
        <w:t>18</w:t>
      </w:r>
      <w:r w:rsidRPr="00C036BE">
        <w:rPr>
          <w:color w:val="495252"/>
          <w:sz w:val="22"/>
          <w:szCs w:val="22"/>
        </w:rPr>
        <w:t xml:space="preserve">% </w:t>
      </w:r>
      <w:r w:rsidRPr="00C036BE">
        <w:rPr>
          <w:color w:val="495252"/>
          <w:spacing w:val="8"/>
          <w:sz w:val="22"/>
          <w:szCs w:val="22"/>
        </w:rPr>
        <w:t xml:space="preserve"> </w:t>
      </w:r>
      <w:r w:rsidRPr="00C036BE">
        <w:rPr>
          <w:color w:val="495252"/>
          <w:sz w:val="24"/>
          <w:szCs w:val="24"/>
        </w:rPr>
        <w:t>v</w:t>
      </w:r>
      <w:r w:rsidRPr="00C036BE">
        <w:rPr>
          <w:color w:val="38423F"/>
          <w:sz w:val="24"/>
          <w:szCs w:val="24"/>
        </w:rPr>
        <w:t>olume</w:t>
      </w:r>
      <w:r w:rsidRPr="00C036BE">
        <w:rPr>
          <w:color w:val="38423F"/>
          <w:spacing w:val="4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total</w:t>
      </w:r>
      <w:r w:rsidRPr="00C036BE">
        <w:rPr>
          <w:color w:val="38423F"/>
          <w:spacing w:val="4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palka</w:t>
      </w:r>
      <w:proofErr w:type="spellEnd"/>
      <w:r w:rsidRPr="00C036BE">
        <w:rPr>
          <w:color w:val="38423F"/>
          <w:sz w:val="24"/>
          <w:szCs w:val="24"/>
        </w:rPr>
        <w:t xml:space="preserve">. </w:t>
      </w:r>
      <w:proofErr w:type="spellStart"/>
      <w:r w:rsidRPr="00C036BE">
        <w:rPr>
          <w:color w:val="38423F"/>
          <w:sz w:val="24"/>
          <w:szCs w:val="24"/>
        </w:rPr>
        <w:t>penelitian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ini</w:t>
      </w:r>
      <w:proofErr w:type="spellEnd"/>
      <w:r w:rsidRPr="00C036BE">
        <w:rPr>
          <w:color w:val="38423F"/>
          <w:spacing w:val="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untuk</w:t>
      </w:r>
      <w:proofErr w:type="spellEnd"/>
      <w:r w:rsidRPr="00C036BE">
        <w:rPr>
          <w:color w:val="38423F"/>
          <w:spacing w:val="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etahui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pola</w:t>
      </w:r>
      <w:proofErr w:type="spellEnd"/>
      <w:r w:rsidRPr="00C036BE">
        <w:rPr>
          <w:color w:val="38423F"/>
          <w:spacing w:val="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pendinginan</w:t>
      </w:r>
      <w:proofErr w:type="spellEnd"/>
      <w:r w:rsidRPr="00C036BE">
        <w:rPr>
          <w:color w:val="38423F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pacing w:val="12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dipraktekan</w:t>
      </w:r>
      <w:proofErr w:type="spellEnd"/>
      <w:r w:rsidRPr="00C036BE">
        <w:rPr>
          <w:color w:val="38423F"/>
          <w:spacing w:val="-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</w:t>
      </w:r>
      <w:r w:rsidRPr="00C036BE">
        <w:rPr>
          <w:color w:val="495252"/>
          <w:sz w:val="24"/>
          <w:szCs w:val="24"/>
        </w:rPr>
        <w:t>a</w:t>
      </w:r>
      <w:r w:rsidRPr="00C036BE">
        <w:rPr>
          <w:color w:val="38423F"/>
          <w:sz w:val="24"/>
          <w:szCs w:val="24"/>
        </w:rPr>
        <w:t>da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kapal</w:t>
      </w:r>
      <w:proofErr w:type="spellEnd"/>
      <w:r w:rsidRPr="00C036BE">
        <w:rPr>
          <w:color w:val="38423F"/>
          <w:spacing w:val="-2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tipe</w:t>
      </w:r>
      <w:proofErr w:type="spellEnd"/>
      <w:r w:rsidRPr="00C036BE">
        <w:rPr>
          <w:color w:val="38423F"/>
          <w:spacing w:val="7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skipjac</w:t>
      </w:r>
      <w:r w:rsidRPr="00C036BE">
        <w:rPr>
          <w:color w:val="38423F"/>
          <w:spacing w:val="-1"/>
          <w:sz w:val="24"/>
          <w:szCs w:val="24"/>
        </w:rPr>
        <w:t>k</w:t>
      </w:r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1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serta</w:t>
      </w:r>
      <w:proofErr w:type="spellEnd"/>
      <w:r w:rsidRPr="00C036BE">
        <w:rPr>
          <w:color w:val="38423F"/>
          <w:spacing w:val="-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besar</w:t>
      </w:r>
      <w:proofErr w:type="spellEnd"/>
      <w:r w:rsidRPr="00C036BE">
        <w:rPr>
          <w:color w:val="38423F"/>
          <w:spacing w:val="-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-1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maksim</w:t>
      </w:r>
      <w:r w:rsidRPr="00C036BE">
        <w:rPr>
          <w:color w:val="38423F"/>
          <w:spacing w:val="-1"/>
          <w:sz w:val="24"/>
          <w:szCs w:val="24"/>
        </w:rPr>
        <w:t>u</w:t>
      </w:r>
      <w:r w:rsidRPr="00C036BE">
        <w:rPr>
          <w:color w:val="495252"/>
          <w:sz w:val="24"/>
          <w:szCs w:val="24"/>
        </w:rPr>
        <w:t>m</w:t>
      </w:r>
      <w:proofErr w:type="spellEnd"/>
      <w:r w:rsidRPr="00C036BE">
        <w:rPr>
          <w:color w:val="495252"/>
          <w:spacing w:val="-1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estimasi</w:t>
      </w:r>
      <w:proofErr w:type="spellEnd"/>
      <w:r w:rsidRPr="00C036BE">
        <w:rPr>
          <w:color w:val="38423F"/>
          <w:spacing w:val="-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</w:t>
      </w:r>
      <w:r w:rsidRPr="00C036BE">
        <w:rPr>
          <w:color w:val="495252"/>
          <w:sz w:val="24"/>
          <w:szCs w:val="24"/>
        </w:rPr>
        <w:t>e</w:t>
      </w:r>
      <w:r w:rsidRPr="00C036BE">
        <w:rPr>
          <w:color w:val="38423F"/>
          <w:sz w:val="24"/>
          <w:szCs w:val="24"/>
        </w:rPr>
        <w:t>butuhan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sesuai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lama</w:t>
      </w:r>
      <w:r w:rsidRPr="00C036BE">
        <w:rPr>
          <w:color w:val="38423F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waktu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penangkapan</w:t>
      </w:r>
      <w:proofErr w:type="spellEnd"/>
      <w:r w:rsidRPr="00C036BE">
        <w:rPr>
          <w:color w:val="38423F"/>
          <w:spacing w:val="-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untuk</w:t>
      </w:r>
      <w:proofErr w:type="spellEnd"/>
      <w:r w:rsidRPr="00C036BE">
        <w:rPr>
          <w:color w:val="38423F"/>
          <w:spacing w:val="-2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2</w:t>
      </w:r>
      <w:r w:rsidRPr="00C036BE">
        <w:rPr>
          <w:color w:val="38423F"/>
          <w:spacing w:val="-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kondi</w:t>
      </w:r>
      <w:r w:rsidRPr="00C036BE">
        <w:rPr>
          <w:color w:val="495252"/>
          <w:sz w:val="24"/>
          <w:szCs w:val="24"/>
        </w:rPr>
        <w:t>si</w:t>
      </w:r>
      <w:proofErr w:type="spellEnd"/>
      <w:r w:rsidRPr="00C036BE">
        <w:rPr>
          <w:color w:val="495252"/>
          <w:spacing w:val="-3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berbed</w:t>
      </w:r>
      <w:r w:rsidRPr="00C036BE">
        <w:rPr>
          <w:color w:val="38423F"/>
          <w:spacing w:val="-1"/>
          <w:sz w:val="24"/>
          <w:szCs w:val="24"/>
        </w:rPr>
        <w:t>a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yai</w:t>
      </w:r>
      <w:r w:rsidRPr="00C036BE">
        <w:rPr>
          <w:color w:val="495252"/>
          <w:sz w:val="24"/>
          <w:szCs w:val="24"/>
        </w:rPr>
        <w:t>t</w:t>
      </w:r>
      <w:r w:rsidRPr="00C036BE">
        <w:rPr>
          <w:color w:val="38423F"/>
          <w:sz w:val="24"/>
          <w:szCs w:val="24"/>
        </w:rPr>
        <w:t>u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</w:t>
      </w:r>
      <w:r w:rsidRPr="00C036BE">
        <w:rPr>
          <w:color w:val="495252"/>
          <w:sz w:val="24"/>
          <w:szCs w:val="24"/>
        </w:rPr>
        <w:t>k</w:t>
      </w:r>
      <w:proofErr w:type="spellEnd"/>
      <w:r w:rsidRPr="00C036BE">
        <w:rPr>
          <w:color w:val="495252"/>
          <w:spacing w:val="-2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k</w:t>
      </w:r>
      <w:r w:rsidRPr="00C036BE">
        <w:rPr>
          <w:color w:val="38423F"/>
          <w:sz w:val="24"/>
          <w:szCs w:val="24"/>
        </w:rPr>
        <w:t>ondisi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musim</w:t>
      </w:r>
      <w:proofErr w:type="spellEnd"/>
      <w:r w:rsidRPr="00C036BE">
        <w:rPr>
          <w:color w:val="38423F"/>
          <w:spacing w:val="-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kemarau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im</w:t>
      </w:r>
      <w:proofErr w:type="spellEnd"/>
      <w:r w:rsidRPr="00C036BE">
        <w:rPr>
          <w:color w:val="38423F"/>
          <w:spacing w:val="-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</w:t>
      </w:r>
      <w:r w:rsidRPr="00C036BE">
        <w:rPr>
          <w:color w:val="495252"/>
          <w:sz w:val="24"/>
          <w:szCs w:val="24"/>
        </w:rPr>
        <w:t>e</w:t>
      </w:r>
      <w:r w:rsidRPr="00C036BE">
        <w:rPr>
          <w:color w:val="38423F"/>
          <w:sz w:val="24"/>
          <w:szCs w:val="24"/>
        </w:rPr>
        <w:t>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hujan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Penelitian</w:t>
      </w:r>
      <w:proofErr w:type="spellEnd"/>
      <w:r w:rsidRPr="00C036BE">
        <w:rPr>
          <w:color w:val="38423F"/>
          <w:spacing w:val="-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dilak</w:t>
      </w:r>
      <w:r w:rsidRPr="00C036BE">
        <w:rPr>
          <w:color w:val="38423F"/>
          <w:spacing w:val="-1"/>
          <w:sz w:val="24"/>
          <w:szCs w:val="24"/>
        </w:rPr>
        <w:t>u</w:t>
      </w:r>
      <w:r w:rsidRPr="00C036BE">
        <w:rPr>
          <w:color w:val="495252"/>
          <w:sz w:val="24"/>
          <w:szCs w:val="24"/>
        </w:rPr>
        <w:t>kan</w:t>
      </w:r>
      <w:proofErr w:type="spellEnd"/>
      <w:r w:rsidRPr="00C036BE">
        <w:rPr>
          <w:color w:val="495252"/>
          <w:spacing w:val="-1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38423F"/>
          <w:spacing w:val="-1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iku</w:t>
      </w:r>
      <w:r w:rsidRPr="00C036BE">
        <w:rPr>
          <w:color w:val="495252"/>
          <w:sz w:val="24"/>
          <w:szCs w:val="24"/>
        </w:rPr>
        <w:t>ti</w:t>
      </w:r>
      <w:proofErr w:type="spellEnd"/>
      <w:r w:rsidRPr="00C036BE">
        <w:rPr>
          <w:color w:val="495252"/>
          <w:spacing w:val="-20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p</w:t>
      </w:r>
      <w:r w:rsidRPr="00C036BE">
        <w:rPr>
          <w:color w:val="495252"/>
          <w:sz w:val="24"/>
          <w:szCs w:val="24"/>
        </w:rPr>
        <w:t>r</w:t>
      </w:r>
      <w:r w:rsidRPr="00C036BE">
        <w:rPr>
          <w:color w:val="38423F"/>
          <w:sz w:val="24"/>
          <w:szCs w:val="24"/>
        </w:rPr>
        <w:t>o</w:t>
      </w:r>
      <w:r w:rsidRPr="00C036BE">
        <w:rPr>
          <w:color w:val="495252"/>
          <w:sz w:val="24"/>
          <w:szCs w:val="24"/>
        </w:rPr>
        <w:t xml:space="preserve">ses </w:t>
      </w:r>
      <w:proofErr w:type="spellStart"/>
      <w:r w:rsidRPr="00C036BE">
        <w:rPr>
          <w:color w:val="38423F"/>
          <w:sz w:val="24"/>
          <w:szCs w:val="24"/>
        </w:rPr>
        <w:t>penangkapan</w:t>
      </w:r>
      <w:proofErr w:type="spellEnd"/>
      <w:r w:rsidRPr="00C036BE">
        <w:rPr>
          <w:color w:val="38423F"/>
          <w:spacing w:val="-2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-1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impanan</w:t>
      </w:r>
      <w:proofErr w:type="spellEnd"/>
      <w:r w:rsidRPr="00C036BE">
        <w:rPr>
          <w:color w:val="38423F"/>
          <w:spacing w:val="-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pacing w:val="-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pada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kapal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terseb</w:t>
      </w:r>
      <w:r w:rsidRPr="00C036BE">
        <w:rPr>
          <w:color w:val="38423F"/>
          <w:spacing w:val="-1"/>
          <w:sz w:val="24"/>
          <w:szCs w:val="24"/>
        </w:rPr>
        <w:t>u</w:t>
      </w:r>
      <w:r w:rsidRPr="00C036BE">
        <w:rPr>
          <w:color w:val="495252"/>
          <w:sz w:val="24"/>
          <w:szCs w:val="24"/>
        </w:rPr>
        <w:t>t</w:t>
      </w:r>
      <w:proofErr w:type="spellEnd"/>
      <w:r w:rsidRPr="00C036BE">
        <w:rPr>
          <w:color w:val="495252"/>
          <w:sz w:val="24"/>
          <w:szCs w:val="24"/>
        </w:rPr>
        <w:t>.</w:t>
      </w:r>
    </w:p>
    <w:p w:rsidR="002C15AB" w:rsidRPr="00C036BE" w:rsidRDefault="0046595F">
      <w:pPr>
        <w:spacing w:line="260" w:lineRule="exact"/>
        <w:ind w:left="820"/>
        <w:rPr>
          <w:sz w:val="24"/>
          <w:szCs w:val="24"/>
        </w:rPr>
      </w:pPr>
      <w:proofErr w:type="spellStart"/>
      <w:r w:rsidRPr="00C036BE">
        <w:rPr>
          <w:color w:val="38423F"/>
          <w:sz w:val="24"/>
          <w:szCs w:val="24"/>
        </w:rPr>
        <w:t>Hasil</w:t>
      </w:r>
      <w:proofErr w:type="spellEnd"/>
      <w:r w:rsidRPr="00C036BE">
        <w:rPr>
          <w:color w:val="38423F"/>
          <w:spacing w:val="4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penelitian</w:t>
      </w:r>
      <w:proofErr w:type="spellEnd"/>
      <w:r w:rsidRPr="00C036BE">
        <w:rPr>
          <w:color w:val="38423F"/>
          <w:spacing w:val="4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</w:t>
      </w:r>
      <w:r w:rsidRPr="00C036BE">
        <w:rPr>
          <w:color w:val="495252"/>
          <w:sz w:val="24"/>
          <w:szCs w:val="24"/>
        </w:rPr>
        <w:t>p</w:t>
      </w:r>
      <w:r w:rsidRPr="00C036BE">
        <w:rPr>
          <w:color w:val="38423F"/>
          <w:sz w:val="24"/>
          <w:szCs w:val="24"/>
        </w:rPr>
        <w:t>at</w:t>
      </w:r>
      <w:proofErr w:type="spellEnd"/>
      <w:r w:rsidRPr="00C036BE">
        <w:rPr>
          <w:color w:val="38423F"/>
          <w:spacing w:val="4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dilihat</w:t>
      </w:r>
      <w:proofErr w:type="spellEnd"/>
      <w:r w:rsidRPr="00C036BE">
        <w:rPr>
          <w:color w:val="38423F"/>
          <w:sz w:val="24"/>
          <w:szCs w:val="24"/>
        </w:rPr>
        <w:t xml:space="preserve">  </w:t>
      </w:r>
      <w:r w:rsidRPr="00C036BE">
        <w:rPr>
          <w:color w:val="38423F"/>
          <w:spacing w:val="3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pola</w:t>
      </w:r>
      <w:proofErr w:type="spellEnd"/>
      <w:r w:rsidRPr="00C036BE">
        <w:rPr>
          <w:color w:val="38423F"/>
          <w:spacing w:val="5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</w:t>
      </w:r>
      <w:proofErr w:type="spellEnd"/>
      <w:r w:rsidRPr="00C036BE">
        <w:rPr>
          <w:color w:val="38423F"/>
          <w:spacing w:val="41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4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dipraktekan</w:t>
      </w:r>
      <w:proofErr w:type="spellEnd"/>
      <w:r w:rsidRPr="00C036BE">
        <w:rPr>
          <w:color w:val="38423F"/>
          <w:spacing w:val="41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o</w:t>
      </w:r>
      <w:r w:rsidRPr="00C036BE">
        <w:rPr>
          <w:color w:val="38423F"/>
          <w:sz w:val="24"/>
          <w:szCs w:val="24"/>
        </w:rPr>
        <w:t>leh</w:t>
      </w:r>
      <w:proofErr w:type="spellEnd"/>
      <w:r w:rsidRPr="00C036BE">
        <w:rPr>
          <w:color w:val="38423F"/>
          <w:spacing w:val="40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para</w:t>
      </w:r>
    </w:p>
    <w:p w:rsidR="002C15AB" w:rsidRPr="00C036BE" w:rsidRDefault="0046595F">
      <w:pPr>
        <w:spacing w:before="1" w:line="236" w:lineRule="auto"/>
        <w:ind w:left="114" w:right="73" w:firstLine="5"/>
        <w:jc w:val="both"/>
        <w:rPr>
          <w:sz w:val="24"/>
          <w:szCs w:val="24"/>
        </w:rPr>
      </w:pPr>
      <w:proofErr w:type="spellStart"/>
      <w:r w:rsidRPr="00C036BE">
        <w:rPr>
          <w:color w:val="38423F"/>
          <w:sz w:val="24"/>
          <w:szCs w:val="24"/>
        </w:rPr>
        <w:t>nelayan</w:t>
      </w:r>
      <w:proofErr w:type="spellEnd"/>
      <w:r w:rsidRPr="00C036BE">
        <w:rPr>
          <w:color w:val="38423F"/>
          <w:spacing w:val="3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umumnya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1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dilak</w:t>
      </w:r>
      <w:r w:rsidRPr="00C036BE">
        <w:rPr>
          <w:color w:val="38423F"/>
          <w:spacing w:val="-1"/>
          <w:sz w:val="24"/>
          <w:szCs w:val="24"/>
        </w:rPr>
        <w:t>u</w:t>
      </w:r>
      <w:r w:rsidRPr="00C036BE">
        <w:rPr>
          <w:color w:val="495252"/>
          <w:sz w:val="24"/>
          <w:szCs w:val="24"/>
        </w:rPr>
        <w:t>ka</w:t>
      </w:r>
      <w:r w:rsidRPr="00C036BE">
        <w:rPr>
          <w:color w:val="38423F"/>
          <w:sz w:val="24"/>
          <w:szCs w:val="24"/>
        </w:rPr>
        <w:t>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semata-mata</w:t>
      </w:r>
      <w:proofErr w:type="spellEnd"/>
      <w:r w:rsidRPr="00C036BE">
        <w:rPr>
          <w:color w:val="38423F"/>
          <w:spacing w:val="5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atas</w:t>
      </w:r>
      <w:proofErr w:type="spellEnd"/>
      <w:r w:rsidRPr="00C036BE">
        <w:rPr>
          <w:color w:val="38423F"/>
          <w:sz w:val="24"/>
          <w:szCs w:val="24"/>
        </w:rPr>
        <w:t xml:space="preserve">  </w:t>
      </w:r>
      <w:proofErr w:type="spellStart"/>
      <w:r w:rsidRPr="00C036BE">
        <w:rPr>
          <w:color w:val="38423F"/>
          <w:sz w:val="24"/>
          <w:szCs w:val="24"/>
        </w:rPr>
        <w:t>pen</w:t>
      </w:r>
      <w:r w:rsidRPr="00C036BE">
        <w:rPr>
          <w:color w:val="495252"/>
          <w:sz w:val="24"/>
          <w:szCs w:val="24"/>
        </w:rPr>
        <w:t>ga</w:t>
      </w:r>
      <w:r w:rsidRPr="00C036BE">
        <w:rPr>
          <w:color w:val="38423F"/>
          <w:sz w:val="24"/>
          <w:szCs w:val="24"/>
        </w:rPr>
        <w:t>matan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2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 xml:space="preserve">di </w:t>
      </w:r>
      <w:r w:rsidRPr="00C036BE">
        <w:rPr>
          <w:color w:val="38423F"/>
          <w:spacing w:val="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mana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38423F"/>
          <w:spacing w:val="17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ik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38423F"/>
          <w:spacing w:val="5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tanpa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ian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disimpan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di</w:t>
      </w:r>
      <w:r w:rsidRPr="00C036BE">
        <w:rPr>
          <w:color w:val="38423F"/>
          <w:spacing w:val="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dalam</w:t>
      </w:r>
      <w:proofErr w:type="spellEnd"/>
      <w:r w:rsidRPr="00C036BE">
        <w:rPr>
          <w:color w:val="38423F"/>
          <w:spacing w:val="-37"/>
          <w:sz w:val="24"/>
          <w:szCs w:val="24"/>
        </w:rPr>
        <w:t xml:space="preserve"> </w:t>
      </w:r>
      <w:r w:rsidRPr="00C036BE">
        <w:rPr>
          <w:i/>
          <w:color w:val="38423F"/>
          <w:sz w:val="22"/>
          <w:szCs w:val="22"/>
        </w:rPr>
        <w:t>fi</w:t>
      </w:r>
      <w:r w:rsidRPr="00C036BE">
        <w:rPr>
          <w:i/>
          <w:color w:val="495252"/>
          <w:sz w:val="22"/>
          <w:szCs w:val="22"/>
        </w:rPr>
        <w:t>s</w:t>
      </w:r>
      <w:r w:rsidRPr="00C036BE">
        <w:rPr>
          <w:i/>
          <w:color w:val="38423F"/>
          <w:sz w:val="22"/>
          <w:szCs w:val="22"/>
        </w:rPr>
        <w:t xml:space="preserve">h </w:t>
      </w:r>
      <w:r w:rsidRPr="00C036BE">
        <w:rPr>
          <w:i/>
          <w:color w:val="38423F"/>
          <w:spacing w:val="43"/>
          <w:sz w:val="22"/>
          <w:szCs w:val="22"/>
        </w:rPr>
        <w:t xml:space="preserve"> </w:t>
      </w:r>
      <w:r w:rsidRPr="00C036BE">
        <w:rPr>
          <w:i/>
          <w:color w:val="38423F"/>
          <w:sz w:val="22"/>
          <w:szCs w:val="22"/>
        </w:rPr>
        <w:t>hold</w:t>
      </w:r>
      <w:r w:rsidRPr="00C036BE">
        <w:rPr>
          <w:i/>
          <w:color w:val="38423F"/>
          <w:spacing w:val="53"/>
          <w:sz w:val="22"/>
          <w:szCs w:val="22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den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an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</w:t>
      </w:r>
      <w:r w:rsidRPr="00C036BE">
        <w:rPr>
          <w:color w:val="495252"/>
          <w:sz w:val="24"/>
          <w:szCs w:val="24"/>
        </w:rPr>
        <w:t>gg</w:t>
      </w:r>
      <w:r w:rsidRPr="00C036BE">
        <w:rPr>
          <w:color w:val="38423F"/>
          <w:sz w:val="24"/>
          <w:szCs w:val="24"/>
        </w:rPr>
        <w:t>unaan</w:t>
      </w:r>
      <w:proofErr w:type="spellEnd"/>
      <w:r w:rsidRPr="00C036BE">
        <w:rPr>
          <w:color w:val="38423F"/>
          <w:spacing w:val="9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air</w:t>
      </w:r>
      <w:r w:rsidRPr="00C036BE">
        <w:rPr>
          <w:color w:val="38423F"/>
          <w:spacing w:val="1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laut</w:t>
      </w:r>
      <w:proofErr w:type="spellEnd"/>
      <w:r w:rsidRPr="00C036BE">
        <w:rPr>
          <w:color w:val="38423F"/>
          <w:spacing w:val="1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seba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</w:t>
      </w:r>
      <w:r w:rsidRPr="00C036BE">
        <w:rPr>
          <w:color w:val="495252"/>
          <w:sz w:val="24"/>
          <w:szCs w:val="24"/>
        </w:rPr>
        <w:t>i</w:t>
      </w:r>
      <w:proofErr w:type="spellEnd"/>
      <w:r w:rsidRPr="00C036BE">
        <w:rPr>
          <w:color w:val="495252"/>
          <w:spacing w:val="8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 xml:space="preserve">media </w:t>
      </w:r>
      <w:proofErr w:type="spellStart"/>
      <w:r w:rsidRPr="00C036BE">
        <w:rPr>
          <w:color w:val="38423F"/>
          <w:sz w:val="24"/>
          <w:szCs w:val="24"/>
        </w:rPr>
        <w:t>pendin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</w:t>
      </w:r>
      <w:proofErr w:type="spellEnd"/>
      <w:r w:rsidRPr="00C036BE">
        <w:rPr>
          <w:color w:val="38423F"/>
          <w:spacing w:val="-2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tetapi</w:t>
      </w:r>
      <w:proofErr w:type="spellEnd"/>
      <w:r w:rsidRPr="00C036BE">
        <w:rPr>
          <w:color w:val="38423F"/>
          <w:spacing w:val="7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dimasukkan</w:t>
      </w:r>
      <w:proofErr w:type="spellEnd"/>
      <w:r w:rsidRPr="00C036BE">
        <w:rPr>
          <w:color w:val="38423F"/>
          <w:spacing w:val="-2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terus</w:t>
      </w:r>
      <w:proofErr w:type="spellEnd"/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mener</w:t>
      </w:r>
      <w:r w:rsidRPr="00C036BE">
        <w:rPr>
          <w:color w:val="38423F"/>
          <w:spacing w:val="-1"/>
          <w:sz w:val="24"/>
          <w:szCs w:val="24"/>
        </w:rPr>
        <w:t>u</w:t>
      </w:r>
      <w:r w:rsidRPr="00C036BE">
        <w:rPr>
          <w:color w:val="495252"/>
          <w:sz w:val="24"/>
          <w:szCs w:val="24"/>
        </w:rPr>
        <w:t>s</w:t>
      </w:r>
      <w:proofErr w:type="spellEnd"/>
      <w:r w:rsidRPr="00C036BE">
        <w:rPr>
          <w:color w:val="495252"/>
          <w:spacing w:val="-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dipompa</w:t>
      </w:r>
      <w:proofErr w:type="spellEnd"/>
      <w:r w:rsidRPr="00C036BE">
        <w:rPr>
          <w:color w:val="38423F"/>
          <w:spacing w:val="-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keluar</w:t>
      </w:r>
      <w:proofErr w:type="spellEnd"/>
      <w:r w:rsidRPr="00C036BE">
        <w:rPr>
          <w:color w:val="38423F"/>
          <w:spacing w:val="-1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palk</w:t>
      </w:r>
      <w:r w:rsidRPr="00C036BE">
        <w:rPr>
          <w:color w:val="495252"/>
          <w:sz w:val="24"/>
          <w:szCs w:val="24"/>
        </w:rPr>
        <w:t>a</w:t>
      </w:r>
      <w:proofErr w:type="spellEnd"/>
      <w:r w:rsidRPr="00C036BE">
        <w:rPr>
          <w:color w:val="495252"/>
          <w:spacing w:val="16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a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ar</w:t>
      </w:r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r w:rsidRPr="00C036BE">
        <w:rPr>
          <w:color w:val="495252"/>
          <w:sz w:val="24"/>
          <w:szCs w:val="24"/>
        </w:rPr>
        <w:t>y</w:t>
      </w:r>
      <w:r w:rsidRPr="00C036BE">
        <w:rPr>
          <w:color w:val="38423F"/>
          <w:sz w:val="24"/>
          <w:szCs w:val="24"/>
        </w:rPr>
        <w:t>an</w:t>
      </w:r>
      <w:r w:rsidRPr="00C036BE">
        <w:rPr>
          <w:color w:val="495252"/>
          <w:sz w:val="24"/>
          <w:szCs w:val="24"/>
        </w:rPr>
        <w:t xml:space="preserve">g </w:t>
      </w:r>
      <w:proofErr w:type="spellStart"/>
      <w:r w:rsidRPr="00C036BE">
        <w:rPr>
          <w:color w:val="38423F"/>
          <w:sz w:val="24"/>
          <w:szCs w:val="24"/>
        </w:rPr>
        <w:t>tersimpan</w:t>
      </w:r>
      <w:proofErr w:type="spellEnd"/>
      <w:r w:rsidRPr="00C036BE">
        <w:rPr>
          <w:color w:val="38423F"/>
          <w:spacing w:val="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tidak</w:t>
      </w:r>
      <w:proofErr w:type="spellEnd"/>
      <w:r w:rsidRPr="00C036BE">
        <w:rPr>
          <w:color w:val="38423F"/>
          <w:spacing w:val="2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la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</w:t>
      </w:r>
      <w:proofErr w:type="spellEnd"/>
      <w:r w:rsidRPr="00C036BE">
        <w:rPr>
          <w:color w:val="38423F"/>
          <w:spacing w:val="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ber</w:t>
      </w:r>
      <w:r w:rsidRPr="00C036BE">
        <w:rPr>
          <w:color w:val="495252"/>
          <w:sz w:val="24"/>
          <w:szCs w:val="24"/>
        </w:rPr>
        <w:t>ca</w:t>
      </w:r>
      <w:r w:rsidRPr="00C036BE">
        <w:rPr>
          <w:color w:val="495252"/>
          <w:spacing w:val="-1"/>
          <w:sz w:val="24"/>
          <w:szCs w:val="24"/>
        </w:rPr>
        <w:t>m</w:t>
      </w:r>
      <w:r w:rsidRPr="00C036BE">
        <w:rPr>
          <w:color w:val="38423F"/>
          <w:sz w:val="24"/>
          <w:szCs w:val="24"/>
        </w:rPr>
        <w:t>pur</w:t>
      </w:r>
      <w:proofErr w:type="spellEnd"/>
      <w:r w:rsidRPr="00C036BE">
        <w:rPr>
          <w:color w:val="38423F"/>
          <w:spacing w:val="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dengan</w:t>
      </w:r>
      <w:proofErr w:type="spellEnd"/>
      <w:r w:rsidRPr="00C036BE">
        <w:rPr>
          <w:color w:val="38423F"/>
          <w:spacing w:val="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</w:t>
      </w:r>
      <w:r w:rsidRPr="00C036BE">
        <w:rPr>
          <w:color w:val="495252"/>
          <w:sz w:val="24"/>
          <w:szCs w:val="24"/>
        </w:rPr>
        <w:t>a</w:t>
      </w:r>
      <w:r w:rsidRPr="00C036BE">
        <w:rPr>
          <w:color w:val="38423F"/>
          <w:sz w:val="24"/>
          <w:szCs w:val="24"/>
        </w:rPr>
        <w:t>r</w:t>
      </w:r>
      <w:r w:rsidRPr="00C036BE">
        <w:rPr>
          <w:color w:val="495252"/>
          <w:sz w:val="24"/>
          <w:szCs w:val="24"/>
        </w:rPr>
        <w:t>ah</w:t>
      </w:r>
      <w:proofErr w:type="spellEnd"/>
      <w:r w:rsidRPr="00C036BE">
        <w:rPr>
          <w:color w:val="495252"/>
          <w:spacing w:val="2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</w:t>
      </w:r>
      <w:r w:rsidRPr="00C036BE">
        <w:rPr>
          <w:color w:val="495252"/>
          <w:sz w:val="24"/>
          <w:szCs w:val="24"/>
        </w:rPr>
        <w:t>an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ar</w:t>
      </w:r>
      <w:proofErr w:type="spellEnd"/>
      <w:r w:rsidRPr="00C036BE">
        <w:rPr>
          <w:color w:val="38423F"/>
          <w:spacing w:val="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</w:t>
      </w:r>
      <w:r w:rsidRPr="00C036BE">
        <w:rPr>
          <w:color w:val="495252"/>
          <w:sz w:val="24"/>
          <w:szCs w:val="24"/>
        </w:rPr>
        <w:t>en</w:t>
      </w:r>
      <w:r w:rsidRPr="00C036BE">
        <w:rPr>
          <w:color w:val="38423F"/>
          <w:sz w:val="24"/>
          <w:szCs w:val="24"/>
        </w:rPr>
        <w:t>din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38423F"/>
          <w:sz w:val="24"/>
          <w:szCs w:val="24"/>
        </w:rPr>
        <w:t>inan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maksimum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selama</w:t>
      </w:r>
      <w:proofErr w:type="spellEnd"/>
      <w:r w:rsidRPr="00C036BE">
        <w:rPr>
          <w:color w:val="38423F"/>
          <w:spacing w:val="-1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waktu</w:t>
      </w:r>
      <w:proofErr w:type="spellEnd"/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</w:t>
      </w:r>
      <w:r w:rsidRPr="00C036BE">
        <w:rPr>
          <w:color w:val="495252"/>
          <w:sz w:val="24"/>
          <w:szCs w:val="24"/>
        </w:rPr>
        <w:t>nan</w:t>
      </w:r>
      <w:r w:rsidRPr="00C036BE">
        <w:rPr>
          <w:color w:val="6B7577"/>
          <w:sz w:val="24"/>
          <w:szCs w:val="24"/>
        </w:rPr>
        <w:t>g</w:t>
      </w:r>
      <w:r w:rsidRPr="00C036BE">
        <w:rPr>
          <w:color w:val="495252"/>
          <w:sz w:val="24"/>
          <w:szCs w:val="24"/>
        </w:rPr>
        <w:t>k</w:t>
      </w:r>
      <w:r w:rsidRPr="00C036BE">
        <w:rPr>
          <w:color w:val="38423F"/>
          <w:sz w:val="24"/>
          <w:szCs w:val="24"/>
        </w:rPr>
        <w:t>apan</w:t>
      </w:r>
      <w:proofErr w:type="spellEnd"/>
      <w:r w:rsidRPr="00C036BE">
        <w:rPr>
          <w:color w:val="38423F"/>
          <w:spacing w:val="-1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pada</w:t>
      </w:r>
      <w:proofErr w:type="spellEnd"/>
      <w:r w:rsidRPr="00C036BE">
        <w:rPr>
          <w:color w:val="38423F"/>
          <w:spacing w:val="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im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kemarau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ebesar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r w:rsidRPr="00C036BE">
        <w:rPr>
          <w:color w:val="38423F"/>
          <w:sz w:val="22"/>
          <w:szCs w:val="22"/>
        </w:rPr>
        <w:t>71</w:t>
      </w:r>
      <w:r w:rsidRPr="00C036BE">
        <w:rPr>
          <w:color w:val="495252"/>
          <w:sz w:val="22"/>
          <w:szCs w:val="22"/>
        </w:rPr>
        <w:t>,</w:t>
      </w:r>
      <w:r w:rsidRPr="00C036BE">
        <w:rPr>
          <w:color w:val="38423F"/>
          <w:sz w:val="22"/>
          <w:szCs w:val="22"/>
        </w:rPr>
        <w:t>0</w:t>
      </w:r>
      <w:r w:rsidRPr="00C036BE">
        <w:rPr>
          <w:color w:val="495252"/>
          <w:sz w:val="22"/>
          <w:szCs w:val="22"/>
        </w:rPr>
        <w:t>2</w:t>
      </w:r>
      <w:r w:rsidRPr="00C036BE">
        <w:rPr>
          <w:color w:val="38423F"/>
          <w:sz w:val="22"/>
          <w:szCs w:val="22"/>
        </w:rPr>
        <w:t xml:space="preserve">8  </w:t>
      </w:r>
      <w:r w:rsidRPr="00C036BE">
        <w:rPr>
          <w:color w:val="495252"/>
          <w:sz w:val="24"/>
          <w:szCs w:val="24"/>
        </w:rPr>
        <w:t>k</w:t>
      </w:r>
      <w:r w:rsidRPr="00C036BE">
        <w:rPr>
          <w:color w:val="38423F"/>
          <w:sz w:val="24"/>
          <w:szCs w:val="24"/>
        </w:rPr>
        <w:t>W</w:t>
      </w:r>
      <w:r w:rsidRPr="00C036BE">
        <w:rPr>
          <w:color w:val="38423F"/>
          <w:spacing w:val="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beban</w:t>
      </w:r>
      <w:proofErr w:type="spellEnd"/>
      <w:r w:rsidRPr="00C036BE">
        <w:rPr>
          <w:color w:val="38423F"/>
          <w:spacing w:val="-1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maksimum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untuk</w:t>
      </w:r>
      <w:proofErr w:type="spellEnd"/>
      <w:r w:rsidRPr="00C036BE">
        <w:rPr>
          <w:color w:val="38423F"/>
          <w:spacing w:val="-7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musi</w:t>
      </w:r>
      <w:r w:rsidRPr="00C036BE">
        <w:rPr>
          <w:color w:val="495252"/>
          <w:sz w:val="24"/>
          <w:szCs w:val="24"/>
        </w:rPr>
        <w:t>m</w:t>
      </w:r>
      <w:proofErr w:type="spellEnd"/>
      <w:r w:rsidRPr="00C036BE">
        <w:rPr>
          <w:color w:val="495252"/>
          <w:spacing w:val="-12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hu</w:t>
      </w:r>
      <w:r w:rsidRPr="00C036BE">
        <w:rPr>
          <w:color w:val="38423F"/>
          <w:sz w:val="24"/>
          <w:szCs w:val="24"/>
        </w:rPr>
        <w:t>jan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sebesar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r w:rsidRPr="00C036BE">
        <w:rPr>
          <w:color w:val="38423F"/>
          <w:sz w:val="22"/>
          <w:szCs w:val="22"/>
        </w:rPr>
        <w:t>69</w:t>
      </w:r>
      <w:r w:rsidRPr="00C036BE">
        <w:rPr>
          <w:color w:val="495252"/>
          <w:sz w:val="22"/>
          <w:szCs w:val="22"/>
        </w:rPr>
        <w:t>,</w:t>
      </w:r>
      <w:r w:rsidRPr="00C036BE">
        <w:rPr>
          <w:color w:val="38423F"/>
          <w:sz w:val="22"/>
          <w:szCs w:val="22"/>
        </w:rPr>
        <w:t>871</w:t>
      </w:r>
      <w:r w:rsidRPr="00C036BE">
        <w:rPr>
          <w:color w:val="38423F"/>
          <w:spacing w:val="46"/>
          <w:sz w:val="22"/>
          <w:szCs w:val="22"/>
        </w:rPr>
        <w:t xml:space="preserve"> </w:t>
      </w:r>
      <w:r w:rsidRPr="00C036BE">
        <w:rPr>
          <w:color w:val="38423F"/>
          <w:sz w:val="24"/>
          <w:szCs w:val="24"/>
        </w:rPr>
        <w:t>kW</w:t>
      </w:r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5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perkiraan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Jumlah</w:t>
      </w:r>
      <w:proofErr w:type="spellEnd"/>
      <w:r w:rsidRPr="00C036BE">
        <w:rPr>
          <w:color w:val="38423F"/>
          <w:spacing w:val="-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balok</w:t>
      </w:r>
      <w:proofErr w:type="spellEnd"/>
      <w:r w:rsidRPr="00C036BE">
        <w:rPr>
          <w:color w:val="38423F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E</w:t>
      </w:r>
      <w:r w:rsidRPr="00C036BE">
        <w:rPr>
          <w:color w:val="38423F"/>
          <w:sz w:val="24"/>
          <w:szCs w:val="24"/>
        </w:rPr>
        <w:t>s</w:t>
      </w:r>
      <w:proofErr w:type="spellEnd"/>
      <w:r w:rsidRPr="00C036BE">
        <w:rPr>
          <w:color w:val="38423F"/>
          <w:sz w:val="24"/>
          <w:szCs w:val="24"/>
        </w:rPr>
        <w:t xml:space="preserve"> yan</w:t>
      </w:r>
      <w:r w:rsidRPr="00C036BE">
        <w:rPr>
          <w:color w:val="495252"/>
          <w:sz w:val="24"/>
          <w:szCs w:val="24"/>
        </w:rPr>
        <w:t>g</w:t>
      </w:r>
      <w:r w:rsidRPr="00C036BE">
        <w:rPr>
          <w:color w:val="495252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dibutuhkan</w:t>
      </w:r>
      <w:proofErr w:type="spellEnd"/>
      <w:r w:rsidRPr="00C036BE">
        <w:rPr>
          <w:color w:val="38423F"/>
          <w:spacing w:val="5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selama</w:t>
      </w:r>
      <w:proofErr w:type="spellEnd"/>
      <w:r w:rsidRPr="00C036BE">
        <w:rPr>
          <w:color w:val="38423F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waktu</w:t>
      </w:r>
      <w:proofErr w:type="spellEnd"/>
      <w:r w:rsidRPr="00C036BE">
        <w:rPr>
          <w:color w:val="38423F"/>
          <w:spacing w:val="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penangkapn</w:t>
      </w:r>
      <w:proofErr w:type="spellEnd"/>
      <w:r w:rsidRPr="00C036BE">
        <w:rPr>
          <w:color w:val="38423F"/>
          <w:spacing w:val="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untuk</w:t>
      </w:r>
      <w:proofErr w:type="spellEnd"/>
      <w:r w:rsidRPr="00C036BE">
        <w:rPr>
          <w:color w:val="38423F"/>
          <w:spacing w:val="10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im</w:t>
      </w:r>
      <w:proofErr w:type="spellEnd"/>
      <w:r w:rsidRPr="00C036BE">
        <w:rPr>
          <w:color w:val="38423F"/>
          <w:spacing w:val="4"/>
          <w:sz w:val="24"/>
          <w:szCs w:val="24"/>
        </w:rPr>
        <w:t xml:space="preserve"> </w:t>
      </w:r>
      <w:proofErr w:type="spellStart"/>
      <w:r w:rsidRPr="00C036BE">
        <w:rPr>
          <w:color w:val="495252"/>
          <w:sz w:val="24"/>
          <w:szCs w:val="24"/>
        </w:rPr>
        <w:t>k</w:t>
      </w:r>
      <w:r w:rsidRPr="00C036BE">
        <w:rPr>
          <w:color w:val="38423F"/>
          <w:sz w:val="24"/>
          <w:szCs w:val="24"/>
        </w:rPr>
        <w:t>em</w:t>
      </w:r>
      <w:r w:rsidRPr="00C036BE">
        <w:rPr>
          <w:color w:val="38423F"/>
          <w:spacing w:val="-1"/>
          <w:sz w:val="24"/>
          <w:szCs w:val="24"/>
        </w:rPr>
        <w:t>a</w:t>
      </w:r>
      <w:r w:rsidRPr="00C036BE">
        <w:rPr>
          <w:color w:val="495252"/>
          <w:sz w:val="24"/>
          <w:szCs w:val="24"/>
        </w:rPr>
        <w:t>r</w:t>
      </w:r>
      <w:r w:rsidRPr="00C036BE">
        <w:rPr>
          <w:color w:val="38423F"/>
          <w:sz w:val="24"/>
          <w:szCs w:val="24"/>
        </w:rPr>
        <w:t>au</w:t>
      </w:r>
      <w:proofErr w:type="spellEnd"/>
      <w:r w:rsidRPr="00C036BE">
        <w:rPr>
          <w:color w:val="38423F"/>
          <w:spacing w:val="19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sebe</w:t>
      </w:r>
      <w:r w:rsidRPr="00C036BE">
        <w:rPr>
          <w:color w:val="495252"/>
          <w:sz w:val="24"/>
          <w:szCs w:val="24"/>
        </w:rPr>
        <w:t>s</w:t>
      </w:r>
      <w:r w:rsidRPr="00C036BE">
        <w:rPr>
          <w:color w:val="38423F"/>
          <w:sz w:val="24"/>
          <w:szCs w:val="24"/>
        </w:rPr>
        <w:t>ar</w:t>
      </w:r>
      <w:proofErr w:type="spellEnd"/>
      <w:r w:rsidRPr="00C036BE">
        <w:rPr>
          <w:color w:val="38423F"/>
          <w:spacing w:val="28"/>
          <w:sz w:val="24"/>
          <w:szCs w:val="24"/>
        </w:rPr>
        <w:t xml:space="preserve"> </w:t>
      </w:r>
      <w:r w:rsidRPr="00C036BE">
        <w:rPr>
          <w:color w:val="495252"/>
          <w:sz w:val="22"/>
          <w:szCs w:val="22"/>
        </w:rPr>
        <w:t>1</w:t>
      </w:r>
      <w:r w:rsidRPr="00C036BE">
        <w:rPr>
          <w:color w:val="38423F"/>
          <w:sz w:val="22"/>
          <w:szCs w:val="22"/>
        </w:rPr>
        <w:t>34</w:t>
      </w:r>
      <w:r w:rsidRPr="00C036BE">
        <w:rPr>
          <w:color w:val="495252"/>
          <w:sz w:val="22"/>
          <w:szCs w:val="22"/>
        </w:rPr>
        <w:t>,</w:t>
      </w:r>
      <w:r w:rsidRPr="00C036BE">
        <w:rPr>
          <w:color w:val="38423F"/>
          <w:sz w:val="22"/>
          <w:szCs w:val="22"/>
        </w:rPr>
        <w:t xml:space="preserve">47 </w:t>
      </w:r>
      <w:proofErr w:type="spellStart"/>
      <w:r w:rsidRPr="00C036BE">
        <w:rPr>
          <w:color w:val="38423F"/>
          <w:sz w:val="24"/>
          <w:szCs w:val="24"/>
        </w:rPr>
        <w:t>balok</w:t>
      </w:r>
      <w:proofErr w:type="spellEnd"/>
      <w:r w:rsidRPr="00C036BE">
        <w:rPr>
          <w:color w:val="38423F"/>
          <w:spacing w:val="-2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</w:t>
      </w:r>
      <w:proofErr w:type="spellEnd"/>
      <w:r w:rsidRPr="00C036BE">
        <w:rPr>
          <w:color w:val="38423F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dan</w:t>
      </w:r>
      <w:proofErr w:type="spellEnd"/>
      <w:r w:rsidRPr="00C036BE">
        <w:rPr>
          <w:color w:val="38423F"/>
          <w:spacing w:val="-8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untuk</w:t>
      </w:r>
      <w:proofErr w:type="spellEnd"/>
      <w:r w:rsidRPr="00C036BE">
        <w:rPr>
          <w:color w:val="38423F"/>
          <w:spacing w:val="-1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musim</w:t>
      </w:r>
      <w:proofErr w:type="spellEnd"/>
      <w:r w:rsidRPr="00C036BE">
        <w:rPr>
          <w:color w:val="38423F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hujan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sebesar</w:t>
      </w:r>
      <w:proofErr w:type="spellEnd"/>
      <w:r w:rsidRPr="00C036BE">
        <w:rPr>
          <w:color w:val="38423F"/>
          <w:spacing w:val="2"/>
          <w:sz w:val="24"/>
          <w:szCs w:val="24"/>
        </w:rPr>
        <w:t xml:space="preserve"> </w:t>
      </w:r>
      <w:r w:rsidRPr="00C036BE">
        <w:rPr>
          <w:color w:val="38423F"/>
          <w:sz w:val="22"/>
          <w:szCs w:val="22"/>
        </w:rPr>
        <w:t>134</w:t>
      </w:r>
      <w:r w:rsidRPr="00C036BE">
        <w:rPr>
          <w:color w:val="495252"/>
          <w:sz w:val="22"/>
          <w:szCs w:val="22"/>
        </w:rPr>
        <w:t>,</w:t>
      </w:r>
      <w:r w:rsidRPr="00C036BE">
        <w:rPr>
          <w:color w:val="38423F"/>
          <w:sz w:val="22"/>
          <w:szCs w:val="22"/>
        </w:rPr>
        <w:t>08</w:t>
      </w:r>
      <w:r w:rsidRPr="00C036BE">
        <w:rPr>
          <w:color w:val="38423F"/>
          <w:spacing w:val="22"/>
          <w:sz w:val="22"/>
          <w:szCs w:val="22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b</w:t>
      </w:r>
      <w:r w:rsidRPr="00C036BE">
        <w:rPr>
          <w:color w:val="495252"/>
          <w:sz w:val="24"/>
          <w:szCs w:val="24"/>
        </w:rPr>
        <w:t>a</w:t>
      </w:r>
      <w:r w:rsidRPr="00C036BE">
        <w:rPr>
          <w:color w:val="38423F"/>
          <w:sz w:val="24"/>
          <w:szCs w:val="24"/>
        </w:rPr>
        <w:t>lok</w:t>
      </w:r>
      <w:proofErr w:type="spellEnd"/>
      <w:r w:rsidRPr="00C036BE">
        <w:rPr>
          <w:color w:val="38423F"/>
          <w:spacing w:val="-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</w:t>
      </w:r>
      <w:r w:rsidRPr="00C036BE">
        <w:rPr>
          <w:color w:val="495252"/>
          <w:sz w:val="24"/>
          <w:szCs w:val="24"/>
        </w:rPr>
        <w:t>s</w:t>
      </w:r>
      <w:proofErr w:type="spellEnd"/>
      <w:r w:rsidRPr="00C036BE">
        <w:rPr>
          <w:color w:val="495252"/>
          <w:sz w:val="24"/>
          <w:szCs w:val="24"/>
        </w:rPr>
        <w:t>.</w:t>
      </w:r>
    </w:p>
    <w:p w:rsidR="002C15AB" w:rsidRPr="00C036BE" w:rsidRDefault="002C15AB">
      <w:pPr>
        <w:spacing w:before="12" w:line="260" w:lineRule="exact"/>
        <w:rPr>
          <w:sz w:val="26"/>
          <w:szCs w:val="26"/>
        </w:rPr>
      </w:pPr>
    </w:p>
    <w:p w:rsidR="002C15AB" w:rsidRPr="00C036BE" w:rsidRDefault="0046595F">
      <w:pPr>
        <w:ind w:left="119" w:right="3199"/>
        <w:jc w:val="both"/>
        <w:rPr>
          <w:sz w:val="24"/>
          <w:szCs w:val="24"/>
        </w:rPr>
      </w:pPr>
      <w:r w:rsidRPr="00C036BE">
        <w:rPr>
          <w:color w:val="38423F"/>
          <w:sz w:val="24"/>
          <w:szCs w:val="24"/>
        </w:rPr>
        <w:t>Kata</w:t>
      </w:r>
      <w:r w:rsidRPr="00C036BE">
        <w:rPr>
          <w:color w:val="38423F"/>
          <w:spacing w:val="34"/>
          <w:sz w:val="24"/>
          <w:szCs w:val="24"/>
        </w:rPr>
        <w:t xml:space="preserve"> </w:t>
      </w:r>
      <w:proofErr w:type="spellStart"/>
      <w:proofErr w:type="gramStart"/>
      <w:r w:rsidRPr="00C036BE">
        <w:rPr>
          <w:color w:val="38423F"/>
          <w:sz w:val="24"/>
          <w:szCs w:val="24"/>
        </w:rPr>
        <w:t>Kunci</w:t>
      </w:r>
      <w:proofErr w:type="spellEnd"/>
      <w:r w:rsidRPr="00C036BE">
        <w:rPr>
          <w:color w:val="38423F"/>
          <w:spacing w:val="45"/>
          <w:sz w:val="24"/>
          <w:szCs w:val="24"/>
        </w:rPr>
        <w:t xml:space="preserve"> </w:t>
      </w:r>
      <w:r w:rsidRPr="00C036BE">
        <w:rPr>
          <w:color w:val="38423F"/>
          <w:sz w:val="24"/>
          <w:szCs w:val="24"/>
        </w:rPr>
        <w:t>:</w:t>
      </w:r>
      <w:proofErr w:type="gramEnd"/>
      <w:r w:rsidRPr="00C036BE">
        <w:rPr>
          <w:color w:val="38423F"/>
          <w:spacing w:val="-21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Kapa</w:t>
      </w:r>
      <w:r w:rsidRPr="00C036BE">
        <w:rPr>
          <w:color w:val="38423F"/>
          <w:spacing w:val="-1"/>
          <w:sz w:val="24"/>
          <w:szCs w:val="24"/>
        </w:rPr>
        <w:t>l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6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Ikan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9"/>
          <w:sz w:val="24"/>
          <w:szCs w:val="24"/>
        </w:rPr>
        <w:t xml:space="preserve"> </w:t>
      </w:r>
      <w:r w:rsidRPr="00C036BE">
        <w:rPr>
          <w:i/>
          <w:color w:val="495252"/>
          <w:sz w:val="22"/>
          <w:szCs w:val="22"/>
        </w:rPr>
        <w:t>s</w:t>
      </w:r>
      <w:r w:rsidRPr="00C036BE">
        <w:rPr>
          <w:i/>
          <w:color w:val="38423F"/>
          <w:sz w:val="22"/>
          <w:szCs w:val="22"/>
        </w:rPr>
        <w:t>kipjac</w:t>
      </w:r>
      <w:r w:rsidRPr="00C036BE">
        <w:rPr>
          <w:i/>
          <w:color w:val="38423F"/>
          <w:spacing w:val="-1"/>
          <w:sz w:val="22"/>
          <w:szCs w:val="22"/>
        </w:rPr>
        <w:t>k</w:t>
      </w:r>
      <w:r w:rsidRPr="00C036BE">
        <w:rPr>
          <w:i/>
          <w:color w:val="495252"/>
          <w:sz w:val="22"/>
          <w:szCs w:val="22"/>
        </w:rPr>
        <w:t xml:space="preserve">, </w:t>
      </w:r>
      <w:r w:rsidRPr="00C036BE">
        <w:rPr>
          <w:i/>
          <w:color w:val="495252"/>
          <w:spacing w:val="8"/>
          <w:sz w:val="22"/>
          <w:szCs w:val="22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Pendingina</w:t>
      </w:r>
      <w:r w:rsidRPr="00C036BE">
        <w:rPr>
          <w:color w:val="38423F"/>
          <w:spacing w:val="-1"/>
          <w:sz w:val="24"/>
          <w:szCs w:val="24"/>
        </w:rPr>
        <w:t>n</w:t>
      </w:r>
      <w:proofErr w:type="spellEnd"/>
      <w:r w:rsidRPr="00C036BE">
        <w:rPr>
          <w:color w:val="495252"/>
          <w:sz w:val="24"/>
          <w:szCs w:val="24"/>
        </w:rPr>
        <w:t>,</w:t>
      </w:r>
      <w:r w:rsidRPr="00C036BE">
        <w:rPr>
          <w:color w:val="495252"/>
          <w:spacing w:val="-13"/>
          <w:sz w:val="24"/>
          <w:szCs w:val="24"/>
        </w:rPr>
        <w:t xml:space="preserve"> </w:t>
      </w:r>
      <w:proofErr w:type="spellStart"/>
      <w:r w:rsidRPr="00C036BE">
        <w:rPr>
          <w:color w:val="38423F"/>
          <w:sz w:val="24"/>
          <w:szCs w:val="24"/>
        </w:rPr>
        <w:t>es</w:t>
      </w:r>
      <w:proofErr w:type="spellEnd"/>
      <w:r w:rsidRPr="00C036BE">
        <w:rPr>
          <w:color w:val="495252"/>
          <w:sz w:val="24"/>
          <w:szCs w:val="24"/>
        </w:rPr>
        <w:t>.</w:t>
      </w:r>
    </w:p>
    <w:p w:rsidR="002C15AB" w:rsidRPr="00C036BE" w:rsidRDefault="002C15AB">
      <w:pPr>
        <w:spacing w:line="140" w:lineRule="exact"/>
        <w:rPr>
          <w:sz w:val="15"/>
          <w:szCs w:val="15"/>
        </w:rPr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spacing w:line="200" w:lineRule="exact"/>
      </w:pPr>
    </w:p>
    <w:p w:rsidR="002C15AB" w:rsidRPr="00C036BE" w:rsidRDefault="002C15AB">
      <w:pPr>
        <w:ind w:left="4209" w:right="3960"/>
        <w:jc w:val="center"/>
        <w:rPr>
          <w:rFonts w:eastAsia="Arial"/>
          <w:sz w:val="18"/>
          <w:szCs w:val="18"/>
        </w:rPr>
      </w:pPr>
    </w:p>
    <w:sectPr w:rsidR="002C15AB" w:rsidRPr="00C036BE">
      <w:type w:val="continuous"/>
      <w:pgSz w:w="10340" w:h="15400"/>
      <w:pgMar w:top="76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2B9F"/>
    <w:multiLevelType w:val="multilevel"/>
    <w:tmpl w:val="40BCDB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AB"/>
    <w:rsid w:val="002C15AB"/>
    <w:rsid w:val="0046595F"/>
    <w:rsid w:val="00C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E6F15-BA21-4CAA-BE31-0899209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2017-08-02T23:05:00Z</dcterms:created>
  <dcterms:modified xsi:type="dcterms:W3CDTF">2017-08-02T23:05:00Z</dcterms:modified>
</cp:coreProperties>
</file>