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A4377">
      <w:pPr>
        <w:spacing w:before="29"/>
        <w:ind w:left="2874" w:right="3776"/>
        <w:jc w:val="center"/>
        <w:rPr>
          <w:sz w:val="24"/>
          <w:szCs w:val="24"/>
        </w:rPr>
      </w:pPr>
      <w:r w:rsidRPr="00E42EF2">
        <w:rPr>
          <w:sz w:val="24"/>
          <w:szCs w:val="24"/>
        </w:rPr>
        <w:t>SKRIPSI</w:t>
      </w:r>
    </w:p>
    <w:p w:rsidR="00E42EF2" w:rsidRPr="00E42EF2" w:rsidRDefault="00E42EF2">
      <w:pPr>
        <w:spacing w:before="29"/>
        <w:ind w:left="2874" w:right="3776"/>
        <w:jc w:val="center"/>
        <w:rPr>
          <w:sz w:val="24"/>
          <w:szCs w:val="24"/>
        </w:rPr>
      </w:pPr>
    </w:p>
    <w:p w:rsidR="00110659" w:rsidRPr="00E42EF2" w:rsidRDefault="00110659">
      <w:pPr>
        <w:spacing w:before="4" w:line="12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A4377">
      <w:pPr>
        <w:spacing w:line="246" w:lineRule="auto"/>
        <w:ind w:left="608" w:right="922" w:hanging="490"/>
        <w:rPr>
          <w:sz w:val="24"/>
          <w:szCs w:val="24"/>
        </w:rPr>
      </w:pPr>
      <w:proofErr w:type="gramStart"/>
      <w:r w:rsidRPr="00E42EF2">
        <w:rPr>
          <w:sz w:val="24"/>
          <w:szCs w:val="24"/>
        </w:rPr>
        <w:t xml:space="preserve">PENGARUH </w:t>
      </w:r>
      <w:r w:rsidRPr="00E42EF2">
        <w:rPr>
          <w:spacing w:val="13"/>
          <w:sz w:val="24"/>
          <w:szCs w:val="24"/>
        </w:rPr>
        <w:t xml:space="preserve"> </w:t>
      </w:r>
      <w:r w:rsidRPr="00E42EF2">
        <w:rPr>
          <w:spacing w:val="4"/>
          <w:sz w:val="24"/>
          <w:szCs w:val="24"/>
        </w:rPr>
        <w:t>V</w:t>
      </w:r>
      <w:r w:rsidRPr="00E42EF2">
        <w:rPr>
          <w:sz w:val="24"/>
          <w:szCs w:val="24"/>
        </w:rPr>
        <w:t>ARIASI</w:t>
      </w:r>
      <w:proofErr w:type="gramEnd"/>
      <w:r w:rsidRPr="00E42EF2">
        <w:rPr>
          <w:spacing w:val="52"/>
          <w:sz w:val="24"/>
          <w:szCs w:val="24"/>
        </w:rPr>
        <w:t xml:space="preserve"> </w:t>
      </w:r>
      <w:r w:rsidRPr="00E42EF2">
        <w:rPr>
          <w:sz w:val="24"/>
          <w:szCs w:val="24"/>
        </w:rPr>
        <w:t>BERA</w:t>
      </w:r>
      <w:r w:rsidRPr="00E42EF2">
        <w:rPr>
          <w:spacing w:val="-28"/>
          <w:sz w:val="24"/>
          <w:szCs w:val="24"/>
        </w:rPr>
        <w:t xml:space="preserve"> </w:t>
      </w:r>
      <w:r w:rsidRPr="00E42EF2">
        <w:rPr>
          <w:sz w:val="24"/>
          <w:szCs w:val="24"/>
        </w:rPr>
        <w:t>T</w:t>
      </w:r>
      <w:r w:rsidRPr="00E42EF2">
        <w:rPr>
          <w:spacing w:val="5"/>
          <w:sz w:val="24"/>
          <w:szCs w:val="24"/>
        </w:rPr>
        <w:t xml:space="preserve"> </w:t>
      </w:r>
      <w:r w:rsidRPr="00E42EF2">
        <w:rPr>
          <w:i/>
          <w:sz w:val="24"/>
          <w:szCs w:val="24"/>
        </w:rPr>
        <w:t xml:space="preserve">ROLLER </w:t>
      </w:r>
      <w:r w:rsidRPr="00E42EF2">
        <w:rPr>
          <w:i/>
          <w:spacing w:val="28"/>
          <w:sz w:val="24"/>
          <w:szCs w:val="24"/>
        </w:rPr>
        <w:t xml:space="preserve"> </w:t>
      </w:r>
      <w:r w:rsidRPr="00E42EF2">
        <w:rPr>
          <w:sz w:val="24"/>
          <w:szCs w:val="24"/>
        </w:rPr>
        <w:t>DAN</w:t>
      </w:r>
      <w:r w:rsidRPr="00E42EF2">
        <w:rPr>
          <w:spacing w:val="6"/>
          <w:sz w:val="24"/>
          <w:szCs w:val="24"/>
        </w:rPr>
        <w:t xml:space="preserve"> </w:t>
      </w:r>
      <w:r w:rsidRPr="00E42EF2">
        <w:rPr>
          <w:sz w:val="24"/>
          <w:szCs w:val="24"/>
        </w:rPr>
        <w:t>KECEP</w:t>
      </w:r>
      <w:r w:rsidRPr="00E42EF2">
        <w:rPr>
          <w:spacing w:val="6"/>
          <w:sz w:val="24"/>
          <w:szCs w:val="24"/>
        </w:rPr>
        <w:t xml:space="preserve"> </w:t>
      </w:r>
      <w:r w:rsidRPr="00E42EF2">
        <w:rPr>
          <w:sz w:val="24"/>
          <w:szCs w:val="24"/>
        </w:rPr>
        <w:t>AT</w:t>
      </w:r>
      <w:r w:rsidRPr="00E42EF2">
        <w:rPr>
          <w:spacing w:val="-39"/>
          <w:sz w:val="24"/>
          <w:szCs w:val="24"/>
        </w:rPr>
        <w:t xml:space="preserve"> </w:t>
      </w:r>
      <w:r w:rsidRPr="00E42EF2">
        <w:rPr>
          <w:sz w:val="24"/>
          <w:szCs w:val="24"/>
        </w:rPr>
        <w:t>AN KENDARAANTERHADAPTRAKSIKENDARAAN</w:t>
      </w:r>
    </w:p>
    <w:p w:rsidR="00110659" w:rsidRPr="00E42EF2" w:rsidRDefault="001A4377">
      <w:pPr>
        <w:ind w:left="2029" w:right="2876"/>
        <w:jc w:val="center"/>
        <w:rPr>
          <w:sz w:val="24"/>
          <w:szCs w:val="24"/>
        </w:rPr>
      </w:pPr>
      <w:r w:rsidRPr="00E42EF2">
        <w:rPr>
          <w:i/>
          <w:sz w:val="24"/>
          <w:szCs w:val="24"/>
        </w:rPr>
        <w:t>TYPE</w:t>
      </w:r>
      <w:r w:rsidRPr="00E42EF2">
        <w:rPr>
          <w:i/>
          <w:spacing w:val="37"/>
          <w:sz w:val="24"/>
          <w:szCs w:val="24"/>
        </w:rPr>
        <w:t xml:space="preserve"> </w:t>
      </w:r>
      <w:r w:rsidRPr="00E42EF2">
        <w:rPr>
          <w:sz w:val="24"/>
          <w:szCs w:val="24"/>
        </w:rPr>
        <w:t>MIO</w:t>
      </w:r>
      <w:r w:rsidRPr="00E42EF2">
        <w:rPr>
          <w:spacing w:val="49"/>
          <w:sz w:val="24"/>
          <w:szCs w:val="24"/>
        </w:rPr>
        <w:t xml:space="preserve"> </w:t>
      </w:r>
      <w:r w:rsidRPr="00E42EF2">
        <w:rPr>
          <w:sz w:val="24"/>
          <w:szCs w:val="24"/>
        </w:rPr>
        <w:t>SOUL</w:t>
      </w:r>
      <w:r w:rsidRPr="00E42EF2">
        <w:rPr>
          <w:spacing w:val="38"/>
          <w:sz w:val="24"/>
          <w:szCs w:val="24"/>
        </w:rPr>
        <w:t xml:space="preserve"> </w:t>
      </w:r>
      <w:r w:rsidRPr="00E42EF2">
        <w:rPr>
          <w:sz w:val="24"/>
          <w:szCs w:val="24"/>
        </w:rPr>
        <w:t>130CC</w:t>
      </w:r>
    </w:p>
    <w:p w:rsidR="00110659" w:rsidRPr="00E42EF2" w:rsidRDefault="00110659">
      <w:pPr>
        <w:spacing w:before="2" w:line="280" w:lineRule="exact"/>
        <w:rPr>
          <w:sz w:val="24"/>
          <w:szCs w:val="24"/>
        </w:rPr>
      </w:pPr>
    </w:p>
    <w:p w:rsidR="00E42EF2" w:rsidRPr="00E42EF2" w:rsidRDefault="001A4377" w:rsidP="00E42EF2">
      <w:pPr>
        <w:spacing w:line="620" w:lineRule="atLeast"/>
        <w:ind w:right="60"/>
        <w:jc w:val="center"/>
        <w:rPr>
          <w:w w:val="115"/>
          <w:sz w:val="24"/>
          <w:szCs w:val="24"/>
        </w:rPr>
      </w:pPr>
      <w:proofErr w:type="spellStart"/>
      <w:r w:rsidRPr="00E42EF2">
        <w:rPr>
          <w:w w:val="115"/>
          <w:sz w:val="24"/>
          <w:szCs w:val="24"/>
        </w:rPr>
        <w:t>Oleh</w:t>
      </w:r>
      <w:proofErr w:type="spellEnd"/>
      <w:r w:rsidRPr="00E42EF2">
        <w:rPr>
          <w:w w:val="115"/>
          <w:sz w:val="24"/>
          <w:szCs w:val="24"/>
        </w:rPr>
        <w:t xml:space="preserve">: </w:t>
      </w:r>
    </w:p>
    <w:p w:rsidR="00E42EF2" w:rsidRPr="00E42EF2" w:rsidRDefault="001A4377" w:rsidP="00E42EF2">
      <w:pPr>
        <w:spacing w:line="620" w:lineRule="atLeast"/>
        <w:ind w:right="60"/>
        <w:jc w:val="center"/>
        <w:rPr>
          <w:sz w:val="24"/>
          <w:szCs w:val="24"/>
        </w:rPr>
      </w:pPr>
      <w:proofErr w:type="gramStart"/>
      <w:r w:rsidRPr="00E42EF2">
        <w:rPr>
          <w:sz w:val="24"/>
          <w:szCs w:val="24"/>
        </w:rPr>
        <w:t xml:space="preserve">KALFEN </w:t>
      </w:r>
      <w:r w:rsidRPr="00E42EF2">
        <w:rPr>
          <w:spacing w:val="4"/>
          <w:sz w:val="24"/>
          <w:szCs w:val="24"/>
        </w:rPr>
        <w:t xml:space="preserve"> </w:t>
      </w:r>
      <w:r w:rsidRPr="00E42EF2">
        <w:rPr>
          <w:sz w:val="24"/>
          <w:szCs w:val="24"/>
        </w:rPr>
        <w:t>T</w:t>
      </w:r>
      <w:proofErr w:type="gramEnd"/>
      <w:r w:rsidRPr="00E42EF2">
        <w:rPr>
          <w:spacing w:val="14"/>
          <w:sz w:val="24"/>
          <w:szCs w:val="24"/>
        </w:rPr>
        <w:t xml:space="preserve"> </w:t>
      </w:r>
      <w:r w:rsidRPr="00E42EF2">
        <w:rPr>
          <w:sz w:val="24"/>
          <w:szCs w:val="24"/>
        </w:rPr>
        <w:t>LAKMAU</w:t>
      </w:r>
    </w:p>
    <w:p w:rsidR="00110659" w:rsidRPr="00E42EF2" w:rsidRDefault="001A4377" w:rsidP="00E42EF2">
      <w:pPr>
        <w:spacing w:before="2"/>
        <w:ind w:right="60"/>
        <w:jc w:val="center"/>
        <w:rPr>
          <w:sz w:val="24"/>
          <w:szCs w:val="24"/>
        </w:rPr>
      </w:pPr>
      <w:r w:rsidRPr="00E42EF2">
        <w:rPr>
          <w:sz w:val="24"/>
          <w:szCs w:val="24"/>
        </w:rPr>
        <w:t>NIM.</w:t>
      </w:r>
      <w:r w:rsidRPr="00E42EF2">
        <w:rPr>
          <w:spacing w:val="33"/>
          <w:sz w:val="24"/>
          <w:szCs w:val="24"/>
        </w:rPr>
        <w:t xml:space="preserve"> </w:t>
      </w:r>
      <w:r w:rsidRPr="00E42EF2">
        <w:rPr>
          <w:sz w:val="24"/>
          <w:szCs w:val="24"/>
        </w:rPr>
        <w:t>2008</w:t>
      </w:r>
      <w:r w:rsidRPr="00E42EF2">
        <w:rPr>
          <w:spacing w:val="12"/>
          <w:sz w:val="24"/>
          <w:szCs w:val="24"/>
        </w:rPr>
        <w:t xml:space="preserve"> </w:t>
      </w:r>
      <w:r w:rsidRPr="00E42EF2">
        <w:rPr>
          <w:sz w:val="24"/>
          <w:szCs w:val="24"/>
        </w:rPr>
        <w:t>71</w:t>
      </w:r>
      <w:r w:rsidRPr="00E42EF2">
        <w:rPr>
          <w:spacing w:val="-2"/>
          <w:sz w:val="24"/>
          <w:szCs w:val="24"/>
        </w:rPr>
        <w:t xml:space="preserve"> </w:t>
      </w:r>
      <w:r w:rsidRPr="00E42EF2">
        <w:rPr>
          <w:sz w:val="24"/>
          <w:szCs w:val="24"/>
        </w:rPr>
        <w:t>014</w:t>
      </w: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E42EF2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5367A284" wp14:editId="49D28C94">
            <wp:simplePos x="0" y="0"/>
            <wp:positionH relativeFrom="column">
              <wp:posOffset>1517650</wp:posOffset>
            </wp:positionH>
            <wp:positionV relativeFrom="paragraph">
              <wp:posOffset>12700</wp:posOffset>
            </wp:positionV>
            <wp:extent cx="1793875" cy="1735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before="14" w:line="280" w:lineRule="exact"/>
        <w:rPr>
          <w:sz w:val="24"/>
          <w:szCs w:val="24"/>
        </w:rPr>
      </w:pPr>
    </w:p>
    <w:p w:rsidR="00E42EF2" w:rsidRPr="00E42EF2" w:rsidRDefault="001A4377" w:rsidP="00E42EF2">
      <w:pPr>
        <w:spacing w:line="455" w:lineRule="auto"/>
        <w:ind w:right="60"/>
        <w:jc w:val="center"/>
        <w:rPr>
          <w:sz w:val="24"/>
          <w:szCs w:val="24"/>
        </w:rPr>
      </w:pPr>
      <w:proofErr w:type="gramStart"/>
      <w:r w:rsidRPr="00E42EF2">
        <w:rPr>
          <w:sz w:val="24"/>
          <w:szCs w:val="24"/>
        </w:rPr>
        <w:t xml:space="preserve">PROGRAM </w:t>
      </w:r>
      <w:r w:rsidRPr="00E42EF2">
        <w:rPr>
          <w:spacing w:val="37"/>
          <w:sz w:val="24"/>
          <w:szCs w:val="24"/>
        </w:rPr>
        <w:t xml:space="preserve"> </w:t>
      </w:r>
      <w:r w:rsidRPr="00E42EF2">
        <w:rPr>
          <w:sz w:val="24"/>
          <w:szCs w:val="24"/>
        </w:rPr>
        <w:t>STUDI</w:t>
      </w:r>
      <w:proofErr w:type="gramEnd"/>
      <w:r w:rsidRPr="00E42EF2">
        <w:rPr>
          <w:spacing w:val="30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TEKNIK </w:t>
      </w:r>
      <w:r w:rsidRPr="00E42EF2">
        <w:rPr>
          <w:spacing w:val="14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MESIN </w:t>
      </w:r>
    </w:p>
    <w:p w:rsidR="00E42EF2" w:rsidRPr="00E42EF2" w:rsidRDefault="001A4377" w:rsidP="00E42EF2">
      <w:pPr>
        <w:spacing w:line="455" w:lineRule="auto"/>
        <w:ind w:right="60"/>
        <w:jc w:val="center"/>
        <w:rPr>
          <w:sz w:val="24"/>
          <w:szCs w:val="24"/>
        </w:rPr>
      </w:pPr>
      <w:r w:rsidRPr="00E42EF2">
        <w:rPr>
          <w:sz w:val="24"/>
          <w:szCs w:val="24"/>
        </w:rPr>
        <w:t>JURUSAN</w:t>
      </w:r>
      <w:r w:rsidRPr="00E42EF2">
        <w:rPr>
          <w:spacing w:val="50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MESIN </w:t>
      </w:r>
    </w:p>
    <w:p w:rsidR="00110659" w:rsidRPr="00E42EF2" w:rsidRDefault="001A4377" w:rsidP="00E42EF2">
      <w:pPr>
        <w:spacing w:line="455" w:lineRule="auto"/>
        <w:ind w:right="60"/>
        <w:jc w:val="center"/>
        <w:rPr>
          <w:sz w:val="24"/>
          <w:szCs w:val="24"/>
        </w:rPr>
      </w:pPr>
      <w:proofErr w:type="gramStart"/>
      <w:r w:rsidRPr="00E42EF2">
        <w:rPr>
          <w:sz w:val="24"/>
          <w:szCs w:val="24"/>
        </w:rPr>
        <w:t xml:space="preserve">FAKULTAS </w:t>
      </w:r>
      <w:r w:rsidRPr="00E42EF2">
        <w:rPr>
          <w:spacing w:val="9"/>
          <w:sz w:val="24"/>
          <w:szCs w:val="24"/>
        </w:rPr>
        <w:t xml:space="preserve"> </w:t>
      </w:r>
      <w:r w:rsidRPr="00E42EF2">
        <w:rPr>
          <w:sz w:val="24"/>
          <w:szCs w:val="24"/>
        </w:rPr>
        <w:t>TEKNIK</w:t>
      </w:r>
      <w:proofErr w:type="gramEnd"/>
    </w:p>
    <w:p w:rsidR="00E42EF2" w:rsidRPr="00E42EF2" w:rsidRDefault="001A4377" w:rsidP="00E42EF2">
      <w:pPr>
        <w:spacing w:before="4" w:line="459" w:lineRule="auto"/>
        <w:ind w:right="60"/>
        <w:jc w:val="center"/>
        <w:rPr>
          <w:sz w:val="24"/>
          <w:szCs w:val="24"/>
        </w:rPr>
      </w:pPr>
      <w:proofErr w:type="gramStart"/>
      <w:r w:rsidRPr="00E42EF2">
        <w:rPr>
          <w:sz w:val="24"/>
          <w:szCs w:val="24"/>
        </w:rPr>
        <w:t xml:space="preserve">UNIVERSITAS </w:t>
      </w:r>
      <w:r w:rsidRPr="00E42EF2">
        <w:rPr>
          <w:spacing w:val="20"/>
          <w:sz w:val="24"/>
          <w:szCs w:val="24"/>
        </w:rPr>
        <w:t xml:space="preserve"> </w:t>
      </w:r>
      <w:r w:rsidRPr="00E42EF2">
        <w:rPr>
          <w:sz w:val="24"/>
          <w:szCs w:val="24"/>
        </w:rPr>
        <w:t>PATTIMURA</w:t>
      </w:r>
      <w:proofErr w:type="gramEnd"/>
    </w:p>
    <w:p w:rsidR="00110659" w:rsidRPr="00E42EF2" w:rsidRDefault="001A4377" w:rsidP="00E42EF2">
      <w:pPr>
        <w:spacing w:before="4" w:line="459" w:lineRule="auto"/>
        <w:ind w:right="60"/>
        <w:jc w:val="center"/>
        <w:rPr>
          <w:sz w:val="24"/>
          <w:szCs w:val="24"/>
        </w:rPr>
      </w:pPr>
      <w:r w:rsidRPr="00E42EF2">
        <w:rPr>
          <w:sz w:val="24"/>
          <w:szCs w:val="24"/>
        </w:rPr>
        <w:t xml:space="preserve"> AMBON</w:t>
      </w:r>
    </w:p>
    <w:p w:rsidR="00110659" w:rsidRPr="00E42EF2" w:rsidRDefault="001A4377" w:rsidP="00E42EF2">
      <w:pPr>
        <w:spacing w:before="4"/>
        <w:ind w:right="60"/>
        <w:jc w:val="center"/>
        <w:rPr>
          <w:sz w:val="24"/>
          <w:szCs w:val="24"/>
        </w:rPr>
        <w:sectPr w:rsidR="00110659" w:rsidRPr="00E42EF2">
          <w:pgSz w:w="10580" w:h="15500"/>
          <w:pgMar w:top="1460" w:right="1480" w:bottom="280" w:left="1480" w:header="720" w:footer="720" w:gutter="0"/>
          <w:cols w:space="720"/>
        </w:sectPr>
      </w:pPr>
      <w:r w:rsidRPr="00E42EF2">
        <w:rPr>
          <w:sz w:val="24"/>
          <w:szCs w:val="24"/>
        </w:rPr>
        <w:t>2014</w:t>
      </w:r>
    </w:p>
    <w:p w:rsidR="00110659" w:rsidRPr="00E42EF2" w:rsidRDefault="001A4377">
      <w:pPr>
        <w:spacing w:before="62" w:line="248" w:lineRule="auto"/>
        <w:ind w:left="820" w:right="948"/>
        <w:jc w:val="center"/>
        <w:rPr>
          <w:sz w:val="24"/>
          <w:szCs w:val="24"/>
        </w:rPr>
      </w:pPr>
      <w:proofErr w:type="gramStart"/>
      <w:r w:rsidRPr="00E42EF2">
        <w:rPr>
          <w:sz w:val="24"/>
          <w:szCs w:val="24"/>
        </w:rPr>
        <w:lastRenderedPageBreak/>
        <w:t xml:space="preserve">PENGARUH </w:t>
      </w:r>
      <w:r w:rsidRPr="00E42EF2">
        <w:rPr>
          <w:spacing w:val="46"/>
          <w:sz w:val="24"/>
          <w:szCs w:val="24"/>
        </w:rPr>
        <w:t xml:space="preserve"> </w:t>
      </w:r>
      <w:r w:rsidRPr="00E42EF2">
        <w:rPr>
          <w:sz w:val="24"/>
          <w:szCs w:val="24"/>
        </w:rPr>
        <w:t>VARIASI</w:t>
      </w:r>
      <w:proofErr w:type="gramEnd"/>
      <w:r w:rsidRPr="00E42EF2">
        <w:rPr>
          <w:sz w:val="24"/>
          <w:szCs w:val="24"/>
        </w:rPr>
        <w:t xml:space="preserve"> </w:t>
      </w:r>
      <w:r w:rsidRPr="00E42EF2">
        <w:rPr>
          <w:spacing w:val="20"/>
          <w:sz w:val="24"/>
          <w:szCs w:val="24"/>
        </w:rPr>
        <w:t xml:space="preserve"> </w:t>
      </w:r>
      <w:r w:rsidRPr="00E42EF2">
        <w:rPr>
          <w:sz w:val="24"/>
          <w:szCs w:val="24"/>
        </w:rPr>
        <w:t>BERAT</w:t>
      </w:r>
      <w:r w:rsidRPr="00E42EF2">
        <w:rPr>
          <w:spacing w:val="54"/>
          <w:sz w:val="24"/>
          <w:szCs w:val="24"/>
        </w:rPr>
        <w:t xml:space="preserve"> </w:t>
      </w:r>
      <w:r w:rsidRPr="00E42EF2">
        <w:rPr>
          <w:i/>
          <w:sz w:val="24"/>
          <w:szCs w:val="24"/>
        </w:rPr>
        <w:t xml:space="preserve">ROLLERDAN  </w:t>
      </w:r>
      <w:r w:rsidRPr="00E42EF2">
        <w:rPr>
          <w:i/>
          <w:spacing w:val="47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KECEPATAN KENDARAAN </w:t>
      </w:r>
      <w:r w:rsidRPr="00E42EF2">
        <w:rPr>
          <w:spacing w:val="33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TERHADAP </w:t>
      </w:r>
      <w:r w:rsidRPr="00E42EF2">
        <w:rPr>
          <w:spacing w:val="51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TRAKSI KENDARAAN </w:t>
      </w:r>
      <w:r w:rsidRPr="00E42EF2">
        <w:rPr>
          <w:spacing w:val="47"/>
          <w:sz w:val="24"/>
          <w:szCs w:val="24"/>
        </w:rPr>
        <w:t xml:space="preserve"> </w:t>
      </w:r>
      <w:r w:rsidRPr="00E42EF2">
        <w:rPr>
          <w:rFonts w:eastAsia="Arial"/>
          <w:i/>
          <w:sz w:val="24"/>
          <w:szCs w:val="24"/>
        </w:rPr>
        <w:t xml:space="preserve">TYPE </w:t>
      </w:r>
      <w:r w:rsidRPr="00E42EF2">
        <w:rPr>
          <w:rFonts w:eastAsia="Arial"/>
          <w:i/>
          <w:spacing w:val="-24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MIO </w:t>
      </w:r>
      <w:r w:rsidRPr="00E42EF2">
        <w:rPr>
          <w:spacing w:val="9"/>
          <w:sz w:val="24"/>
          <w:szCs w:val="24"/>
        </w:rPr>
        <w:t xml:space="preserve"> </w:t>
      </w:r>
      <w:r w:rsidRPr="00E42EF2">
        <w:rPr>
          <w:sz w:val="24"/>
          <w:szCs w:val="24"/>
        </w:rPr>
        <w:t xml:space="preserve">SOUL </w:t>
      </w:r>
      <w:r w:rsidRPr="00E42EF2">
        <w:rPr>
          <w:spacing w:val="2"/>
          <w:sz w:val="24"/>
          <w:szCs w:val="24"/>
        </w:rPr>
        <w:t xml:space="preserve"> </w:t>
      </w:r>
      <w:r w:rsidRPr="00E42EF2">
        <w:rPr>
          <w:sz w:val="24"/>
          <w:szCs w:val="24"/>
        </w:rPr>
        <w:t>130CC</w:t>
      </w: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before="18" w:line="200" w:lineRule="exact"/>
        <w:rPr>
          <w:sz w:val="24"/>
          <w:szCs w:val="24"/>
        </w:rPr>
        <w:sectPr w:rsidR="00110659" w:rsidRPr="00E42EF2">
          <w:pgSz w:w="10460" w:h="15560"/>
          <w:pgMar w:top="1000" w:right="1460" w:bottom="280" w:left="1220" w:header="720" w:footer="720" w:gutter="0"/>
          <w:cols w:space="720"/>
        </w:sectPr>
      </w:pPr>
    </w:p>
    <w:p w:rsidR="00110659" w:rsidRPr="00E42EF2" w:rsidRDefault="001A4377" w:rsidP="00E42EF2">
      <w:pPr>
        <w:spacing w:before="31" w:line="250" w:lineRule="auto"/>
        <w:ind w:right="-38"/>
        <w:rPr>
          <w:sz w:val="24"/>
          <w:szCs w:val="24"/>
        </w:rPr>
      </w:pPr>
      <w:proofErr w:type="spellStart"/>
      <w:r w:rsidRPr="00E42EF2">
        <w:rPr>
          <w:sz w:val="24"/>
          <w:szCs w:val="24"/>
        </w:rPr>
        <w:lastRenderedPageBreak/>
        <w:t>Oleh</w:t>
      </w:r>
      <w:proofErr w:type="spellEnd"/>
      <w:r w:rsidRPr="00E42EF2">
        <w:rPr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PemimbingI</w:t>
      </w:r>
      <w:proofErr w:type="spellEnd"/>
      <w:r w:rsidRPr="00E42EF2">
        <w:rPr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Pemimbing</w:t>
      </w:r>
      <w:proofErr w:type="spellEnd"/>
      <w:r w:rsidRPr="00E42EF2">
        <w:rPr>
          <w:spacing w:val="25"/>
          <w:sz w:val="24"/>
          <w:szCs w:val="24"/>
        </w:rPr>
        <w:t xml:space="preserve"> </w:t>
      </w:r>
      <w:r w:rsidRPr="00E42EF2">
        <w:rPr>
          <w:sz w:val="24"/>
          <w:szCs w:val="24"/>
        </w:rPr>
        <w:t>II</w:t>
      </w:r>
    </w:p>
    <w:p w:rsidR="00110659" w:rsidRPr="00E42EF2" w:rsidRDefault="001A4377">
      <w:pPr>
        <w:spacing w:before="31"/>
        <w:rPr>
          <w:sz w:val="24"/>
          <w:szCs w:val="24"/>
        </w:rPr>
      </w:pPr>
      <w:r w:rsidRPr="00E42EF2">
        <w:rPr>
          <w:sz w:val="24"/>
          <w:szCs w:val="24"/>
        </w:rPr>
        <w:br w:type="column"/>
      </w:r>
      <w:r w:rsidRPr="00E42EF2">
        <w:rPr>
          <w:sz w:val="24"/>
          <w:szCs w:val="24"/>
        </w:rPr>
        <w:lastRenderedPageBreak/>
        <w:t>:</w:t>
      </w:r>
      <w:r w:rsidRPr="00E42EF2">
        <w:rPr>
          <w:spacing w:val="-11"/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Kalfen</w:t>
      </w:r>
      <w:proofErr w:type="spellEnd"/>
      <w:r w:rsidRPr="00E42EF2">
        <w:rPr>
          <w:spacing w:val="28"/>
          <w:sz w:val="24"/>
          <w:szCs w:val="24"/>
        </w:rPr>
        <w:t xml:space="preserve"> </w:t>
      </w:r>
      <w:r w:rsidRPr="00E42EF2">
        <w:rPr>
          <w:sz w:val="24"/>
          <w:szCs w:val="24"/>
        </w:rPr>
        <w:t>T</w:t>
      </w:r>
      <w:r w:rsidRPr="00E42EF2">
        <w:rPr>
          <w:spacing w:val="3"/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Lakmau</w:t>
      </w:r>
      <w:proofErr w:type="spellEnd"/>
    </w:p>
    <w:p w:rsidR="00110659" w:rsidRPr="00E42EF2" w:rsidRDefault="001A4377">
      <w:pPr>
        <w:spacing w:before="6"/>
        <w:rPr>
          <w:sz w:val="24"/>
          <w:szCs w:val="24"/>
        </w:rPr>
      </w:pPr>
      <w:r w:rsidRPr="00E42EF2">
        <w:rPr>
          <w:sz w:val="24"/>
          <w:szCs w:val="24"/>
        </w:rPr>
        <w:t>:</w:t>
      </w:r>
      <w:r w:rsidRPr="00E42EF2">
        <w:rPr>
          <w:spacing w:val="-6"/>
          <w:sz w:val="24"/>
          <w:szCs w:val="24"/>
        </w:rPr>
        <w:t xml:space="preserve"> </w:t>
      </w:r>
      <w:r w:rsidRPr="00E42EF2">
        <w:rPr>
          <w:sz w:val="24"/>
          <w:szCs w:val="24"/>
        </w:rPr>
        <w:t>Ir.</w:t>
      </w:r>
      <w:r w:rsidRPr="00E42EF2">
        <w:rPr>
          <w:spacing w:val="12"/>
          <w:sz w:val="24"/>
          <w:szCs w:val="24"/>
        </w:rPr>
        <w:t xml:space="preserve"> </w:t>
      </w:r>
      <w:r w:rsidRPr="00E42EF2">
        <w:rPr>
          <w:sz w:val="24"/>
          <w:szCs w:val="24"/>
        </w:rPr>
        <w:t>W.</w:t>
      </w:r>
      <w:r w:rsidRPr="00E42EF2">
        <w:rPr>
          <w:spacing w:val="9"/>
          <w:sz w:val="24"/>
          <w:szCs w:val="24"/>
        </w:rPr>
        <w:t xml:space="preserve"> </w:t>
      </w:r>
      <w:r w:rsidRPr="00E42EF2">
        <w:rPr>
          <w:sz w:val="24"/>
          <w:szCs w:val="24"/>
        </w:rPr>
        <w:t>M.</w:t>
      </w:r>
      <w:r w:rsidRPr="00E42EF2">
        <w:rPr>
          <w:spacing w:val="11"/>
          <w:sz w:val="24"/>
          <w:szCs w:val="24"/>
        </w:rPr>
        <w:t xml:space="preserve"> </w:t>
      </w:r>
      <w:r w:rsidRPr="00E42EF2">
        <w:rPr>
          <w:sz w:val="24"/>
          <w:szCs w:val="24"/>
        </w:rPr>
        <w:t>E.</w:t>
      </w:r>
      <w:r w:rsidRPr="00E42EF2">
        <w:rPr>
          <w:spacing w:val="10"/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Wattimena</w:t>
      </w:r>
      <w:proofErr w:type="spellEnd"/>
      <w:r w:rsidRPr="00E42EF2">
        <w:rPr>
          <w:sz w:val="24"/>
          <w:szCs w:val="24"/>
        </w:rPr>
        <w:t>,</w:t>
      </w:r>
      <w:r w:rsidRPr="00E42EF2">
        <w:rPr>
          <w:spacing w:val="39"/>
          <w:sz w:val="24"/>
          <w:szCs w:val="24"/>
        </w:rPr>
        <w:t xml:space="preserve"> </w:t>
      </w:r>
      <w:r w:rsidRPr="00E42EF2">
        <w:rPr>
          <w:sz w:val="24"/>
          <w:szCs w:val="24"/>
        </w:rPr>
        <w:t>MS.</w:t>
      </w:r>
      <w:r w:rsidRPr="00E42EF2">
        <w:rPr>
          <w:spacing w:val="14"/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Eng</w:t>
      </w:r>
      <w:proofErr w:type="spellEnd"/>
    </w:p>
    <w:p w:rsidR="00110659" w:rsidRPr="00E42EF2" w:rsidRDefault="001A4377">
      <w:pPr>
        <w:spacing w:before="11"/>
        <w:rPr>
          <w:sz w:val="24"/>
          <w:szCs w:val="24"/>
        </w:rPr>
        <w:sectPr w:rsidR="00110659" w:rsidRPr="00E42EF2">
          <w:type w:val="continuous"/>
          <w:pgSz w:w="10460" w:h="15560"/>
          <w:pgMar w:top="1460" w:right="1460" w:bottom="280" w:left="1220" w:header="720" w:footer="720" w:gutter="0"/>
          <w:cols w:num="2" w:space="720" w:equalWidth="0">
            <w:col w:w="1375" w:space="803"/>
            <w:col w:w="5602"/>
          </w:cols>
        </w:sectPr>
      </w:pPr>
      <w:r w:rsidRPr="00E42EF2">
        <w:rPr>
          <w:sz w:val="24"/>
          <w:szCs w:val="24"/>
        </w:rPr>
        <w:t>:</w:t>
      </w:r>
      <w:r w:rsidRPr="00E42EF2">
        <w:rPr>
          <w:spacing w:val="4"/>
          <w:sz w:val="24"/>
          <w:szCs w:val="24"/>
        </w:rPr>
        <w:t xml:space="preserve"> </w:t>
      </w:r>
      <w:r w:rsidRPr="00E42EF2">
        <w:rPr>
          <w:sz w:val="24"/>
          <w:szCs w:val="24"/>
        </w:rPr>
        <w:t>SJ.</w:t>
      </w:r>
      <w:r w:rsidRPr="00E42EF2">
        <w:rPr>
          <w:spacing w:val="52"/>
          <w:sz w:val="24"/>
          <w:szCs w:val="24"/>
        </w:rPr>
        <w:t xml:space="preserve"> </w:t>
      </w:r>
      <w:proofErr w:type="spellStart"/>
      <w:r w:rsidRPr="00E42EF2">
        <w:rPr>
          <w:sz w:val="24"/>
          <w:szCs w:val="24"/>
        </w:rPr>
        <w:t>Litilol</w:t>
      </w:r>
      <w:r w:rsidRPr="00E42EF2">
        <w:rPr>
          <w:spacing w:val="-1"/>
          <w:sz w:val="24"/>
          <w:szCs w:val="24"/>
        </w:rPr>
        <w:t>y</w:t>
      </w:r>
      <w:proofErr w:type="spellEnd"/>
      <w:r w:rsidRPr="00E42EF2">
        <w:rPr>
          <w:color w:val="5B6764"/>
          <w:sz w:val="24"/>
          <w:szCs w:val="24"/>
        </w:rPr>
        <w:t>,</w:t>
      </w:r>
      <w:r w:rsidRPr="00E42EF2">
        <w:rPr>
          <w:color w:val="5B6764"/>
          <w:spacing w:val="4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S.Si.MT</w:t>
      </w:r>
    </w:p>
    <w:p w:rsidR="00110659" w:rsidRPr="00E42EF2" w:rsidRDefault="00110659">
      <w:pPr>
        <w:spacing w:before="20" w:line="200" w:lineRule="exact"/>
        <w:rPr>
          <w:sz w:val="24"/>
          <w:szCs w:val="24"/>
        </w:rPr>
      </w:pPr>
    </w:p>
    <w:p w:rsidR="00110659" w:rsidRPr="00E42EF2" w:rsidRDefault="001A4377" w:rsidP="00E42EF2">
      <w:pPr>
        <w:spacing w:before="31"/>
        <w:ind w:right="40"/>
        <w:jc w:val="center"/>
        <w:rPr>
          <w:sz w:val="24"/>
          <w:szCs w:val="24"/>
        </w:rPr>
      </w:pPr>
      <w:r w:rsidRPr="00E42EF2">
        <w:rPr>
          <w:color w:val="44524F"/>
          <w:sz w:val="24"/>
          <w:szCs w:val="24"/>
        </w:rPr>
        <w:t>ABSTRAK</w:t>
      </w:r>
    </w:p>
    <w:p w:rsidR="00110659" w:rsidRPr="00E42EF2" w:rsidRDefault="00110659">
      <w:pPr>
        <w:spacing w:before="1" w:line="260" w:lineRule="exact"/>
        <w:rPr>
          <w:sz w:val="24"/>
          <w:szCs w:val="24"/>
        </w:rPr>
      </w:pPr>
    </w:p>
    <w:p w:rsidR="00110659" w:rsidRPr="00E42EF2" w:rsidRDefault="001A4377">
      <w:pPr>
        <w:spacing w:line="286" w:lineRule="auto"/>
        <w:ind w:left="129" w:right="91" w:firstLine="528"/>
        <w:jc w:val="both"/>
        <w:rPr>
          <w:sz w:val="24"/>
          <w:szCs w:val="24"/>
        </w:rPr>
      </w:pPr>
      <w:proofErr w:type="spellStart"/>
      <w:r w:rsidRPr="00E42EF2">
        <w:rPr>
          <w:color w:val="44524F"/>
          <w:sz w:val="24"/>
          <w:szCs w:val="24"/>
        </w:rPr>
        <w:t>Kinerjatraksi</w:t>
      </w:r>
      <w:proofErr w:type="spellEnd"/>
      <w:r w:rsidRPr="00E42EF2">
        <w:rPr>
          <w:color w:val="44524F"/>
          <w:spacing w:val="5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pacing w:val="3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r w:rsidRPr="00E42EF2">
        <w:rPr>
          <w:color w:val="44524F"/>
          <w:spacing w:val="4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kendaraan</w:t>
      </w:r>
      <w:proofErr w:type="spellEnd"/>
      <w:r w:rsidRPr="00E42EF2">
        <w:rPr>
          <w:color w:val="44524F"/>
          <w:spacing w:val="4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dapat</w:t>
      </w:r>
      <w:proofErr w:type="spellEnd"/>
      <w:r w:rsidRPr="00E42EF2">
        <w:rPr>
          <w:color w:val="44524F"/>
          <w:spacing w:val="3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ditingkatkan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proofErr w:type="spellStart"/>
      <w:r w:rsidRPr="00E42EF2">
        <w:rPr>
          <w:color w:val="44524F"/>
          <w:sz w:val="24"/>
          <w:szCs w:val="24"/>
        </w:rPr>
        <w:t>dengan</w:t>
      </w:r>
      <w:proofErr w:type="spellEnd"/>
      <w:r w:rsidRPr="00E42EF2">
        <w:rPr>
          <w:color w:val="44524F"/>
          <w:spacing w:val="3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mengatur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komponen</w:t>
      </w:r>
      <w:r w:rsidRPr="00E42EF2">
        <w:rPr>
          <w:color w:val="5B6764"/>
          <w:sz w:val="24"/>
          <w:szCs w:val="24"/>
        </w:rPr>
        <w:t>-</w:t>
      </w:r>
      <w:r w:rsidRPr="00E42EF2">
        <w:rPr>
          <w:color w:val="44524F"/>
          <w:sz w:val="24"/>
          <w:szCs w:val="24"/>
        </w:rPr>
        <w:t>kompenen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proofErr w:type="spellStart"/>
      <w:r w:rsidRPr="00E42EF2">
        <w:rPr>
          <w:color w:val="44524F"/>
          <w:sz w:val="24"/>
          <w:szCs w:val="24"/>
        </w:rPr>
        <w:t>penyalur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putaran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daya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1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.Salah </w:t>
      </w:r>
      <w:r w:rsidRPr="00E42EF2">
        <w:rPr>
          <w:color w:val="44524F"/>
          <w:spacing w:val="1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satu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komponen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yang </w:t>
      </w:r>
      <w:proofErr w:type="spellStart"/>
      <w:r w:rsidRPr="00E42EF2">
        <w:rPr>
          <w:color w:val="44524F"/>
          <w:sz w:val="24"/>
          <w:szCs w:val="24"/>
        </w:rPr>
        <w:t>dapat</w:t>
      </w:r>
      <w:proofErr w:type="spellEnd"/>
      <w:r w:rsidRPr="00E42EF2">
        <w:rPr>
          <w:color w:val="44524F"/>
          <w:sz w:val="24"/>
          <w:szCs w:val="24"/>
        </w:rPr>
        <w:t xml:space="preserve">    di  </w:t>
      </w:r>
      <w:r w:rsidRPr="00E42EF2">
        <w:rPr>
          <w:color w:val="44524F"/>
          <w:spacing w:val="4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atur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5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melalui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1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modifikasi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2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kendaraan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19"/>
          <w:sz w:val="24"/>
          <w:szCs w:val="24"/>
        </w:rPr>
        <w:t xml:space="preserve"> </w:t>
      </w:r>
      <w:proofErr w:type="spellStart"/>
      <w:r w:rsidRPr="00E42EF2">
        <w:rPr>
          <w:i/>
          <w:color w:val="44524F"/>
          <w:sz w:val="24"/>
          <w:szCs w:val="24"/>
        </w:rPr>
        <w:t>continuosly</w:t>
      </w:r>
      <w:proofErr w:type="spellEnd"/>
      <w:r w:rsidRPr="00E42EF2">
        <w:rPr>
          <w:i/>
          <w:color w:val="44524F"/>
          <w:sz w:val="24"/>
          <w:szCs w:val="24"/>
        </w:rPr>
        <w:t xml:space="preserve">   </w:t>
      </w:r>
      <w:r w:rsidRPr="00E42EF2">
        <w:rPr>
          <w:i/>
          <w:color w:val="44524F"/>
          <w:spacing w:val="28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 xml:space="preserve">variable transmission </w:t>
      </w:r>
      <w:r w:rsidRPr="00E42EF2">
        <w:rPr>
          <w:i/>
          <w:color w:val="44524F"/>
          <w:spacing w:val="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adalah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proofErr w:type="spellStart"/>
      <w:r w:rsidRPr="00E42EF2">
        <w:rPr>
          <w:color w:val="44524F"/>
          <w:sz w:val="24"/>
          <w:szCs w:val="24"/>
        </w:rPr>
        <w:t>mengantikan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3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 xml:space="preserve">roller </w:t>
      </w:r>
      <w:r w:rsidRPr="00E42EF2">
        <w:rPr>
          <w:i/>
          <w:color w:val="44524F"/>
          <w:spacing w:val="1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sentrifugal</w:t>
      </w:r>
      <w:proofErr w:type="spellEnd"/>
      <w:r w:rsidRPr="00E42EF2">
        <w:rPr>
          <w:color w:val="44524F"/>
          <w:sz w:val="24"/>
          <w:szCs w:val="24"/>
        </w:rPr>
        <w:t xml:space="preserve">. </w:t>
      </w:r>
      <w:r w:rsidRPr="00E42EF2">
        <w:rPr>
          <w:color w:val="44524F"/>
          <w:spacing w:val="10"/>
          <w:sz w:val="24"/>
          <w:szCs w:val="24"/>
        </w:rPr>
        <w:t xml:space="preserve"> </w:t>
      </w:r>
      <w:proofErr w:type="spellStart"/>
      <w:proofErr w:type="gramStart"/>
      <w:r w:rsidRPr="00E42EF2">
        <w:rPr>
          <w:color w:val="44524F"/>
          <w:sz w:val="24"/>
          <w:szCs w:val="24"/>
        </w:rPr>
        <w:t>Telah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dilakukan</w:t>
      </w:r>
      <w:proofErr w:type="spellEnd"/>
      <w:proofErr w:type="gram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penelitian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3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kendaraan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7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Type</w:t>
      </w:r>
      <w:r w:rsidRPr="00E42EF2">
        <w:rPr>
          <w:color w:val="44524F"/>
          <w:spacing w:val="4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Mio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Soul </w:t>
      </w:r>
      <w:r w:rsidRPr="00E42EF2">
        <w:rPr>
          <w:color w:val="44524F"/>
          <w:spacing w:val="3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130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ee</w:t>
      </w:r>
      <w:proofErr w:type="spellEnd"/>
      <w:r w:rsidRPr="00E42EF2">
        <w:rPr>
          <w:color w:val="44524F"/>
          <w:spacing w:val="4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dengan</w:t>
      </w:r>
      <w:proofErr w:type="spellEnd"/>
      <w:r w:rsidRPr="00E42EF2">
        <w:rPr>
          <w:color w:val="44524F"/>
          <w:spacing w:val="5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memvariasikan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i/>
          <w:color w:val="44524F"/>
          <w:sz w:val="24"/>
          <w:szCs w:val="24"/>
        </w:rPr>
        <w:t xml:space="preserve">roller </w:t>
      </w:r>
      <w:r w:rsidRPr="00E42EF2">
        <w:rPr>
          <w:i/>
          <w:color w:val="44524F"/>
          <w:spacing w:val="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untuk</w:t>
      </w:r>
      <w:proofErr w:type="spellEnd"/>
      <w:r w:rsidRPr="00E42EF2">
        <w:rPr>
          <w:color w:val="44524F"/>
          <w:spacing w:val="2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mengetahui</w:t>
      </w:r>
      <w:proofErr w:type="spellEnd"/>
      <w:r w:rsidRPr="00E42EF2">
        <w:rPr>
          <w:color w:val="44524F"/>
          <w:spacing w:val="3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kinerja</w:t>
      </w:r>
      <w:proofErr w:type="spellEnd"/>
      <w:r w:rsidRPr="00E42EF2">
        <w:rPr>
          <w:color w:val="44524F"/>
          <w:spacing w:val="2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pacing w:val="2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pacing w:val="1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r w:rsidRPr="00E42EF2">
        <w:rPr>
          <w:color w:val="44524F"/>
          <w:sz w:val="24"/>
          <w:szCs w:val="24"/>
        </w:rPr>
        <w:t>.</w:t>
      </w:r>
    </w:p>
    <w:p w:rsidR="00110659" w:rsidRPr="00E42EF2" w:rsidRDefault="001A4377">
      <w:pPr>
        <w:spacing w:before="2" w:line="285" w:lineRule="auto"/>
        <w:ind w:left="129" w:right="87" w:firstLine="533"/>
        <w:jc w:val="both"/>
        <w:rPr>
          <w:sz w:val="24"/>
          <w:szCs w:val="24"/>
        </w:rPr>
      </w:pPr>
      <w:proofErr w:type="spellStart"/>
      <w:r w:rsidRPr="00E42EF2">
        <w:rPr>
          <w:color w:val="44524F"/>
          <w:sz w:val="24"/>
          <w:szCs w:val="24"/>
        </w:rPr>
        <w:t>Metode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proofErr w:type="spellStart"/>
      <w:r w:rsidRPr="00E42EF2">
        <w:rPr>
          <w:color w:val="44524F"/>
          <w:sz w:val="24"/>
          <w:szCs w:val="24"/>
        </w:rPr>
        <w:t>penelitian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1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ini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menggunakan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2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pendekatan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1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eksperimen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1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deskriptif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melalui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pengujian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di </w:t>
      </w:r>
      <w:r w:rsidRPr="00E42EF2">
        <w:rPr>
          <w:color w:val="44524F"/>
          <w:spacing w:val="1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lapangan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dengan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variasi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1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 xml:space="preserve">roller </w:t>
      </w:r>
      <w:r w:rsidRPr="00E42EF2">
        <w:rPr>
          <w:i/>
          <w:color w:val="44524F"/>
          <w:spacing w:val="17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7  gram, </w:t>
      </w:r>
      <w:r w:rsidRPr="00E42EF2">
        <w:rPr>
          <w:color w:val="44524F"/>
          <w:spacing w:val="2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8</w:t>
      </w:r>
      <w:r w:rsidRPr="00E42EF2">
        <w:rPr>
          <w:color w:val="44524F"/>
          <w:spacing w:val="50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gram, </w:t>
      </w:r>
      <w:r w:rsidRPr="00E42EF2">
        <w:rPr>
          <w:color w:val="44524F"/>
          <w:spacing w:val="20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9 </w:t>
      </w:r>
      <w:proofErr w:type="spellStart"/>
      <w:r w:rsidRPr="00E42EF2">
        <w:rPr>
          <w:color w:val="44524F"/>
          <w:sz w:val="24"/>
          <w:szCs w:val="24"/>
        </w:rPr>
        <w:t>garamdan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10</w:t>
      </w:r>
      <w:r w:rsidRPr="00E42EF2">
        <w:rPr>
          <w:color w:val="44524F"/>
          <w:spacing w:val="33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gram  </w:t>
      </w:r>
      <w:proofErr w:type="spellStart"/>
      <w:r w:rsidRPr="00E42EF2">
        <w:rPr>
          <w:color w:val="44524F"/>
          <w:sz w:val="24"/>
          <w:szCs w:val="24"/>
        </w:rPr>
        <w:t>sertakeeepatan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1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40 </w:t>
      </w:r>
      <w:r w:rsidRPr="00E42EF2">
        <w:rPr>
          <w:color w:val="44524F"/>
          <w:spacing w:val="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km/jam, </w:t>
      </w:r>
      <w:r w:rsidRPr="00E42EF2">
        <w:rPr>
          <w:color w:val="44524F"/>
          <w:spacing w:val="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50</w:t>
      </w:r>
      <w:r w:rsidRPr="00E42EF2">
        <w:rPr>
          <w:color w:val="44524F"/>
          <w:spacing w:val="4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km/jam, </w:t>
      </w:r>
      <w:r w:rsidRPr="00E42EF2">
        <w:rPr>
          <w:color w:val="44524F"/>
          <w:spacing w:val="1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60</w:t>
      </w:r>
      <w:r w:rsidRPr="00E42EF2">
        <w:rPr>
          <w:color w:val="44524F"/>
          <w:spacing w:val="4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km/jam </w:t>
      </w:r>
      <w:r w:rsidRPr="00E42EF2">
        <w:rPr>
          <w:color w:val="44524F"/>
          <w:spacing w:val="1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70 km/jam. </w:t>
      </w:r>
      <w:proofErr w:type="spellStart"/>
      <w:r w:rsidRPr="00E42EF2">
        <w:rPr>
          <w:color w:val="44524F"/>
          <w:sz w:val="24"/>
          <w:szCs w:val="24"/>
        </w:rPr>
        <w:t>Variabel</w:t>
      </w:r>
      <w:proofErr w:type="spellEnd"/>
      <w:r w:rsidRPr="00E42EF2">
        <w:rPr>
          <w:color w:val="44524F"/>
          <w:spacing w:val="1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yang</w:t>
      </w:r>
      <w:r w:rsidRPr="00E42EF2">
        <w:rPr>
          <w:color w:val="44524F"/>
          <w:spacing w:val="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dipengaruhi</w:t>
      </w:r>
      <w:proofErr w:type="spellEnd"/>
      <w:r w:rsidRPr="00E42EF2">
        <w:rPr>
          <w:color w:val="44524F"/>
          <w:spacing w:val="3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adalah</w:t>
      </w:r>
      <w:proofErr w:type="spellEnd"/>
      <w:r w:rsidRPr="00E42EF2">
        <w:rPr>
          <w:color w:val="44524F"/>
          <w:spacing w:val="1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kinerja</w:t>
      </w:r>
      <w:proofErr w:type="spellEnd"/>
      <w:r w:rsidRPr="00E42EF2">
        <w:rPr>
          <w:color w:val="44524F"/>
          <w:spacing w:val="1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pacing w:val="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pacing w:val="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r w:rsidRPr="00E42EF2">
        <w:rPr>
          <w:color w:val="44524F"/>
          <w:sz w:val="24"/>
          <w:szCs w:val="24"/>
        </w:rPr>
        <w:t>.</w:t>
      </w:r>
      <w:r w:rsidRPr="00E42EF2">
        <w:rPr>
          <w:color w:val="44524F"/>
          <w:spacing w:val="1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Data </w:t>
      </w:r>
      <w:proofErr w:type="spellStart"/>
      <w:r w:rsidRPr="00E42EF2">
        <w:rPr>
          <w:color w:val="44524F"/>
          <w:sz w:val="24"/>
          <w:szCs w:val="24"/>
        </w:rPr>
        <w:t>pendukung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17"/>
          <w:sz w:val="24"/>
          <w:szCs w:val="24"/>
        </w:rPr>
        <w:t xml:space="preserve"> </w:t>
      </w:r>
      <w:proofErr w:type="spellStart"/>
      <w:proofErr w:type="gramStart"/>
      <w:r w:rsidRPr="00E42EF2">
        <w:rPr>
          <w:color w:val="44524F"/>
          <w:sz w:val="24"/>
          <w:szCs w:val="24"/>
        </w:rPr>
        <w:t>untuk</w:t>
      </w:r>
      <w:proofErr w:type="spellEnd"/>
      <w:r w:rsidRPr="00E42EF2">
        <w:rPr>
          <w:color w:val="44524F"/>
          <w:spacing w:val="25"/>
          <w:sz w:val="24"/>
          <w:szCs w:val="24"/>
        </w:rPr>
        <w:t xml:space="preserve"> </w:t>
      </w:r>
      <w:r w:rsidRPr="00E42EF2">
        <w:rPr>
          <w:color w:val="CDCDCD"/>
          <w:sz w:val="24"/>
          <w:szCs w:val="24"/>
        </w:rPr>
        <w:t>.</w:t>
      </w:r>
      <w:proofErr w:type="gramEnd"/>
      <w:r w:rsidRPr="00E42EF2">
        <w:rPr>
          <w:color w:val="CDCDCD"/>
          <w:spacing w:val="10"/>
          <w:sz w:val="24"/>
          <w:szCs w:val="24"/>
        </w:rPr>
        <w:t xml:space="preserve"> </w:t>
      </w:r>
      <w:proofErr w:type="spellStart"/>
      <w:proofErr w:type="gramStart"/>
      <w:r w:rsidRPr="00E42EF2">
        <w:rPr>
          <w:color w:val="44524F"/>
          <w:sz w:val="24"/>
          <w:szCs w:val="24"/>
        </w:rPr>
        <w:t>mengetahui</w:t>
      </w:r>
      <w:proofErr w:type="spellEnd"/>
      <w:proofErr w:type="gram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pengaruh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1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variasi</w:t>
      </w:r>
      <w:proofErr w:type="spellEnd"/>
      <w:r w:rsidRPr="00E42EF2">
        <w:rPr>
          <w:color w:val="44524F"/>
          <w:sz w:val="24"/>
          <w:szCs w:val="24"/>
        </w:rPr>
        <w:t xml:space="preserve">    </w:t>
      </w:r>
      <w:proofErr w:type="spellStart"/>
      <w:r w:rsidRPr="00E42EF2">
        <w:rPr>
          <w:color w:val="44524F"/>
          <w:sz w:val="24"/>
          <w:szCs w:val="24"/>
        </w:rPr>
        <w:t>terhadap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1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variabel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r w:rsidRPr="00E42EF2">
        <w:rPr>
          <w:color w:val="44524F"/>
          <w:spacing w:val="3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yang </w:t>
      </w:r>
      <w:proofErr w:type="spellStart"/>
      <w:r w:rsidRPr="00E42EF2">
        <w:rPr>
          <w:color w:val="44524F"/>
          <w:sz w:val="24"/>
          <w:szCs w:val="24"/>
        </w:rPr>
        <w:t>dipengaruhi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1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adalah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proofErr w:type="spellStart"/>
      <w:r w:rsidRPr="00E42EF2">
        <w:rPr>
          <w:color w:val="44524F"/>
          <w:sz w:val="24"/>
          <w:szCs w:val="24"/>
        </w:rPr>
        <w:t>waktu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tempuh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1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jarak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4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100 </w:t>
      </w:r>
      <w:r w:rsidRPr="00E42EF2">
        <w:rPr>
          <w:color w:val="44524F"/>
          <w:spacing w:val="30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m. </w:t>
      </w:r>
      <w:r w:rsidRPr="00E42EF2">
        <w:rPr>
          <w:color w:val="44524F"/>
          <w:spacing w:val="4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Disamping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r w:rsidRPr="00E42EF2">
        <w:rPr>
          <w:color w:val="44524F"/>
          <w:spacing w:val="31"/>
          <w:sz w:val="24"/>
          <w:szCs w:val="24"/>
        </w:rPr>
        <w:t xml:space="preserve"> </w:t>
      </w:r>
      <w:proofErr w:type="spellStart"/>
      <w:proofErr w:type="gramStart"/>
      <w:r w:rsidRPr="00E42EF2">
        <w:rPr>
          <w:color w:val="44524F"/>
          <w:sz w:val="24"/>
          <w:szCs w:val="24"/>
        </w:rPr>
        <w:t>itu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juga</w:t>
      </w:r>
      <w:proofErr w:type="spellEnd"/>
      <w:proofErr w:type="gram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dilakukan</w:t>
      </w:r>
      <w:proofErr w:type="spellEnd"/>
      <w:r w:rsidRPr="00E42EF2">
        <w:rPr>
          <w:color w:val="44524F"/>
          <w:spacing w:val="3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penimbangan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kendaraan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pacing w:val="2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pengendara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untuk</w:t>
      </w:r>
      <w:proofErr w:type="spellEnd"/>
      <w:r w:rsidRPr="00E42EF2">
        <w:rPr>
          <w:color w:val="44524F"/>
          <w:spacing w:val="2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mendapatkan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9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data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titik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pacing w:val="1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kendaraan</w:t>
      </w:r>
      <w:proofErr w:type="spellEnd"/>
      <w:r w:rsidRPr="00E42EF2">
        <w:rPr>
          <w:color w:val="44524F"/>
          <w:sz w:val="24"/>
          <w:szCs w:val="24"/>
        </w:rPr>
        <w:t>.</w:t>
      </w:r>
    </w:p>
    <w:p w:rsidR="00110659" w:rsidRPr="00E42EF2" w:rsidRDefault="001A4377">
      <w:pPr>
        <w:spacing w:before="3" w:line="285" w:lineRule="auto"/>
        <w:ind w:left="114" w:right="93" w:firstLine="542"/>
        <w:jc w:val="both"/>
        <w:rPr>
          <w:sz w:val="24"/>
          <w:szCs w:val="24"/>
        </w:rPr>
      </w:pP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1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pacing w:val="3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konstan</w:t>
      </w:r>
      <w:proofErr w:type="spellEnd"/>
      <w:r w:rsidRPr="00E42EF2">
        <w:rPr>
          <w:color w:val="44524F"/>
          <w:spacing w:val="3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pacing w:val="16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>roller</w:t>
      </w:r>
      <w:r w:rsidRPr="00E42EF2">
        <w:rPr>
          <w:i/>
          <w:color w:val="44524F"/>
          <w:spacing w:val="2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7 gram</w:t>
      </w:r>
      <w:r w:rsidRPr="00E42EF2">
        <w:rPr>
          <w:color w:val="44524F"/>
          <w:spacing w:val="1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menghasilkan</w:t>
      </w:r>
      <w:proofErr w:type="spellEnd"/>
      <w:r w:rsidRPr="00E42EF2">
        <w:rPr>
          <w:color w:val="44524F"/>
          <w:spacing w:val="4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pacing w:val="2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bersih</w:t>
      </w:r>
      <w:proofErr w:type="spellEnd"/>
      <w:r w:rsidRPr="00E42EF2">
        <w:rPr>
          <w:color w:val="44524F"/>
          <w:spacing w:val="2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lebih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kecil</w:t>
      </w:r>
      <w:proofErr w:type="spellEnd"/>
      <w:r w:rsidRPr="00E42EF2">
        <w:rPr>
          <w:color w:val="44524F"/>
          <w:sz w:val="24"/>
          <w:szCs w:val="24"/>
        </w:rPr>
        <w:t>,</w:t>
      </w:r>
      <w:r w:rsidRPr="00E42EF2">
        <w:rPr>
          <w:color w:val="44524F"/>
          <w:spacing w:val="1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kemudian</w:t>
      </w:r>
      <w:proofErr w:type="spellEnd"/>
      <w:r w:rsidRPr="00E42EF2">
        <w:rPr>
          <w:color w:val="44524F"/>
          <w:spacing w:val="4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di</w:t>
      </w:r>
      <w:r w:rsidRPr="00E42EF2">
        <w:rPr>
          <w:color w:val="44524F"/>
          <w:spacing w:val="1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ikuti</w:t>
      </w:r>
      <w:proofErr w:type="spellEnd"/>
      <w:r w:rsidRPr="00E42EF2">
        <w:rPr>
          <w:color w:val="44524F"/>
          <w:spacing w:val="1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dengan</w:t>
      </w:r>
      <w:proofErr w:type="spellEnd"/>
      <w:r w:rsidRPr="00E42EF2">
        <w:rPr>
          <w:color w:val="44524F"/>
          <w:spacing w:val="2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pacing w:val="24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roller</w:t>
      </w:r>
      <w:r w:rsidRPr="00E42EF2">
        <w:rPr>
          <w:color w:val="44524F"/>
          <w:spacing w:val="30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8</w:t>
      </w:r>
      <w:r w:rsidRPr="00E42EF2">
        <w:rPr>
          <w:color w:val="44524F"/>
          <w:spacing w:val="-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gram,</w:t>
      </w:r>
      <w:r w:rsidRPr="00E42EF2">
        <w:rPr>
          <w:color w:val="44524F"/>
          <w:spacing w:val="2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9</w:t>
      </w:r>
      <w:r w:rsidRPr="00E42EF2">
        <w:rPr>
          <w:color w:val="44524F"/>
          <w:spacing w:val="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gram</w:t>
      </w:r>
      <w:r w:rsidRPr="00E42EF2">
        <w:rPr>
          <w:color w:val="44524F"/>
          <w:spacing w:val="2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pacing w:val="31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10</w:t>
      </w:r>
      <w:r w:rsidRPr="00E42EF2">
        <w:rPr>
          <w:color w:val="44524F"/>
          <w:spacing w:val="-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gram.</w:t>
      </w:r>
      <w:r w:rsidRPr="00E42EF2">
        <w:rPr>
          <w:color w:val="44524F"/>
          <w:spacing w:val="2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Semakin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meningkat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</w:t>
      </w:r>
      <w:r w:rsidRPr="00E42EF2">
        <w:rPr>
          <w:color w:val="44524F"/>
          <w:spacing w:val="-1"/>
          <w:sz w:val="24"/>
          <w:szCs w:val="24"/>
        </w:rPr>
        <w:t>n</w:t>
      </w:r>
      <w:proofErr w:type="spellEnd"/>
      <w:r w:rsidRPr="00E42EF2">
        <w:rPr>
          <w:color w:val="757E80"/>
          <w:sz w:val="24"/>
          <w:szCs w:val="24"/>
        </w:rPr>
        <w:t xml:space="preserve">, </w:t>
      </w:r>
      <w:r w:rsidRPr="00E42EF2">
        <w:rPr>
          <w:color w:val="757E80"/>
          <w:spacing w:val="2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maka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bersih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semakin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munurun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proofErr w:type="spellStart"/>
      <w:r w:rsidRPr="00E42EF2">
        <w:rPr>
          <w:color w:val="44524F"/>
          <w:sz w:val="24"/>
          <w:szCs w:val="24"/>
        </w:rPr>
        <w:t>hal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ini</w:t>
      </w:r>
      <w:proofErr w:type="spellEnd"/>
      <w:r w:rsidRPr="00E42EF2">
        <w:rPr>
          <w:color w:val="44524F"/>
          <w:spacing w:val="4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terjadi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semua</w:t>
      </w:r>
      <w:proofErr w:type="spellEnd"/>
      <w:r w:rsidRPr="00E42EF2">
        <w:rPr>
          <w:color w:val="44524F"/>
          <w:sz w:val="24"/>
          <w:szCs w:val="24"/>
        </w:rPr>
        <w:t xml:space="preserve">  </w:t>
      </w:r>
      <w:proofErr w:type="spellStart"/>
      <w:r w:rsidRPr="00E42EF2">
        <w:rPr>
          <w:color w:val="44524F"/>
          <w:sz w:val="24"/>
          <w:szCs w:val="24"/>
        </w:rPr>
        <w:t>variasi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2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 xml:space="preserve">roller. </w:t>
      </w:r>
      <w:r w:rsidRPr="00E42EF2">
        <w:rPr>
          <w:i/>
          <w:color w:val="44524F"/>
          <w:spacing w:val="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terbaik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adalah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yang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lebih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keeil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 xml:space="preserve">Roller </w:t>
      </w:r>
      <w:r w:rsidRPr="00E42EF2">
        <w:rPr>
          <w:i/>
          <w:color w:val="44524F"/>
          <w:spacing w:val="27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7</w:t>
      </w:r>
      <w:r w:rsidRPr="00E42EF2">
        <w:rPr>
          <w:color w:val="44524F"/>
          <w:spacing w:val="4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gram </w:t>
      </w:r>
      <w:r w:rsidRPr="00E42EF2">
        <w:rPr>
          <w:color w:val="44524F"/>
          <w:spacing w:val="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mempunyai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bersih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723,784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N 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0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40</w:t>
      </w:r>
      <w:r w:rsidRPr="00E42EF2">
        <w:rPr>
          <w:color w:val="44524F"/>
          <w:spacing w:val="51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km/jam,</w:t>
      </w:r>
    </w:p>
    <w:p w:rsidR="00110659" w:rsidRPr="00E42EF2" w:rsidRDefault="001A4377" w:rsidP="00E42EF2">
      <w:pPr>
        <w:spacing w:line="240" w:lineRule="exact"/>
        <w:ind w:left="129" w:right="96"/>
        <w:jc w:val="both"/>
        <w:rPr>
          <w:sz w:val="24"/>
          <w:szCs w:val="24"/>
        </w:rPr>
      </w:pPr>
      <w:r w:rsidRPr="00E42EF2">
        <w:rPr>
          <w:color w:val="44524F"/>
          <w:sz w:val="24"/>
          <w:szCs w:val="24"/>
        </w:rPr>
        <w:t>622</w:t>
      </w:r>
      <w:r w:rsidRPr="00E42EF2">
        <w:rPr>
          <w:color w:val="5B6764"/>
          <w:sz w:val="24"/>
          <w:szCs w:val="24"/>
        </w:rPr>
        <w:t>,</w:t>
      </w:r>
      <w:r w:rsidRPr="00E42EF2">
        <w:rPr>
          <w:color w:val="44524F"/>
          <w:sz w:val="24"/>
          <w:szCs w:val="24"/>
        </w:rPr>
        <w:t>020</w:t>
      </w:r>
      <w:r w:rsidRPr="00E42EF2">
        <w:rPr>
          <w:color w:val="44524F"/>
          <w:spacing w:val="41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N</w:t>
      </w:r>
      <w:r w:rsidRPr="00E42EF2">
        <w:rPr>
          <w:color w:val="44524F"/>
          <w:spacing w:val="4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4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50</w:t>
      </w:r>
      <w:r w:rsidRPr="00E42EF2">
        <w:rPr>
          <w:color w:val="44524F"/>
          <w:spacing w:val="3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km/jam, </w:t>
      </w:r>
      <w:r w:rsidRPr="00E42EF2">
        <w:rPr>
          <w:color w:val="44524F"/>
          <w:spacing w:val="3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481,669</w:t>
      </w:r>
      <w:r w:rsidRPr="00E42EF2">
        <w:rPr>
          <w:color w:val="44524F"/>
          <w:spacing w:val="4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N</w:t>
      </w:r>
      <w:r w:rsidRPr="00E42EF2">
        <w:rPr>
          <w:color w:val="44524F"/>
          <w:spacing w:val="4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4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60</w:t>
      </w:r>
      <w:r w:rsidRPr="00E42EF2">
        <w:rPr>
          <w:color w:val="44524F"/>
          <w:spacing w:val="3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kmljam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="00E42EF2">
        <w:rPr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pacing w:val="1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bersih</w:t>
      </w:r>
      <w:proofErr w:type="spellEnd"/>
      <w:r w:rsidRPr="00E42EF2">
        <w:rPr>
          <w:color w:val="44524F"/>
          <w:spacing w:val="24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319,622</w:t>
      </w:r>
      <w:r w:rsidRPr="00E42EF2">
        <w:rPr>
          <w:color w:val="44524F"/>
          <w:spacing w:val="9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km/jam</w:t>
      </w:r>
      <w:r w:rsidRPr="00E42EF2">
        <w:rPr>
          <w:color w:val="44524F"/>
          <w:spacing w:val="2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1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keeeptan</w:t>
      </w:r>
      <w:proofErr w:type="spellEnd"/>
      <w:r w:rsidRPr="00E42EF2">
        <w:rPr>
          <w:color w:val="44524F"/>
          <w:spacing w:val="19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70 km/jam.</w:t>
      </w:r>
      <w:r w:rsidRPr="00E42EF2">
        <w:rPr>
          <w:color w:val="44524F"/>
          <w:spacing w:val="1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pacing w:val="2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konstan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r w:rsidRPr="00E42EF2">
        <w:rPr>
          <w:color w:val="44524F"/>
          <w:spacing w:val="19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yang</w:t>
      </w:r>
      <w:r w:rsidRPr="00E42EF2">
        <w:rPr>
          <w:color w:val="44524F"/>
          <w:spacing w:val="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dihasilkan</w:t>
      </w:r>
      <w:proofErr w:type="spellEnd"/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oleh</w:t>
      </w:r>
      <w:proofErr w:type="spellEnd"/>
      <w:r w:rsidRPr="00E42EF2">
        <w:rPr>
          <w:color w:val="44524F"/>
          <w:spacing w:val="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pacing w:val="1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>roller</w:t>
      </w:r>
      <w:r w:rsidRPr="00E42EF2">
        <w:rPr>
          <w:i/>
          <w:color w:val="44524F"/>
          <w:spacing w:val="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terkeeil</w:t>
      </w:r>
      <w:proofErr w:type="spellEnd"/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lebih</w:t>
      </w:r>
      <w:proofErr w:type="spellEnd"/>
      <w:r w:rsidRPr="00E42EF2">
        <w:rPr>
          <w:color w:val="44524F"/>
          <w:spacing w:val="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besar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pacing w:val="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menaik</w:t>
      </w:r>
      <w:proofErr w:type="spellEnd"/>
      <w:r w:rsidRPr="00E42EF2">
        <w:rPr>
          <w:color w:val="44524F"/>
          <w:spacing w:val="1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untuk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pacing w:val="4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yang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lebih</w:t>
      </w:r>
      <w:proofErr w:type="spellEnd"/>
      <w:r w:rsidRPr="00E42EF2">
        <w:rPr>
          <w:color w:val="44524F"/>
          <w:spacing w:val="1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tinggi</w:t>
      </w:r>
      <w:proofErr w:type="spellEnd"/>
      <w:r w:rsidRPr="00E42EF2">
        <w:rPr>
          <w:color w:val="44524F"/>
          <w:sz w:val="24"/>
          <w:szCs w:val="24"/>
        </w:rPr>
        <w:t>.</w:t>
      </w:r>
      <w:r w:rsidRPr="00E42EF2">
        <w:rPr>
          <w:color w:val="44524F"/>
          <w:spacing w:val="3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r w:rsidRPr="00E42EF2">
        <w:rPr>
          <w:color w:val="44524F"/>
          <w:spacing w:val="4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terbesar</w:t>
      </w:r>
      <w:proofErr w:type="spellEnd"/>
      <w:r w:rsidRPr="00E42EF2">
        <w:rPr>
          <w:color w:val="44524F"/>
          <w:spacing w:val="3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merupakan</w:t>
      </w:r>
      <w:proofErr w:type="spellEnd"/>
      <w:r w:rsidRPr="00E42EF2">
        <w:rPr>
          <w:color w:val="44524F"/>
          <w:spacing w:val="4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r w:rsidRPr="00E42EF2">
        <w:rPr>
          <w:color w:val="44524F"/>
          <w:spacing w:val="33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terbaik</w:t>
      </w:r>
      <w:proofErr w:type="spellEnd"/>
      <w:r w:rsidRPr="00E42EF2">
        <w:rPr>
          <w:color w:val="44524F"/>
          <w:spacing w:val="4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proofErr w:type="spellStart"/>
      <w:proofErr w:type="gramStart"/>
      <w:r w:rsidRPr="00E42EF2">
        <w:rPr>
          <w:color w:val="44524F"/>
          <w:sz w:val="24"/>
          <w:szCs w:val="24"/>
        </w:rPr>
        <w:t>hal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ini</w:t>
      </w:r>
      <w:proofErr w:type="spellEnd"/>
      <w:proofErr w:type="gramEnd"/>
      <w:r w:rsidRPr="00E42EF2">
        <w:rPr>
          <w:color w:val="44524F"/>
          <w:spacing w:val="3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terjadi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8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2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 xml:space="preserve">roller </w:t>
      </w:r>
      <w:r w:rsidRPr="00E42EF2">
        <w:rPr>
          <w:i/>
          <w:color w:val="44524F"/>
          <w:spacing w:val="13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7</w:t>
      </w:r>
      <w:r w:rsidRPr="00E42EF2">
        <w:rPr>
          <w:color w:val="44524F"/>
          <w:spacing w:val="4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gram. </w:t>
      </w:r>
      <w:r w:rsidRPr="00E42EF2">
        <w:rPr>
          <w:color w:val="44524F"/>
          <w:spacing w:val="7"/>
          <w:sz w:val="24"/>
          <w:szCs w:val="24"/>
        </w:rPr>
        <w:t xml:space="preserve"> </w:t>
      </w:r>
      <w:proofErr w:type="spellStart"/>
      <w:proofErr w:type="gramStart"/>
      <w:r w:rsidRPr="00E42EF2">
        <w:rPr>
          <w:color w:val="44524F"/>
          <w:sz w:val="24"/>
          <w:szCs w:val="24"/>
        </w:rPr>
        <w:t>Hasil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  <w:proofErr w:type="gram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yang </w:t>
      </w:r>
      <w:r w:rsidRPr="00E42EF2">
        <w:rPr>
          <w:color w:val="44524F"/>
          <w:spacing w:val="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di</w:t>
      </w:r>
      <w:r w:rsidRPr="00E42EF2">
        <w:rPr>
          <w:color w:val="44524F"/>
          <w:spacing w:val="5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dapat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9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adalah</w:t>
      </w:r>
      <w:proofErr w:type="spellEnd"/>
    </w:p>
    <w:p w:rsidR="00110659" w:rsidRPr="00E42EF2" w:rsidRDefault="001A4377" w:rsidP="00E42EF2">
      <w:pPr>
        <w:spacing w:before="2"/>
        <w:ind w:left="143" w:right="123"/>
        <w:jc w:val="both"/>
        <w:rPr>
          <w:sz w:val="24"/>
          <w:szCs w:val="24"/>
        </w:rPr>
      </w:pPr>
      <w:r w:rsidRPr="00E42EF2">
        <w:rPr>
          <w:color w:val="44524F"/>
          <w:sz w:val="24"/>
          <w:szCs w:val="24"/>
        </w:rPr>
        <w:t>1,916</w:t>
      </w:r>
      <w:r w:rsidRPr="00E42EF2">
        <w:rPr>
          <w:color w:val="44524F"/>
          <w:spacing w:val="12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m/der'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2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pacing w:val="4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40</w:t>
      </w:r>
      <w:r w:rsidRPr="00E42EF2">
        <w:rPr>
          <w:color w:val="44524F"/>
          <w:spacing w:val="13"/>
          <w:sz w:val="24"/>
          <w:szCs w:val="24"/>
        </w:rPr>
        <w:t xml:space="preserve"> </w:t>
      </w:r>
      <w:r w:rsidRPr="00E42EF2">
        <w:rPr>
          <w:color w:val="5B6764"/>
          <w:sz w:val="24"/>
          <w:szCs w:val="24"/>
        </w:rPr>
        <w:t>km/</w:t>
      </w:r>
      <w:r w:rsidRPr="00E42EF2">
        <w:rPr>
          <w:color w:val="44524F"/>
          <w:sz w:val="24"/>
          <w:szCs w:val="24"/>
        </w:rPr>
        <w:t>jam,</w:t>
      </w:r>
      <w:r w:rsidRPr="00E42EF2">
        <w:rPr>
          <w:color w:val="44524F"/>
          <w:spacing w:val="44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2,676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m/der'</w:t>
      </w:r>
      <w:r w:rsidRPr="00E42EF2">
        <w:rPr>
          <w:color w:val="44524F"/>
          <w:spacing w:val="31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pacing w:val="2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pacing w:val="45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50</w:t>
      </w:r>
      <w:r w:rsidRPr="00E42EF2">
        <w:rPr>
          <w:color w:val="44524F"/>
          <w:spacing w:val="8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km/jam,</w:t>
      </w:r>
      <w:r w:rsidRPr="00E42EF2">
        <w:rPr>
          <w:color w:val="44524F"/>
          <w:sz w:val="24"/>
          <w:szCs w:val="24"/>
        </w:rPr>
        <w:t xml:space="preserve">3,724 </w:t>
      </w:r>
      <w:r w:rsidRPr="00E42EF2">
        <w:rPr>
          <w:color w:val="44524F"/>
          <w:spacing w:val="14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m/</w:t>
      </w:r>
      <w:proofErr w:type="spellStart"/>
      <w:r w:rsidRPr="00E42EF2">
        <w:rPr>
          <w:color w:val="44524F"/>
          <w:sz w:val="24"/>
          <w:szCs w:val="24"/>
        </w:rPr>
        <w:t>der'pada</w:t>
      </w:r>
      <w:proofErr w:type="spellEnd"/>
      <w:r w:rsidRPr="00E42EF2">
        <w:rPr>
          <w:color w:val="44524F"/>
          <w:sz w:val="24"/>
          <w:szCs w:val="24"/>
        </w:rPr>
        <w:t xml:space="preserve">  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47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60 </w:t>
      </w:r>
      <w:r w:rsidRPr="00E42EF2">
        <w:rPr>
          <w:color w:val="44524F"/>
          <w:spacing w:val="1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km/jam </w:t>
      </w:r>
      <w:r w:rsidRPr="00E42EF2">
        <w:rPr>
          <w:color w:val="44524F"/>
          <w:spacing w:val="34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dan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4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4,934 </w:t>
      </w:r>
      <w:r w:rsidRPr="00E42EF2">
        <w:rPr>
          <w:color w:val="44524F"/>
          <w:spacing w:val="14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>m/</w:t>
      </w:r>
      <w:proofErr w:type="spellStart"/>
      <w:r w:rsidRPr="00E42EF2">
        <w:rPr>
          <w:color w:val="44524F"/>
          <w:sz w:val="24"/>
          <w:szCs w:val="24"/>
        </w:rPr>
        <w:t>det</w:t>
      </w:r>
      <w:proofErr w:type="spellEnd"/>
      <w:r w:rsidRPr="00E42EF2">
        <w:rPr>
          <w:color w:val="44524F"/>
          <w:sz w:val="24"/>
          <w:szCs w:val="24"/>
        </w:rPr>
        <w:t xml:space="preserve">' </w:t>
      </w:r>
      <w:r w:rsidRPr="00E42EF2">
        <w:rPr>
          <w:color w:val="44524F"/>
          <w:spacing w:val="40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pada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1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keeepatan</w:t>
      </w:r>
      <w:proofErr w:type="spellEnd"/>
      <w:r w:rsidRPr="00E42EF2">
        <w:rPr>
          <w:color w:val="44524F"/>
          <w:sz w:val="24"/>
          <w:szCs w:val="24"/>
        </w:rPr>
        <w:t xml:space="preserve"> </w:t>
      </w:r>
      <w:r w:rsidRPr="00E42EF2">
        <w:rPr>
          <w:color w:val="44524F"/>
          <w:spacing w:val="47"/>
          <w:sz w:val="24"/>
          <w:szCs w:val="24"/>
        </w:rPr>
        <w:t xml:space="preserve"> </w:t>
      </w:r>
      <w:r w:rsidRPr="00E42EF2">
        <w:rPr>
          <w:color w:val="44524F"/>
          <w:sz w:val="24"/>
          <w:szCs w:val="24"/>
        </w:rPr>
        <w:t xml:space="preserve">70 </w:t>
      </w:r>
      <w:proofErr w:type="spellStart"/>
      <w:r w:rsidRPr="00E42EF2">
        <w:rPr>
          <w:color w:val="44524F"/>
          <w:sz w:val="24"/>
          <w:szCs w:val="24"/>
        </w:rPr>
        <w:t>kmljam</w:t>
      </w:r>
      <w:proofErr w:type="spellEnd"/>
      <w:r w:rsidRPr="00E42EF2">
        <w:rPr>
          <w:color w:val="44524F"/>
          <w:sz w:val="24"/>
          <w:szCs w:val="24"/>
        </w:rPr>
        <w:t>.</w:t>
      </w:r>
    </w:p>
    <w:p w:rsidR="00110659" w:rsidRPr="00E42EF2" w:rsidRDefault="00110659">
      <w:pPr>
        <w:spacing w:before="4" w:line="1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A4377">
      <w:pPr>
        <w:ind w:left="119" w:right="1789"/>
        <w:jc w:val="both"/>
        <w:rPr>
          <w:sz w:val="24"/>
          <w:szCs w:val="24"/>
        </w:rPr>
      </w:pPr>
      <w:proofErr w:type="gramStart"/>
      <w:r w:rsidRPr="00E42EF2">
        <w:rPr>
          <w:color w:val="44524F"/>
          <w:sz w:val="24"/>
          <w:szCs w:val="24"/>
        </w:rPr>
        <w:t xml:space="preserve">Kata </w:t>
      </w:r>
      <w:r w:rsidRPr="00E42EF2">
        <w:rPr>
          <w:color w:val="44524F"/>
          <w:spacing w:val="1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Kunci</w:t>
      </w:r>
      <w:proofErr w:type="spellEnd"/>
      <w:proofErr w:type="gramEnd"/>
      <w:r w:rsidRPr="00E42EF2">
        <w:rPr>
          <w:color w:val="44524F"/>
          <w:sz w:val="24"/>
          <w:szCs w:val="24"/>
        </w:rPr>
        <w:t xml:space="preserve">: </w:t>
      </w:r>
      <w:r w:rsidRPr="00E42EF2">
        <w:rPr>
          <w:color w:val="44524F"/>
          <w:spacing w:val="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Berat</w:t>
      </w:r>
      <w:proofErr w:type="spellEnd"/>
      <w:r w:rsidRPr="00E42EF2">
        <w:rPr>
          <w:color w:val="44524F"/>
          <w:spacing w:val="16"/>
          <w:sz w:val="24"/>
          <w:szCs w:val="24"/>
        </w:rPr>
        <w:t xml:space="preserve"> </w:t>
      </w:r>
      <w:r w:rsidRPr="00E42EF2">
        <w:rPr>
          <w:i/>
          <w:color w:val="44524F"/>
          <w:sz w:val="24"/>
          <w:szCs w:val="24"/>
        </w:rPr>
        <w:t>Roller,</w:t>
      </w:r>
      <w:r w:rsidRPr="00E42EF2">
        <w:rPr>
          <w:i/>
          <w:color w:val="44524F"/>
          <w:spacing w:val="2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Kecepatan</w:t>
      </w:r>
      <w:proofErr w:type="spellEnd"/>
      <w:r w:rsidRPr="00E42EF2">
        <w:rPr>
          <w:color w:val="44524F"/>
          <w:sz w:val="24"/>
          <w:szCs w:val="24"/>
        </w:rPr>
        <w:t>,</w:t>
      </w:r>
      <w:r w:rsidRPr="00E42EF2">
        <w:rPr>
          <w:color w:val="44524F"/>
          <w:spacing w:val="42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Traksi</w:t>
      </w:r>
      <w:proofErr w:type="spellEnd"/>
      <w:r w:rsidRPr="00E42EF2">
        <w:rPr>
          <w:color w:val="44524F"/>
          <w:spacing w:val="17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Bersih</w:t>
      </w:r>
      <w:proofErr w:type="spellEnd"/>
      <w:r w:rsidRPr="00E42EF2">
        <w:rPr>
          <w:color w:val="44524F"/>
          <w:sz w:val="24"/>
          <w:szCs w:val="24"/>
        </w:rPr>
        <w:t>,</w:t>
      </w:r>
      <w:r w:rsidRPr="00E42EF2">
        <w:rPr>
          <w:color w:val="44524F"/>
          <w:spacing w:val="26"/>
          <w:sz w:val="24"/>
          <w:szCs w:val="24"/>
        </w:rPr>
        <w:t xml:space="preserve"> </w:t>
      </w:r>
      <w:proofErr w:type="spellStart"/>
      <w:r w:rsidRPr="00E42EF2">
        <w:rPr>
          <w:color w:val="44524F"/>
          <w:sz w:val="24"/>
          <w:szCs w:val="24"/>
        </w:rPr>
        <w:t>Akselerasi</w:t>
      </w:r>
      <w:proofErr w:type="spellEnd"/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>
      <w:pPr>
        <w:spacing w:line="200" w:lineRule="exact"/>
        <w:rPr>
          <w:sz w:val="24"/>
          <w:szCs w:val="24"/>
        </w:rPr>
      </w:pPr>
    </w:p>
    <w:p w:rsidR="00110659" w:rsidRPr="00E42EF2" w:rsidRDefault="00110659" w:rsidP="00E42EF2">
      <w:pPr>
        <w:ind w:right="3783"/>
        <w:rPr>
          <w:rFonts w:eastAsia="Arial"/>
          <w:sz w:val="24"/>
          <w:szCs w:val="24"/>
        </w:rPr>
      </w:pPr>
    </w:p>
    <w:sectPr w:rsidR="00110659" w:rsidRPr="00E42EF2">
      <w:type w:val="continuous"/>
      <w:pgSz w:w="10460" w:h="15560"/>
      <w:pgMar w:top="146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6FEF"/>
    <w:multiLevelType w:val="multilevel"/>
    <w:tmpl w:val="04A219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59"/>
    <w:rsid w:val="00110659"/>
    <w:rsid w:val="001A4377"/>
    <w:rsid w:val="00E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E191-CB06-4768-92FC-90590B1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2017-08-02T22:08:00Z</dcterms:created>
  <dcterms:modified xsi:type="dcterms:W3CDTF">2017-08-02T22:08:00Z</dcterms:modified>
</cp:coreProperties>
</file>