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A8" w:rsidRPr="001E00F8" w:rsidRDefault="00843C0D" w:rsidP="001E00F8">
      <w:pPr>
        <w:spacing w:before="74"/>
        <w:ind w:left="3272" w:right="3316" w:hanging="32"/>
        <w:jc w:val="center"/>
        <w:rPr>
          <w:sz w:val="24"/>
          <w:szCs w:val="24"/>
        </w:rPr>
      </w:pPr>
      <w:r w:rsidRPr="001E00F8">
        <w:rPr>
          <w:sz w:val="24"/>
          <w:szCs w:val="24"/>
        </w:rPr>
        <w:t>SKRIPSI</w:t>
      </w:r>
    </w:p>
    <w:p w:rsidR="003742A8" w:rsidRPr="001E00F8" w:rsidRDefault="003742A8">
      <w:pPr>
        <w:spacing w:before="4" w:line="12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843C0D" w:rsidP="001E00F8">
      <w:pPr>
        <w:spacing w:line="373" w:lineRule="auto"/>
        <w:ind w:left="227" w:right="79" w:hanging="115"/>
        <w:jc w:val="center"/>
        <w:rPr>
          <w:sz w:val="24"/>
          <w:szCs w:val="24"/>
        </w:rPr>
      </w:pPr>
      <w:r w:rsidRPr="001E00F8">
        <w:rPr>
          <w:sz w:val="24"/>
          <w:szCs w:val="24"/>
        </w:rPr>
        <w:t xml:space="preserve">PENGARUH  </w:t>
      </w:r>
      <w:r w:rsidRPr="001E00F8">
        <w:rPr>
          <w:spacing w:val="5"/>
          <w:sz w:val="24"/>
          <w:szCs w:val="24"/>
        </w:rPr>
        <w:t xml:space="preserve"> </w:t>
      </w:r>
      <w:r w:rsidRPr="001E00F8">
        <w:rPr>
          <w:spacing w:val="4"/>
          <w:sz w:val="24"/>
          <w:szCs w:val="24"/>
        </w:rPr>
        <w:t>V</w:t>
      </w:r>
      <w:r w:rsidRPr="001E00F8">
        <w:rPr>
          <w:sz w:val="24"/>
          <w:szCs w:val="24"/>
        </w:rPr>
        <w:t xml:space="preserve">ARIASI </w:t>
      </w:r>
      <w:r w:rsidRPr="001E00F8">
        <w:rPr>
          <w:spacing w:val="16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WAKTU </w:t>
      </w:r>
      <w:r w:rsidRPr="001E00F8">
        <w:rPr>
          <w:spacing w:val="12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PENGAPIAN   TERHADAP </w:t>
      </w:r>
      <w:r w:rsidRPr="001E00F8">
        <w:rPr>
          <w:spacing w:val="51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EMISI </w:t>
      </w:r>
      <w:r w:rsidRPr="001E00F8">
        <w:rPr>
          <w:spacing w:val="26"/>
          <w:sz w:val="24"/>
          <w:szCs w:val="24"/>
        </w:rPr>
        <w:t xml:space="preserve"> </w:t>
      </w:r>
      <w:r w:rsidRPr="001E00F8">
        <w:rPr>
          <w:sz w:val="24"/>
          <w:szCs w:val="24"/>
        </w:rPr>
        <w:t>GAS BUANG</w:t>
      </w:r>
      <w:r w:rsidRPr="001E00F8">
        <w:rPr>
          <w:spacing w:val="41"/>
          <w:sz w:val="24"/>
          <w:szCs w:val="24"/>
        </w:rPr>
        <w:t xml:space="preserve"> </w:t>
      </w:r>
      <w:r w:rsidRPr="001E00F8">
        <w:rPr>
          <w:sz w:val="24"/>
          <w:szCs w:val="24"/>
        </w:rPr>
        <w:t>DAN</w:t>
      </w:r>
      <w:r w:rsidRPr="001E00F8">
        <w:rPr>
          <w:spacing w:val="25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KONSUMSI </w:t>
      </w:r>
      <w:r w:rsidRPr="001E00F8">
        <w:rPr>
          <w:spacing w:val="37"/>
          <w:sz w:val="24"/>
          <w:szCs w:val="24"/>
        </w:rPr>
        <w:t xml:space="preserve"> </w:t>
      </w:r>
      <w:r w:rsidRPr="001E00F8">
        <w:rPr>
          <w:sz w:val="24"/>
          <w:szCs w:val="24"/>
        </w:rPr>
        <w:t>BAHAN</w:t>
      </w:r>
      <w:r w:rsidRPr="001E00F8">
        <w:rPr>
          <w:spacing w:val="41"/>
          <w:sz w:val="24"/>
          <w:szCs w:val="24"/>
        </w:rPr>
        <w:t xml:space="preserve"> </w:t>
      </w:r>
      <w:r w:rsidRPr="001E00F8">
        <w:rPr>
          <w:sz w:val="24"/>
          <w:szCs w:val="24"/>
        </w:rPr>
        <w:t>BAKAR</w:t>
      </w:r>
      <w:r w:rsidRPr="001E00F8">
        <w:rPr>
          <w:spacing w:val="48"/>
          <w:sz w:val="24"/>
          <w:szCs w:val="24"/>
        </w:rPr>
        <w:t xml:space="preserve"> </w:t>
      </w:r>
      <w:r w:rsidRPr="001E00F8">
        <w:rPr>
          <w:sz w:val="24"/>
          <w:szCs w:val="24"/>
        </w:rPr>
        <w:t>PADA</w:t>
      </w:r>
      <w:r w:rsidRPr="001E00F8">
        <w:rPr>
          <w:spacing w:val="37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MOBIL </w:t>
      </w:r>
      <w:r w:rsidRPr="001E00F8">
        <w:rPr>
          <w:spacing w:val="26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TOYOTA KIJANG </w:t>
      </w:r>
      <w:r w:rsidRPr="001E00F8">
        <w:rPr>
          <w:spacing w:val="41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DENGAN </w:t>
      </w:r>
      <w:r w:rsidRPr="001E00F8">
        <w:rPr>
          <w:spacing w:val="12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SISTEM </w:t>
      </w:r>
      <w:r w:rsidRPr="001E00F8">
        <w:rPr>
          <w:spacing w:val="20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INJEKSI </w:t>
      </w:r>
      <w:r w:rsidRPr="001E00F8">
        <w:rPr>
          <w:spacing w:val="53"/>
          <w:sz w:val="24"/>
          <w:szCs w:val="24"/>
        </w:rPr>
        <w:t xml:space="preserve"> </w:t>
      </w:r>
      <w:r w:rsidRPr="001E00F8">
        <w:rPr>
          <w:sz w:val="24"/>
          <w:szCs w:val="24"/>
        </w:rPr>
        <w:t>BAHAN</w:t>
      </w:r>
      <w:r w:rsidRPr="001E00F8">
        <w:rPr>
          <w:spacing w:val="41"/>
          <w:sz w:val="24"/>
          <w:szCs w:val="24"/>
        </w:rPr>
        <w:t xml:space="preserve"> </w:t>
      </w:r>
      <w:r w:rsidRPr="001E00F8">
        <w:rPr>
          <w:sz w:val="24"/>
          <w:szCs w:val="24"/>
        </w:rPr>
        <w:t>BAKAR</w:t>
      </w:r>
      <w:r w:rsidRPr="001E00F8">
        <w:rPr>
          <w:spacing w:val="53"/>
          <w:sz w:val="24"/>
          <w:szCs w:val="24"/>
        </w:rPr>
        <w:t xml:space="preserve"> </w:t>
      </w:r>
      <w:r w:rsidRPr="001E00F8">
        <w:rPr>
          <w:sz w:val="24"/>
          <w:szCs w:val="24"/>
        </w:rPr>
        <w:t>ELEKRONIK</w:t>
      </w:r>
    </w:p>
    <w:p w:rsidR="003742A8" w:rsidRPr="001E00F8" w:rsidRDefault="003742A8">
      <w:pPr>
        <w:spacing w:before="9" w:line="18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843C0D">
      <w:pPr>
        <w:ind w:left="3431" w:right="3463"/>
        <w:jc w:val="center"/>
        <w:rPr>
          <w:sz w:val="24"/>
          <w:szCs w:val="24"/>
        </w:rPr>
      </w:pPr>
      <w:proofErr w:type="spellStart"/>
      <w:r w:rsidRPr="001E00F8">
        <w:rPr>
          <w:w w:val="105"/>
          <w:sz w:val="24"/>
          <w:szCs w:val="24"/>
        </w:rPr>
        <w:t>Oleh</w:t>
      </w:r>
      <w:proofErr w:type="spellEnd"/>
      <w:r w:rsidRPr="001E00F8">
        <w:rPr>
          <w:w w:val="105"/>
          <w:sz w:val="24"/>
          <w:szCs w:val="24"/>
        </w:rPr>
        <w:t>:</w:t>
      </w:r>
    </w:p>
    <w:p w:rsidR="003742A8" w:rsidRPr="001E00F8" w:rsidRDefault="003742A8">
      <w:pPr>
        <w:spacing w:before="4" w:line="14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1E00F8" w:rsidRDefault="001E00F8" w:rsidP="001E00F8">
      <w:pPr>
        <w:spacing w:line="378" w:lineRule="auto"/>
        <w:ind w:left="2157" w:right="1720" w:firstLine="720"/>
        <w:rPr>
          <w:sz w:val="24"/>
          <w:szCs w:val="24"/>
        </w:rPr>
      </w:pPr>
      <w:r>
        <w:rPr>
          <w:sz w:val="24"/>
          <w:szCs w:val="24"/>
        </w:rPr>
        <w:t xml:space="preserve">STEVEN </w:t>
      </w:r>
      <w:r w:rsidR="00843C0D" w:rsidRPr="001E00F8">
        <w:rPr>
          <w:sz w:val="24"/>
          <w:szCs w:val="24"/>
        </w:rPr>
        <w:t xml:space="preserve">GERRITS </w:t>
      </w:r>
    </w:p>
    <w:p w:rsidR="003742A8" w:rsidRPr="001E00F8" w:rsidRDefault="00843C0D" w:rsidP="001E00F8">
      <w:pPr>
        <w:spacing w:line="378" w:lineRule="auto"/>
        <w:ind w:left="2877" w:right="1450"/>
        <w:rPr>
          <w:sz w:val="24"/>
          <w:szCs w:val="24"/>
        </w:rPr>
      </w:pPr>
      <w:r w:rsidRPr="001E00F8">
        <w:rPr>
          <w:sz w:val="24"/>
          <w:szCs w:val="24"/>
        </w:rPr>
        <w:t>NIM.</w:t>
      </w:r>
      <w:r w:rsidRPr="001E00F8">
        <w:rPr>
          <w:spacing w:val="48"/>
          <w:sz w:val="24"/>
          <w:szCs w:val="24"/>
        </w:rPr>
        <w:t xml:space="preserve"> </w:t>
      </w:r>
      <w:r w:rsidRPr="001E00F8">
        <w:rPr>
          <w:sz w:val="24"/>
          <w:szCs w:val="24"/>
        </w:rPr>
        <w:t>2008</w:t>
      </w:r>
      <w:r w:rsidRPr="001E00F8">
        <w:rPr>
          <w:spacing w:val="23"/>
          <w:sz w:val="24"/>
          <w:szCs w:val="24"/>
        </w:rPr>
        <w:t xml:space="preserve"> </w:t>
      </w:r>
      <w:r w:rsidRPr="001E00F8">
        <w:rPr>
          <w:sz w:val="24"/>
          <w:szCs w:val="24"/>
        </w:rPr>
        <w:t>71</w:t>
      </w:r>
      <w:r w:rsidRPr="001E00F8">
        <w:rPr>
          <w:spacing w:val="8"/>
          <w:sz w:val="24"/>
          <w:szCs w:val="24"/>
        </w:rPr>
        <w:t xml:space="preserve"> </w:t>
      </w:r>
      <w:r w:rsidRPr="001E00F8">
        <w:rPr>
          <w:sz w:val="24"/>
          <w:szCs w:val="24"/>
        </w:rPr>
        <w:t>017</w:t>
      </w:r>
    </w:p>
    <w:p w:rsidR="003742A8" w:rsidRPr="001E00F8" w:rsidRDefault="003742A8">
      <w:pPr>
        <w:spacing w:before="1" w:line="120" w:lineRule="exact"/>
        <w:rPr>
          <w:sz w:val="24"/>
          <w:szCs w:val="24"/>
        </w:rPr>
      </w:pPr>
    </w:p>
    <w:p w:rsidR="003742A8" w:rsidRPr="001E00F8" w:rsidRDefault="001E00F8">
      <w:pPr>
        <w:spacing w:line="200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3239442F" wp14:editId="59F98DE6">
            <wp:simplePos x="0" y="0"/>
            <wp:positionH relativeFrom="column">
              <wp:posOffset>1403985</wp:posOffset>
            </wp:positionH>
            <wp:positionV relativeFrom="paragraph">
              <wp:posOffset>10160</wp:posOffset>
            </wp:positionV>
            <wp:extent cx="2018030" cy="1952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3742A8" w:rsidRPr="001E00F8" w:rsidRDefault="003742A8">
      <w:pPr>
        <w:spacing w:line="200" w:lineRule="exact"/>
        <w:rPr>
          <w:sz w:val="24"/>
          <w:szCs w:val="24"/>
        </w:rPr>
      </w:pPr>
    </w:p>
    <w:p w:rsidR="001E00F8" w:rsidRPr="001E00F8" w:rsidRDefault="00843C0D">
      <w:pPr>
        <w:spacing w:line="367" w:lineRule="auto"/>
        <w:ind w:left="1525" w:right="1626"/>
        <w:jc w:val="center"/>
        <w:rPr>
          <w:sz w:val="24"/>
          <w:szCs w:val="24"/>
        </w:rPr>
      </w:pPr>
      <w:proofErr w:type="gramStart"/>
      <w:r w:rsidRPr="001E00F8">
        <w:rPr>
          <w:sz w:val="24"/>
          <w:szCs w:val="24"/>
        </w:rPr>
        <w:t xml:space="preserve">PROGRAM </w:t>
      </w:r>
      <w:r w:rsidRPr="001E00F8">
        <w:rPr>
          <w:spacing w:val="62"/>
          <w:sz w:val="24"/>
          <w:szCs w:val="24"/>
        </w:rPr>
        <w:t xml:space="preserve"> </w:t>
      </w:r>
      <w:r w:rsidRPr="001E00F8">
        <w:rPr>
          <w:sz w:val="24"/>
          <w:szCs w:val="24"/>
        </w:rPr>
        <w:t>STUDI</w:t>
      </w:r>
      <w:proofErr w:type="gramEnd"/>
      <w:r w:rsidRPr="001E00F8">
        <w:rPr>
          <w:spacing w:val="43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TEKNIK </w:t>
      </w:r>
      <w:r w:rsidRPr="001E00F8">
        <w:rPr>
          <w:spacing w:val="26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MESIN JURUSAN </w:t>
      </w:r>
      <w:r w:rsidRPr="001E00F8">
        <w:rPr>
          <w:spacing w:val="15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TEKNIK </w:t>
      </w:r>
      <w:r w:rsidRPr="001E00F8">
        <w:rPr>
          <w:spacing w:val="30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MESIN </w:t>
      </w:r>
    </w:p>
    <w:p w:rsidR="003742A8" w:rsidRPr="001E00F8" w:rsidRDefault="001E00F8">
      <w:pPr>
        <w:spacing w:line="367" w:lineRule="auto"/>
        <w:ind w:left="1525" w:right="1626"/>
        <w:jc w:val="center"/>
        <w:rPr>
          <w:sz w:val="24"/>
          <w:szCs w:val="24"/>
        </w:rPr>
      </w:pPr>
      <w:r w:rsidRPr="001E00F8">
        <w:rPr>
          <w:sz w:val="24"/>
          <w:szCs w:val="24"/>
        </w:rPr>
        <w:t>FAKUL</w:t>
      </w:r>
      <w:r w:rsidR="00843C0D" w:rsidRPr="001E00F8">
        <w:rPr>
          <w:sz w:val="24"/>
          <w:szCs w:val="24"/>
        </w:rPr>
        <w:t>TAS</w:t>
      </w:r>
      <w:r w:rsidR="00843C0D" w:rsidRPr="001E00F8">
        <w:rPr>
          <w:spacing w:val="25"/>
          <w:sz w:val="24"/>
          <w:szCs w:val="24"/>
        </w:rPr>
        <w:t xml:space="preserve"> </w:t>
      </w:r>
      <w:r w:rsidR="00843C0D" w:rsidRPr="001E00F8">
        <w:rPr>
          <w:sz w:val="24"/>
          <w:szCs w:val="24"/>
        </w:rPr>
        <w:t>TEKNIK</w:t>
      </w:r>
    </w:p>
    <w:p w:rsidR="003742A8" w:rsidRPr="001E00F8" w:rsidRDefault="00843C0D">
      <w:pPr>
        <w:spacing w:before="8" w:line="369" w:lineRule="auto"/>
        <w:ind w:left="3203" w:right="2068" w:hanging="1253"/>
        <w:rPr>
          <w:sz w:val="24"/>
          <w:szCs w:val="24"/>
        </w:rPr>
      </w:pPr>
      <w:r w:rsidRPr="001E00F8">
        <w:rPr>
          <w:sz w:val="24"/>
          <w:szCs w:val="24"/>
        </w:rPr>
        <w:t>UNIVERSIT</w:t>
      </w:r>
      <w:r w:rsidRPr="001E00F8">
        <w:rPr>
          <w:sz w:val="24"/>
          <w:szCs w:val="24"/>
        </w:rPr>
        <w:t>AS</w:t>
      </w:r>
      <w:r w:rsidRPr="001E00F8">
        <w:rPr>
          <w:spacing w:val="6"/>
          <w:sz w:val="24"/>
          <w:szCs w:val="24"/>
        </w:rPr>
        <w:t xml:space="preserve"> </w:t>
      </w:r>
      <w:r w:rsidRPr="001E00F8">
        <w:rPr>
          <w:spacing w:val="14"/>
          <w:sz w:val="24"/>
          <w:szCs w:val="24"/>
        </w:rPr>
        <w:t>P</w:t>
      </w:r>
      <w:r w:rsidRPr="001E00F8">
        <w:rPr>
          <w:sz w:val="24"/>
          <w:szCs w:val="24"/>
        </w:rPr>
        <w:t>ATTIMURA AMBON</w:t>
      </w:r>
    </w:p>
    <w:p w:rsidR="003742A8" w:rsidRPr="001E00F8" w:rsidRDefault="00843C0D">
      <w:pPr>
        <w:spacing w:before="15"/>
        <w:ind w:left="3412" w:right="3455"/>
        <w:jc w:val="center"/>
        <w:rPr>
          <w:rFonts w:eastAsia="Courier New"/>
          <w:sz w:val="24"/>
          <w:szCs w:val="24"/>
        </w:rPr>
        <w:sectPr w:rsidR="003742A8" w:rsidRPr="001E00F8">
          <w:pgSz w:w="10160" w:h="15300"/>
          <w:pgMar w:top="980" w:right="1400" w:bottom="280" w:left="1280" w:header="720" w:footer="720" w:gutter="0"/>
          <w:cols w:space="720"/>
        </w:sectPr>
      </w:pPr>
      <w:r w:rsidRPr="001E00F8">
        <w:rPr>
          <w:rFonts w:eastAsia="Courier New"/>
          <w:w w:val="79"/>
          <w:sz w:val="24"/>
          <w:szCs w:val="24"/>
        </w:rPr>
        <w:t>2014</w:t>
      </w:r>
    </w:p>
    <w:p w:rsidR="003742A8" w:rsidRDefault="00843C0D" w:rsidP="001E00F8">
      <w:pPr>
        <w:tabs>
          <w:tab w:val="left" w:pos="1540"/>
          <w:tab w:val="left" w:pos="1840"/>
        </w:tabs>
        <w:spacing w:before="39" w:line="260" w:lineRule="atLeast"/>
        <w:ind w:left="611" w:right="253" w:hanging="115"/>
        <w:jc w:val="center"/>
        <w:rPr>
          <w:sz w:val="24"/>
          <w:szCs w:val="24"/>
        </w:rPr>
      </w:pPr>
      <w:r w:rsidRPr="001E00F8">
        <w:rPr>
          <w:sz w:val="24"/>
          <w:szCs w:val="24"/>
        </w:rPr>
        <w:lastRenderedPageBreak/>
        <w:t>PENGARUH</w:t>
      </w:r>
      <w:r w:rsidRPr="001E00F8">
        <w:rPr>
          <w:sz w:val="24"/>
          <w:szCs w:val="24"/>
        </w:rPr>
        <w:tab/>
        <w:t>V</w:t>
      </w:r>
      <w:r w:rsidRPr="001E00F8">
        <w:rPr>
          <w:spacing w:val="-31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ARIASI  </w:t>
      </w:r>
      <w:r w:rsidRPr="001E00F8">
        <w:rPr>
          <w:spacing w:val="43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WAKTU  </w:t>
      </w:r>
      <w:r w:rsidRPr="001E00F8">
        <w:rPr>
          <w:spacing w:val="42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PENGAPIAN    </w:t>
      </w:r>
      <w:r w:rsidRPr="001E00F8">
        <w:rPr>
          <w:spacing w:val="33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TERHADAP    </w:t>
      </w:r>
      <w:r w:rsidRPr="001E00F8">
        <w:rPr>
          <w:spacing w:val="8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EMISI  </w:t>
      </w:r>
      <w:r w:rsidRPr="001E00F8">
        <w:rPr>
          <w:spacing w:val="40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GAS BUANG  </w:t>
      </w:r>
      <w:r w:rsidRPr="001E00F8">
        <w:rPr>
          <w:spacing w:val="22"/>
          <w:sz w:val="24"/>
          <w:szCs w:val="24"/>
        </w:rPr>
        <w:t xml:space="preserve"> </w:t>
      </w:r>
      <w:proofErr w:type="gramStart"/>
      <w:r w:rsidRPr="001E00F8">
        <w:rPr>
          <w:sz w:val="24"/>
          <w:szCs w:val="24"/>
        </w:rPr>
        <w:t xml:space="preserve">DAN </w:t>
      </w:r>
      <w:r w:rsidRPr="001E00F8">
        <w:rPr>
          <w:spacing w:val="19"/>
          <w:sz w:val="24"/>
          <w:szCs w:val="24"/>
        </w:rPr>
        <w:t xml:space="preserve"> </w:t>
      </w:r>
      <w:r w:rsidRPr="001E00F8">
        <w:rPr>
          <w:sz w:val="24"/>
          <w:szCs w:val="24"/>
        </w:rPr>
        <w:t>KONSUMSI</w:t>
      </w:r>
      <w:proofErr w:type="gramEnd"/>
      <w:r w:rsidRPr="001E00F8">
        <w:rPr>
          <w:sz w:val="24"/>
          <w:szCs w:val="24"/>
        </w:rPr>
        <w:t xml:space="preserve">    </w:t>
      </w:r>
      <w:r w:rsidRPr="001E00F8">
        <w:rPr>
          <w:spacing w:val="1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BAHAN  </w:t>
      </w:r>
      <w:r w:rsidRPr="001E00F8">
        <w:rPr>
          <w:spacing w:val="12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BAKAR  </w:t>
      </w:r>
      <w:r w:rsidRPr="001E00F8">
        <w:rPr>
          <w:spacing w:val="24"/>
          <w:sz w:val="24"/>
          <w:szCs w:val="24"/>
        </w:rPr>
        <w:t xml:space="preserve"> </w:t>
      </w:r>
      <w:r w:rsidRPr="001E00F8">
        <w:rPr>
          <w:sz w:val="24"/>
          <w:szCs w:val="24"/>
        </w:rPr>
        <w:t>P</w:t>
      </w:r>
      <w:r w:rsidRPr="001E00F8">
        <w:rPr>
          <w:sz w:val="24"/>
          <w:szCs w:val="24"/>
        </w:rPr>
        <w:t xml:space="preserve">ADA </w:t>
      </w:r>
      <w:r w:rsidRPr="001E00F8">
        <w:rPr>
          <w:spacing w:val="14"/>
          <w:sz w:val="24"/>
          <w:szCs w:val="24"/>
        </w:rPr>
        <w:t xml:space="preserve"> </w:t>
      </w:r>
      <w:r w:rsidRPr="001E00F8">
        <w:rPr>
          <w:sz w:val="24"/>
          <w:szCs w:val="24"/>
        </w:rPr>
        <w:t>MOBIL    TOYOTA KIJANG</w:t>
      </w:r>
      <w:r w:rsidRPr="001E00F8">
        <w:rPr>
          <w:sz w:val="24"/>
          <w:szCs w:val="24"/>
        </w:rPr>
        <w:tab/>
        <w:t xml:space="preserve">DENGAN   </w:t>
      </w:r>
      <w:r w:rsidRPr="001E00F8">
        <w:rPr>
          <w:spacing w:val="7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SISTEM   </w:t>
      </w:r>
      <w:r w:rsidRPr="001E00F8">
        <w:rPr>
          <w:spacing w:val="1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INJEKSI   </w:t>
      </w:r>
      <w:r w:rsidRPr="001E00F8">
        <w:rPr>
          <w:spacing w:val="36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BAHAN  </w:t>
      </w:r>
      <w:r w:rsidRPr="001E00F8">
        <w:rPr>
          <w:spacing w:val="17"/>
          <w:sz w:val="24"/>
          <w:szCs w:val="24"/>
        </w:rPr>
        <w:t xml:space="preserve"> </w:t>
      </w:r>
      <w:r w:rsidRPr="001E00F8">
        <w:rPr>
          <w:sz w:val="24"/>
          <w:szCs w:val="24"/>
        </w:rPr>
        <w:t xml:space="preserve">BAKAR  </w:t>
      </w:r>
      <w:r w:rsidRPr="001E00F8">
        <w:rPr>
          <w:spacing w:val="24"/>
          <w:sz w:val="24"/>
          <w:szCs w:val="24"/>
        </w:rPr>
        <w:t xml:space="preserve"> </w:t>
      </w:r>
      <w:r w:rsidRPr="001E00F8">
        <w:rPr>
          <w:sz w:val="24"/>
          <w:szCs w:val="24"/>
        </w:rPr>
        <w:t>ELEKRONIK</w:t>
      </w:r>
    </w:p>
    <w:p w:rsidR="001E00F8" w:rsidRPr="001E00F8" w:rsidRDefault="001E00F8">
      <w:pPr>
        <w:spacing w:before="19" w:line="240" w:lineRule="exact"/>
        <w:rPr>
          <w:sz w:val="24"/>
          <w:szCs w:val="24"/>
        </w:rPr>
      </w:pPr>
    </w:p>
    <w:p w:rsidR="003742A8" w:rsidRPr="001E00F8" w:rsidRDefault="001E00F8">
      <w:pPr>
        <w:spacing w:before="34" w:line="220" w:lineRule="exact"/>
        <w:ind w:left="3691" w:right="3585"/>
        <w:jc w:val="center"/>
        <w:rPr>
          <w:sz w:val="24"/>
          <w:szCs w:val="24"/>
        </w:rPr>
      </w:pPr>
      <w:proofErr w:type="spellStart"/>
      <w:r>
        <w:rPr>
          <w:color w:val="3F4644"/>
          <w:position w:val="-1"/>
          <w:sz w:val="24"/>
          <w:szCs w:val="24"/>
        </w:rPr>
        <w:t>Abstr</w:t>
      </w:r>
      <w:r w:rsidR="00843C0D" w:rsidRPr="001E00F8">
        <w:rPr>
          <w:color w:val="3F4644"/>
          <w:position w:val="-1"/>
          <w:sz w:val="24"/>
          <w:szCs w:val="24"/>
        </w:rPr>
        <w:t>k</w:t>
      </w:r>
      <w:proofErr w:type="spellEnd"/>
    </w:p>
    <w:p w:rsidR="003742A8" w:rsidRDefault="003742A8">
      <w:pPr>
        <w:spacing w:before="3" w:line="260" w:lineRule="exact"/>
        <w:rPr>
          <w:sz w:val="24"/>
          <w:szCs w:val="24"/>
        </w:rPr>
      </w:pPr>
    </w:p>
    <w:p w:rsidR="001E00F8" w:rsidRPr="001E00F8" w:rsidRDefault="001E00F8">
      <w:pPr>
        <w:spacing w:before="3" w:line="260" w:lineRule="exact"/>
        <w:rPr>
          <w:sz w:val="24"/>
          <w:szCs w:val="24"/>
        </w:rPr>
        <w:sectPr w:rsidR="001E00F8" w:rsidRPr="001E00F8">
          <w:pgSz w:w="10900" w:h="14680"/>
          <w:pgMar w:top="980" w:right="1400" w:bottom="280" w:left="1520" w:header="720" w:footer="720" w:gutter="0"/>
          <w:cols w:space="720"/>
        </w:sectPr>
      </w:pPr>
    </w:p>
    <w:p w:rsidR="003742A8" w:rsidRPr="001E00F8" w:rsidRDefault="00843C0D">
      <w:pPr>
        <w:spacing w:before="39" w:line="270" w:lineRule="auto"/>
        <w:ind w:left="352" w:right="-34" w:firstLine="5"/>
        <w:rPr>
          <w:sz w:val="24"/>
          <w:szCs w:val="24"/>
        </w:rPr>
      </w:pPr>
      <w:proofErr w:type="spellStart"/>
      <w:r w:rsidRPr="001E00F8">
        <w:rPr>
          <w:sz w:val="24"/>
          <w:szCs w:val="24"/>
        </w:rPr>
        <w:lastRenderedPageBreak/>
        <w:t>Ol</w:t>
      </w:r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h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</w:t>
      </w:r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mbimbing</w:t>
      </w:r>
      <w:proofErr w:type="spellEnd"/>
      <w:r w:rsidRPr="001E00F8">
        <w:rPr>
          <w:color w:val="3F4644"/>
          <w:sz w:val="24"/>
          <w:szCs w:val="24"/>
        </w:rPr>
        <w:t xml:space="preserve">  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r w:rsidRPr="001E00F8">
        <w:rPr>
          <w:color w:val="4F5959"/>
          <w:sz w:val="24"/>
          <w:szCs w:val="24"/>
        </w:rPr>
        <w:t xml:space="preserve">I </w:t>
      </w:r>
      <w:proofErr w:type="spellStart"/>
      <w:r w:rsidRPr="001E00F8">
        <w:rPr>
          <w:color w:val="3F4644"/>
          <w:sz w:val="24"/>
          <w:szCs w:val="24"/>
        </w:rPr>
        <w:t>P</w:t>
      </w:r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mbimbing</w:t>
      </w:r>
      <w:proofErr w:type="spellEnd"/>
      <w:r w:rsidRPr="001E00F8">
        <w:rPr>
          <w:color w:val="3F4644"/>
          <w:sz w:val="24"/>
          <w:szCs w:val="24"/>
        </w:rPr>
        <w:t xml:space="preserve">  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II</w:t>
      </w:r>
    </w:p>
    <w:p w:rsidR="003742A8" w:rsidRPr="001E00F8" w:rsidRDefault="00843C0D">
      <w:pPr>
        <w:spacing w:before="34"/>
        <w:rPr>
          <w:sz w:val="24"/>
          <w:szCs w:val="24"/>
        </w:rPr>
      </w:pPr>
      <w:r w:rsidRPr="001E00F8">
        <w:rPr>
          <w:sz w:val="24"/>
          <w:szCs w:val="24"/>
        </w:rPr>
        <w:br w:type="column"/>
      </w:r>
      <w:r w:rsidRPr="001E00F8">
        <w:rPr>
          <w:color w:val="3F4644"/>
          <w:sz w:val="24"/>
          <w:szCs w:val="24"/>
        </w:rPr>
        <w:lastRenderedPageBreak/>
        <w:t>:</w:t>
      </w:r>
      <w:r w:rsidRPr="001E00F8">
        <w:rPr>
          <w:color w:val="3F4644"/>
          <w:spacing w:val="10"/>
          <w:sz w:val="24"/>
          <w:szCs w:val="24"/>
        </w:rPr>
        <w:t xml:space="preserve"> </w:t>
      </w:r>
      <w:proofErr w:type="gramStart"/>
      <w:r w:rsidRPr="001E00F8">
        <w:rPr>
          <w:color w:val="3F4644"/>
          <w:sz w:val="24"/>
          <w:szCs w:val="24"/>
        </w:rPr>
        <w:t xml:space="preserve">Steven </w:t>
      </w:r>
      <w:r w:rsidRPr="001E00F8">
        <w:rPr>
          <w:color w:val="3F4644"/>
          <w:spacing w:val="2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Gerrits</w:t>
      </w:r>
      <w:proofErr w:type="spellEnd"/>
      <w:proofErr w:type="gramEnd"/>
    </w:p>
    <w:p w:rsidR="003742A8" w:rsidRPr="001E00F8" w:rsidRDefault="00843C0D">
      <w:pPr>
        <w:spacing w:before="29"/>
        <w:rPr>
          <w:sz w:val="24"/>
          <w:szCs w:val="24"/>
        </w:rPr>
      </w:pPr>
      <w:r w:rsidRPr="001E00F8">
        <w:rPr>
          <w:color w:val="3F4644"/>
          <w:sz w:val="24"/>
          <w:szCs w:val="24"/>
        </w:rPr>
        <w:t>: Ir.</w:t>
      </w:r>
      <w:r w:rsidRPr="001E00F8">
        <w:rPr>
          <w:color w:val="3F4644"/>
          <w:spacing w:val="3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A.</w:t>
      </w:r>
      <w:r w:rsidRPr="001E00F8">
        <w:rPr>
          <w:color w:val="3F4644"/>
          <w:spacing w:val="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Simanjunta</w:t>
      </w:r>
      <w:r w:rsidRPr="001E00F8">
        <w:rPr>
          <w:color w:val="3F4644"/>
          <w:spacing w:val="-1"/>
          <w:sz w:val="24"/>
          <w:szCs w:val="24"/>
        </w:rPr>
        <w:t>k</w:t>
      </w:r>
      <w:proofErr w:type="spellEnd"/>
      <w:r w:rsidRPr="001E00F8">
        <w:rPr>
          <w:color w:val="4F5959"/>
          <w:sz w:val="24"/>
          <w:szCs w:val="24"/>
        </w:rPr>
        <w:t xml:space="preserve">,  </w:t>
      </w:r>
      <w:r w:rsidRPr="001E00F8">
        <w:rPr>
          <w:color w:val="4F5959"/>
          <w:spacing w:val="4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MT.</w:t>
      </w:r>
    </w:p>
    <w:p w:rsidR="003742A8" w:rsidRPr="001E00F8" w:rsidRDefault="00843C0D">
      <w:pPr>
        <w:spacing w:before="15" w:line="240" w:lineRule="exact"/>
        <w:rPr>
          <w:sz w:val="24"/>
          <w:szCs w:val="24"/>
        </w:rPr>
        <w:sectPr w:rsidR="003742A8" w:rsidRPr="001E00F8">
          <w:type w:val="continuous"/>
          <w:pgSz w:w="10900" w:h="14680"/>
          <w:pgMar w:top="980" w:right="1400" w:bottom="280" w:left="1520" w:header="720" w:footer="720" w:gutter="0"/>
          <w:cols w:num="2" w:space="720" w:equalWidth="0">
            <w:col w:w="1715" w:space="706"/>
            <w:col w:w="5559"/>
          </w:cols>
        </w:sectPr>
      </w:pPr>
      <w:r w:rsidRPr="001E00F8">
        <w:rPr>
          <w:color w:val="3F4644"/>
          <w:position w:val="-1"/>
          <w:sz w:val="24"/>
          <w:szCs w:val="24"/>
        </w:rPr>
        <w:t>:</w:t>
      </w:r>
      <w:r w:rsidRPr="001E00F8">
        <w:rPr>
          <w:color w:val="3F4644"/>
          <w:spacing w:val="5"/>
          <w:position w:val="-1"/>
          <w:sz w:val="24"/>
          <w:szCs w:val="24"/>
        </w:rPr>
        <w:t xml:space="preserve"> </w:t>
      </w:r>
      <w:r w:rsidRPr="001E00F8">
        <w:rPr>
          <w:color w:val="3F4644"/>
          <w:position w:val="-1"/>
          <w:sz w:val="24"/>
          <w:szCs w:val="24"/>
        </w:rPr>
        <w:t>Ir.</w:t>
      </w:r>
      <w:r w:rsidRPr="001E00F8">
        <w:rPr>
          <w:color w:val="3F4644"/>
          <w:spacing w:val="36"/>
          <w:position w:val="-1"/>
          <w:sz w:val="24"/>
          <w:szCs w:val="24"/>
        </w:rPr>
        <w:t xml:space="preserve"> </w:t>
      </w:r>
      <w:r w:rsidRPr="001E00F8">
        <w:rPr>
          <w:color w:val="3F4644"/>
          <w:position w:val="-1"/>
          <w:sz w:val="24"/>
          <w:szCs w:val="24"/>
        </w:rPr>
        <w:t>W.</w:t>
      </w:r>
      <w:r w:rsidRPr="001E00F8">
        <w:rPr>
          <w:color w:val="3F4644"/>
          <w:spacing w:val="33"/>
          <w:position w:val="-1"/>
          <w:sz w:val="24"/>
          <w:szCs w:val="24"/>
        </w:rPr>
        <w:t xml:space="preserve"> </w:t>
      </w:r>
      <w:r w:rsidRPr="001E00F8">
        <w:rPr>
          <w:color w:val="3F4644"/>
          <w:position w:val="-1"/>
          <w:sz w:val="24"/>
          <w:szCs w:val="24"/>
        </w:rPr>
        <w:t>M.</w:t>
      </w:r>
      <w:r w:rsidRPr="001E00F8">
        <w:rPr>
          <w:color w:val="3F4644"/>
          <w:spacing w:val="39"/>
          <w:position w:val="-1"/>
          <w:sz w:val="24"/>
          <w:szCs w:val="24"/>
        </w:rPr>
        <w:t xml:space="preserve"> </w:t>
      </w:r>
      <w:r w:rsidRPr="001E00F8">
        <w:rPr>
          <w:rFonts w:eastAsia="Arial"/>
          <w:color w:val="3F4644"/>
          <w:position w:val="-1"/>
          <w:sz w:val="24"/>
          <w:szCs w:val="24"/>
        </w:rPr>
        <w:t>E.</w:t>
      </w:r>
      <w:r w:rsidRPr="001E00F8">
        <w:rPr>
          <w:rFonts w:eastAsia="Arial"/>
          <w:color w:val="3F4644"/>
          <w:spacing w:val="15"/>
          <w:position w:val="-1"/>
          <w:sz w:val="24"/>
          <w:szCs w:val="24"/>
        </w:rPr>
        <w:t xml:space="preserve"> </w:t>
      </w:r>
      <w:proofErr w:type="spellStart"/>
      <w:r w:rsidRPr="001E00F8">
        <w:rPr>
          <w:color w:val="3F4644"/>
          <w:position w:val="-1"/>
          <w:sz w:val="24"/>
          <w:szCs w:val="24"/>
        </w:rPr>
        <w:t>Wattimen</w:t>
      </w:r>
      <w:r w:rsidRPr="001E00F8">
        <w:rPr>
          <w:color w:val="3F4644"/>
          <w:spacing w:val="-1"/>
          <w:position w:val="-1"/>
          <w:sz w:val="24"/>
          <w:szCs w:val="24"/>
        </w:rPr>
        <w:t>a</w:t>
      </w:r>
      <w:proofErr w:type="spellEnd"/>
      <w:r w:rsidRPr="001E00F8">
        <w:rPr>
          <w:color w:val="4F5959"/>
          <w:position w:val="-1"/>
          <w:sz w:val="24"/>
          <w:szCs w:val="24"/>
        </w:rPr>
        <w:t>,</w:t>
      </w:r>
      <w:r w:rsidRPr="001E00F8">
        <w:rPr>
          <w:color w:val="4F5959"/>
          <w:spacing w:val="35"/>
          <w:position w:val="-1"/>
          <w:sz w:val="24"/>
          <w:szCs w:val="24"/>
        </w:rPr>
        <w:t xml:space="preserve"> </w:t>
      </w:r>
      <w:r w:rsidRPr="001E00F8">
        <w:rPr>
          <w:color w:val="3F4644"/>
          <w:position w:val="-1"/>
          <w:sz w:val="24"/>
          <w:szCs w:val="24"/>
        </w:rPr>
        <w:t>MS.</w:t>
      </w:r>
      <w:r w:rsidRPr="001E00F8">
        <w:rPr>
          <w:color w:val="3F4644"/>
          <w:spacing w:val="14"/>
          <w:position w:val="-1"/>
          <w:sz w:val="24"/>
          <w:szCs w:val="24"/>
        </w:rPr>
        <w:t xml:space="preserve"> </w:t>
      </w:r>
      <w:r w:rsidRPr="001E00F8">
        <w:rPr>
          <w:color w:val="3F4644"/>
          <w:position w:val="-1"/>
          <w:sz w:val="24"/>
          <w:szCs w:val="24"/>
        </w:rPr>
        <w:t>En</w:t>
      </w:r>
      <w:r w:rsidRPr="001E00F8">
        <w:rPr>
          <w:color w:val="4F5959"/>
          <w:position w:val="-1"/>
          <w:sz w:val="24"/>
          <w:szCs w:val="24"/>
        </w:rPr>
        <w:t>g</w:t>
      </w:r>
      <w:r w:rsidRPr="001E00F8">
        <w:rPr>
          <w:color w:val="3F4644"/>
          <w:position w:val="-1"/>
          <w:sz w:val="24"/>
          <w:szCs w:val="24"/>
        </w:rPr>
        <w:t>.</w:t>
      </w:r>
    </w:p>
    <w:p w:rsidR="003742A8" w:rsidRPr="001E00F8" w:rsidRDefault="003742A8">
      <w:pPr>
        <w:spacing w:before="10" w:line="200" w:lineRule="exact"/>
        <w:rPr>
          <w:sz w:val="24"/>
          <w:szCs w:val="24"/>
        </w:rPr>
      </w:pPr>
    </w:p>
    <w:p w:rsidR="003742A8" w:rsidRPr="001E00F8" w:rsidRDefault="00843C0D" w:rsidP="001E00F8">
      <w:pPr>
        <w:spacing w:before="31" w:line="249" w:lineRule="auto"/>
        <w:ind w:left="347" w:right="77" w:firstLine="418"/>
        <w:jc w:val="both"/>
        <w:rPr>
          <w:sz w:val="24"/>
          <w:szCs w:val="24"/>
        </w:rPr>
      </w:pP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1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pacing w:val="3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adalah</w:t>
      </w:r>
      <w:proofErr w:type="spellEnd"/>
      <w:r w:rsidRPr="001E00F8">
        <w:rPr>
          <w:color w:val="3F4644"/>
          <w:spacing w:val="1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sudut</w:t>
      </w:r>
      <w:proofErr w:type="spellEnd"/>
      <w:r w:rsidRPr="001E00F8">
        <w:rPr>
          <w:color w:val="3F4644"/>
          <w:spacing w:val="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yang</w:t>
      </w:r>
      <w:r w:rsidRPr="001E00F8">
        <w:rPr>
          <w:color w:val="3F4644"/>
          <w:spacing w:val="1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menunjuk</w:t>
      </w:r>
      <w:r w:rsidRPr="001E00F8">
        <w:rPr>
          <w:color w:val="3F4644"/>
          <w:spacing w:val="-1"/>
          <w:sz w:val="24"/>
          <w:szCs w:val="24"/>
        </w:rPr>
        <w:t>k</w:t>
      </w:r>
      <w:r w:rsidRPr="001E00F8">
        <w:rPr>
          <w:color w:val="4F5959"/>
          <w:sz w:val="24"/>
          <w:szCs w:val="24"/>
        </w:rPr>
        <w:t>a</w:t>
      </w:r>
      <w:r w:rsidRPr="001E00F8">
        <w:rPr>
          <w:color w:val="3F4644"/>
          <w:sz w:val="24"/>
          <w:szCs w:val="24"/>
        </w:rPr>
        <w:t>n</w:t>
      </w:r>
      <w:proofErr w:type="spellEnd"/>
      <w:r w:rsidRPr="001E00F8">
        <w:rPr>
          <w:color w:val="3F4644"/>
          <w:spacing w:val="5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saat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pacing w:val="28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yang </w:t>
      </w:r>
      <w:proofErr w:type="spellStart"/>
      <w:r w:rsidRPr="001E00F8">
        <w:rPr>
          <w:color w:val="3F4644"/>
          <w:sz w:val="24"/>
          <w:szCs w:val="24"/>
        </w:rPr>
        <w:t>berlangsung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2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pada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akhir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1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langkah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kompresi</w:t>
      </w:r>
      <w:proofErr w:type="spellEnd"/>
      <w:r w:rsidRPr="001E00F8">
        <w:rPr>
          <w:color w:val="3F4644"/>
          <w:sz w:val="24"/>
          <w:szCs w:val="24"/>
        </w:rPr>
        <w:t xml:space="preserve">.  </w:t>
      </w:r>
      <w:r w:rsidRPr="001E00F8">
        <w:rPr>
          <w:color w:val="3F4644"/>
          <w:spacing w:val="2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 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menunjukkan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akan</w:t>
      </w:r>
      <w:proofErr w:type="spellEnd"/>
      <w:proofErr w:type="gramEnd"/>
      <w:r w:rsidRPr="001E00F8">
        <w:rPr>
          <w:color w:val="3F4644"/>
          <w:spacing w:val="3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berlangsung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pada</w:t>
      </w:r>
      <w:proofErr w:type="spellEnd"/>
      <w:r w:rsidRPr="001E00F8">
        <w:rPr>
          <w:color w:val="3F4644"/>
          <w:spacing w:val="5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berapa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derajat</w:t>
      </w:r>
      <w:proofErr w:type="spellEnd"/>
      <w:r w:rsidRPr="001E00F8">
        <w:rPr>
          <w:color w:val="3F4644"/>
          <w:spacing w:val="4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sebelum</w:t>
      </w:r>
      <w:proofErr w:type="spellEnd"/>
      <w:r w:rsidRPr="001E00F8">
        <w:rPr>
          <w:color w:val="3F4644"/>
          <w:spacing w:val="4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titik</w:t>
      </w:r>
      <w:proofErr w:type="spellEnd"/>
      <w:r w:rsidRPr="001E00F8">
        <w:rPr>
          <w:color w:val="3F4644"/>
          <w:spacing w:val="4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mati</w:t>
      </w:r>
      <w:proofErr w:type="spellEnd"/>
      <w:r w:rsidRPr="001E00F8">
        <w:rPr>
          <w:color w:val="3F4644"/>
          <w:spacing w:val="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atas</w:t>
      </w:r>
      <w:proofErr w:type="spellEnd"/>
      <w:r w:rsidRPr="001E00F8">
        <w:rPr>
          <w:color w:val="3F4644"/>
          <w:sz w:val="24"/>
          <w:szCs w:val="24"/>
        </w:rPr>
        <w:t>.</w:t>
      </w:r>
      <w:r w:rsidRPr="001E00F8">
        <w:rPr>
          <w:color w:val="3F4644"/>
          <w:spacing w:val="5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pacing w:val="3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memiliki</w:t>
      </w:r>
      <w:proofErr w:type="spellEnd"/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pengaruh</w:t>
      </w:r>
      <w:proofErr w:type="spellEnd"/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r w:rsidRPr="001E00F8">
        <w:rPr>
          <w:color w:val="3F4644"/>
          <w:spacing w:val="2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1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gas</w:t>
      </w:r>
      <w:r w:rsidRPr="001E00F8">
        <w:rPr>
          <w:color w:val="3F4644"/>
          <w:spacing w:val="1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pacing w:val="2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pacing w:val="3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pacing w:val="1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proofErr w:type="spellStart"/>
      <w:r w:rsidRPr="001E00F8">
        <w:rPr>
          <w:color w:val="3F4644"/>
          <w:sz w:val="24"/>
          <w:szCs w:val="24"/>
        </w:rPr>
        <w:t>V</w:t>
      </w:r>
      <w:r w:rsidRPr="001E00F8">
        <w:rPr>
          <w:color w:val="4F5959"/>
          <w:sz w:val="24"/>
          <w:szCs w:val="24"/>
        </w:rPr>
        <w:t>a</w:t>
      </w:r>
      <w:r w:rsidRPr="001E00F8">
        <w:rPr>
          <w:color w:val="3F4644"/>
          <w:sz w:val="24"/>
          <w:szCs w:val="24"/>
        </w:rPr>
        <w:t>riasi</w:t>
      </w:r>
      <w:proofErr w:type="spellEnd"/>
      <w:r w:rsidRPr="001E00F8">
        <w:rPr>
          <w:color w:val="3F4644"/>
          <w:spacing w:val="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dilakukan</w:t>
      </w:r>
      <w:proofErr w:type="spellEnd"/>
      <w:r w:rsidRPr="001E00F8">
        <w:rPr>
          <w:color w:val="3F4644"/>
          <w:spacing w:val="1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mengetahui</w:t>
      </w:r>
      <w:proofErr w:type="spellEnd"/>
      <w:r w:rsidRPr="001E00F8">
        <w:rPr>
          <w:color w:val="3F4644"/>
          <w:spacing w:val="2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bagaimana</w:t>
      </w:r>
      <w:proofErr w:type="spellEnd"/>
      <w:r w:rsidRPr="001E00F8">
        <w:rPr>
          <w:color w:val="3F4644"/>
          <w:spacing w:val="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pengaruh</w:t>
      </w:r>
      <w:proofErr w:type="spellEnd"/>
      <w:r w:rsidRPr="001E00F8">
        <w:rPr>
          <w:color w:val="3F4644"/>
          <w:spacing w:val="1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terhadap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5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gas</w:t>
      </w:r>
      <w:r w:rsidRPr="001E00F8">
        <w:rPr>
          <w:color w:val="3F4644"/>
          <w:spacing w:val="4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pacing w:val="4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r w:rsidRPr="001E00F8">
        <w:rPr>
          <w:color w:val="3F4644"/>
          <w:spacing w:val="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Variasi</w:t>
      </w:r>
      <w:proofErr w:type="spellEnd"/>
      <w:r w:rsidRPr="001E00F8">
        <w:rPr>
          <w:color w:val="3F4644"/>
          <w:spacing w:val="4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sebanyak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3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5 </w:t>
      </w:r>
      <w:r w:rsidRPr="001E00F8">
        <w:rPr>
          <w:color w:val="3F4644"/>
          <w:spacing w:val="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varias</w:t>
      </w:r>
      <w:r w:rsidRPr="001E00F8">
        <w:rPr>
          <w:color w:val="3F4644"/>
          <w:spacing w:val="-1"/>
          <w:sz w:val="24"/>
          <w:szCs w:val="24"/>
        </w:rPr>
        <w:t>i</w:t>
      </w:r>
      <w:proofErr w:type="spellEnd"/>
      <w:r w:rsidRPr="001E00F8">
        <w:rPr>
          <w:color w:val="4F5959"/>
          <w:sz w:val="24"/>
          <w:szCs w:val="24"/>
        </w:rPr>
        <w:t xml:space="preserve">, </w:t>
      </w:r>
      <w:r w:rsidRPr="001E00F8">
        <w:rPr>
          <w:color w:val="4F5959"/>
          <w:spacing w:val="3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yaitu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9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0°</w:t>
      </w:r>
      <w:r w:rsidRPr="001E00F8">
        <w:rPr>
          <w:color w:val="4F5959"/>
          <w:sz w:val="24"/>
          <w:szCs w:val="24"/>
        </w:rPr>
        <w:t xml:space="preserve">,  </w:t>
      </w:r>
      <w:r w:rsidRPr="001E00F8">
        <w:rPr>
          <w:color w:val="3F4644"/>
          <w:sz w:val="24"/>
          <w:szCs w:val="24"/>
        </w:rPr>
        <w:t xml:space="preserve">5°, </w:t>
      </w:r>
      <w:r w:rsidRPr="001E00F8">
        <w:rPr>
          <w:color w:val="3F4644"/>
          <w:spacing w:val="1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10°</w:t>
      </w:r>
      <w:r w:rsidRPr="001E00F8">
        <w:rPr>
          <w:color w:val="4F5959"/>
          <w:sz w:val="24"/>
          <w:szCs w:val="24"/>
        </w:rPr>
        <w:t xml:space="preserve">, </w:t>
      </w:r>
      <w:r w:rsidRPr="001E00F8">
        <w:rPr>
          <w:color w:val="4F5959"/>
          <w:spacing w:val="5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15</w:t>
      </w:r>
      <w:r w:rsidRPr="001E00F8">
        <w:rPr>
          <w:color w:val="4F5959"/>
          <w:sz w:val="24"/>
          <w:szCs w:val="24"/>
        </w:rPr>
        <w:t>°,</w:t>
      </w:r>
      <w:r w:rsidRPr="001E00F8">
        <w:rPr>
          <w:color w:val="4F5959"/>
          <w:spacing w:val="3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20°. </w:t>
      </w:r>
      <w:r w:rsidRPr="001E00F8">
        <w:rPr>
          <w:color w:val="3F4644"/>
          <w:spacing w:val="5"/>
          <w:sz w:val="24"/>
          <w:szCs w:val="24"/>
        </w:rPr>
        <w:t xml:space="preserve"> </w:t>
      </w:r>
      <w:proofErr w:type="gramStart"/>
      <w:r w:rsidRPr="001E00F8">
        <w:rPr>
          <w:i/>
          <w:color w:val="3F4644"/>
          <w:sz w:val="24"/>
          <w:szCs w:val="24"/>
        </w:rPr>
        <w:t xml:space="preserve">Timing </w:t>
      </w:r>
      <w:r w:rsidRPr="001E00F8">
        <w:rPr>
          <w:i/>
          <w:color w:val="3F4644"/>
          <w:spacing w:val="13"/>
          <w:sz w:val="24"/>
          <w:szCs w:val="24"/>
        </w:rPr>
        <w:t xml:space="preserve"> </w:t>
      </w:r>
      <w:r w:rsidRPr="001E00F8">
        <w:rPr>
          <w:i/>
          <w:color w:val="4F5959"/>
          <w:sz w:val="24"/>
          <w:szCs w:val="24"/>
        </w:rPr>
        <w:t>L</w:t>
      </w:r>
      <w:r w:rsidRPr="001E00F8">
        <w:rPr>
          <w:i/>
          <w:color w:val="3F4644"/>
          <w:sz w:val="24"/>
          <w:szCs w:val="24"/>
        </w:rPr>
        <w:t>ight</w:t>
      </w:r>
      <w:proofErr w:type="gramEnd"/>
      <w:r w:rsidRPr="001E00F8">
        <w:rPr>
          <w:i/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digunakan</w:t>
      </w:r>
      <w:proofErr w:type="spellEnd"/>
      <w:r w:rsidRPr="001E00F8">
        <w:rPr>
          <w:color w:val="3F4644"/>
          <w:spacing w:val="3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pacing w:val="2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menyetel</w:t>
      </w:r>
      <w:proofErr w:type="spellEnd"/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>.</w:t>
      </w:r>
      <w:r w:rsidR="001E00F8">
        <w:rPr>
          <w:color w:val="3F4644"/>
          <w:spacing w:val="1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Pengujian</w:t>
      </w:r>
      <w:proofErr w:type="spellEnd"/>
      <w:r w:rsidRPr="001E00F8">
        <w:rPr>
          <w:color w:val="3F4644"/>
          <w:spacing w:val="5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3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gas</w:t>
      </w:r>
      <w:r w:rsidRPr="001E00F8">
        <w:rPr>
          <w:color w:val="3F4644"/>
          <w:spacing w:val="2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pacing w:val="2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menggunakan</w:t>
      </w:r>
      <w:proofErr w:type="spellEnd"/>
      <w:r w:rsidRPr="001E00F8">
        <w:rPr>
          <w:color w:val="3F4644"/>
          <w:spacing w:val="43"/>
          <w:sz w:val="24"/>
          <w:szCs w:val="24"/>
        </w:rPr>
        <w:t xml:space="preserve"> </w:t>
      </w:r>
      <w:r w:rsidRPr="001E00F8">
        <w:rPr>
          <w:i/>
          <w:color w:val="3F4644"/>
          <w:sz w:val="24"/>
          <w:szCs w:val="24"/>
        </w:rPr>
        <w:t>Automo</w:t>
      </w:r>
      <w:r w:rsidRPr="001E00F8">
        <w:rPr>
          <w:i/>
          <w:color w:val="3F4644"/>
          <w:spacing w:val="-1"/>
          <w:sz w:val="24"/>
          <w:szCs w:val="24"/>
        </w:rPr>
        <w:t>t</w:t>
      </w:r>
      <w:r w:rsidRPr="001E00F8">
        <w:rPr>
          <w:i/>
          <w:color w:val="4F5959"/>
          <w:sz w:val="24"/>
          <w:szCs w:val="24"/>
        </w:rPr>
        <w:t xml:space="preserve">ive  </w:t>
      </w:r>
      <w:r w:rsidRPr="001E00F8">
        <w:rPr>
          <w:i/>
          <w:color w:val="3F4644"/>
          <w:sz w:val="24"/>
          <w:szCs w:val="24"/>
        </w:rPr>
        <w:t>Emi</w:t>
      </w:r>
      <w:r w:rsidRPr="001E00F8">
        <w:rPr>
          <w:i/>
          <w:color w:val="4F5959"/>
          <w:sz w:val="24"/>
          <w:szCs w:val="24"/>
        </w:rPr>
        <w:t>ss</w:t>
      </w:r>
      <w:r w:rsidRPr="001E00F8">
        <w:rPr>
          <w:i/>
          <w:color w:val="3F4644"/>
          <w:sz w:val="24"/>
          <w:szCs w:val="24"/>
        </w:rPr>
        <w:t>ion</w:t>
      </w:r>
      <w:r w:rsidRPr="001E00F8">
        <w:rPr>
          <w:i/>
          <w:color w:val="3F4644"/>
          <w:spacing w:val="34"/>
          <w:sz w:val="24"/>
          <w:szCs w:val="24"/>
        </w:rPr>
        <w:t xml:space="preserve"> </w:t>
      </w:r>
      <w:r w:rsidRPr="001E00F8">
        <w:rPr>
          <w:i/>
          <w:color w:val="4F5959"/>
          <w:sz w:val="24"/>
          <w:szCs w:val="24"/>
        </w:rPr>
        <w:t>A</w:t>
      </w:r>
      <w:r w:rsidRPr="001E00F8">
        <w:rPr>
          <w:i/>
          <w:color w:val="3F4644"/>
          <w:sz w:val="24"/>
          <w:szCs w:val="24"/>
        </w:rPr>
        <w:t>nal</w:t>
      </w:r>
      <w:r w:rsidRPr="001E00F8">
        <w:rPr>
          <w:i/>
          <w:color w:val="4F5959"/>
          <w:sz w:val="24"/>
          <w:szCs w:val="24"/>
        </w:rPr>
        <w:t>yze</w:t>
      </w:r>
      <w:r w:rsidRPr="001E00F8">
        <w:rPr>
          <w:i/>
          <w:color w:val="3F4644"/>
          <w:sz w:val="24"/>
          <w:szCs w:val="24"/>
        </w:rPr>
        <w:t xml:space="preserve">r 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pengujian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pacing w:val="5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dilakukan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</w:t>
      </w:r>
      <w:r w:rsidRPr="001E00F8">
        <w:rPr>
          <w:color w:val="4F5959"/>
          <w:sz w:val="24"/>
          <w:szCs w:val="24"/>
        </w:rPr>
        <w:t>a</w:t>
      </w:r>
      <w:r w:rsidRPr="001E00F8">
        <w:rPr>
          <w:color w:val="3F4644"/>
          <w:sz w:val="24"/>
          <w:szCs w:val="24"/>
        </w:rPr>
        <w:t>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cara</w:t>
      </w:r>
      <w:proofErr w:type="spellEnd"/>
      <w:r w:rsidRPr="001E00F8">
        <w:rPr>
          <w:color w:val="3F4644"/>
          <w:spacing w:val="45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manua</w:t>
      </w:r>
      <w:r w:rsidRPr="001E00F8">
        <w:rPr>
          <w:color w:val="3F4644"/>
          <w:spacing w:val="-1"/>
          <w:sz w:val="24"/>
          <w:szCs w:val="24"/>
        </w:rPr>
        <w:t>l</w:t>
      </w:r>
      <w:r w:rsidRPr="001E00F8">
        <w:rPr>
          <w:color w:val="4F5959"/>
          <w:sz w:val="24"/>
          <w:szCs w:val="24"/>
        </w:rPr>
        <w:t xml:space="preserve">, </w:t>
      </w:r>
      <w:r w:rsidRPr="001E00F8">
        <w:rPr>
          <w:color w:val="4F5959"/>
          <w:spacing w:val="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yaitu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menggunakan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3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gelas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ukur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r w:rsidRPr="001E00F8">
        <w:rPr>
          <w:color w:val="3F4644"/>
          <w:spacing w:val="3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Metode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penelitian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6"/>
          <w:sz w:val="24"/>
          <w:szCs w:val="24"/>
        </w:rPr>
        <w:t xml:space="preserve"> </w:t>
      </w:r>
      <w:r w:rsidRPr="001E00F8">
        <w:rPr>
          <w:color w:val="4F5959"/>
          <w:sz w:val="24"/>
          <w:szCs w:val="24"/>
        </w:rPr>
        <w:t>ya</w:t>
      </w:r>
      <w:r w:rsidRPr="001E00F8">
        <w:rPr>
          <w:color w:val="3F4644"/>
          <w:sz w:val="24"/>
          <w:szCs w:val="24"/>
        </w:rPr>
        <w:t xml:space="preserve">ng </w:t>
      </w:r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digunakan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adalah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ek</w:t>
      </w:r>
      <w:r w:rsidRPr="001E00F8">
        <w:rPr>
          <w:color w:val="4F5959"/>
          <w:sz w:val="24"/>
          <w:szCs w:val="24"/>
        </w:rPr>
        <w:t>s</w:t>
      </w:r>
      <w:r w:rsidRPr="001E00F8">
        <w:rPr>
          <w:color w:val="3F4644"/>
          <w:sz w:val="24"/>
          <w:szCs w:val="24"/>
        </w:rPr>
        <w:t>perimental</w:t>
      </w:r>
      <w:proofErr w:type="spellEnd"/>
      <w:r w:rsidRPr="001E00F8">
        <w:rPr>
          <w:color w:val="3F4644"/>
          <w:sz w:val="24"/>
          <w:szCs w:val="24"/>
        </w:rPr>
        <w:t xml:space="preserve">.  </w:t>
      </w:r>
      <w:r w:rsidRPr="001E00F8">
        <w:rPr>
          <w:color w:val="3F4644"/>
          <w:spacing w:val="5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Penelitian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dilakukan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  </w:t>
      </w:r>
      <w:proofErr w:type="spellStart"/>
      <w:r w:rsidRPr="001E00F8">
        <w:rPr>
          <w:color w:val="3F4644"/>
          <w:sz w:val="24"/>
          <w:szCs w:val="24"/>
        </w:rPr>
        <w:t>sebanyak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lima </w:t>
      </w:r>
      <w:r w:rsidRPr="001E00F8">
        <w:rPr>
          <w:color w:val="3F4644"/>
          <w:spacing w:val="2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k</w:t>
      </w:r>
      <w:r w:rsidRPr="001E00F8">
        <w:rPr>
          <w:color w:val="4F5959"/>
          <w:sz w:val="24"/>
          <w:szCs w:val="24"/>
        </w:rPr>
        <w:t>a</w:t>
      </w:r>
      <w:r w:rsidRPr="001E00F8">
        <w:rPr>
          <w:color w:val="3F4644"/>
          <w:sz w:val="24"/>
          <w:szCs w:val="24"/>
        </w:rPr>
        <w:t xml:space="preserve">li </w:t>
      </w:r>
      <w:r w:rsidRPr="001E00F8">
        <w:rPr>
          <w:color w:val="3F4644"/>
          <w:spacing w:val="2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masing-masing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3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pacing w:val="3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sebanyak</w:t>
      </w:r>
      <w:proofErr w:type="spellEnd"/>
      <w:r w:rsidRPr="001E00F8">
        <w:rPr>
          <w:color w:val="3F4644"/>
          <w:spacing w:val="3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tiga</w:t>
      </w:r>
      <w:proofErr w:type="spellEnd"/>
      <w:r w:rsidRPr="001E00F8">
        <w:rPr>
          <w:color w:val="3F4644"/>
          <w:spacing w:val="3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kali</w:t>
      </w:r>
      <w:r w:rsidRPr="001E00F8">
        <w:rPr>
          <w:color w:val="3F4644"/>
          <w:spacing w:val="3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pacing w:val="3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pengujian</w:t>
      </w:r>
      <w:proofErr w:type="spellEnd"/>
      <w:r w:rsidRPr="001E00F8">
        <w:rPr>
          <w:color w:val="3F4644"/>
          <w:spacing w:val="4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pacing w:val="3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. Data </w:t>
      </w:r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hasil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penelitian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3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</w:t>
      </w:r>
      <w:r w:rsidRPr="001E00F8">
        <w:rPr>
          <w:color w:val="4F5959"/>
          <w:sz w:val="24"/>
          <w:szCs w:val="24"/>
        </w:rPr>
        <w:t>i</w:t>
      </w:r>
      <w:r w:rsidRPr="001E00F8">
        <w:rPr>
          <w:color w:val="3F4644"/>
          <w:sz w:val="24"/>
          <w:szCs w:val="24"/>
        </w:rPr>
        <w:t>analisis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3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cara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mendeskripsikan</w:t>
      </w:r>
      <w:proofErr w:type="spellEnd"/>
      <w:r w:rsidRPr="001E00F8">
        <w:rPr>
          <w:color w:val="3F4644"/>
          <w:sz w:val="24"/>
          <w:szCs w:val="24"/>
        </w:rPr>
        <w:t xml:space="preserve">  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merangkum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ha</w:t>
      </w:r>
      <w:r w:rsidRPr="001E00F8">
        <w:rPr>
          <w:color w:val="4F5959"/>
          <w:sz w:val="24"/>
          <w:szCs w:val="24"/>
        </w:rPr>
        <w:t>s</w:t>
      </w:r>
      <w:r w:rsidRPr="001E00F8">
        <w:rPr>
          <w:color w:val="3F4644"/>
          <w:sz w:val="24"/>
          <w:szCs w:val="24"/>
        </w:rPr>
        <w:t>il-hasil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1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penelitian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1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dalam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bentuk</w:t>
      </w:r>
      <w:proofErr w:type="spellEnd"/>
      <w:r w:rsidRPr="001E00F8">
        <w:rPr>
          <w:color w:val="3F4644"/>
          <w:sz w:val="24"/>
          <w:szCs w:val="24"/>
        </w:rPr>
        <w:t xml:space="preserve">   </w:t>
      </w:r>
      <w:proofErr w:type="spellStart"/>
      <w:r w:rsidRPr="001E00F8">
        <w:rPr>
          <w:color w:val="3F4644"/>
          <w:sz w:val="24"/>
          <w:szCs w:val="24"/>
        </w:rPr>
        <w:t>grafik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tab</w:t>
      </w:r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l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menggunak</w:t>
      </w:r>
      <w:r w:rsidRPr="001E00F8">
        <w:rPr>
          <w:color w:val="3F4644"/>
          <w:spacing w:val="-1"/>
          <w:sz w:val="24"/>
          <w:szCs w:val="24"/>
        </w:rPr>
        <w:t>a</w:t>
      </w:r>
      <w:r w:rsidRPr="001E00F8">
        <w:rPr>
          <w:color w:val="4F5959"/>
          <w:sz w:val="24"/>
          <w:szCs w:val="24"/>
        </w:rPr>
        <w:t>n</w:t>
      </w:r>
      <w:proofErr w:type="spellEnd"/>
      <w:r w:rsidRPr="001E00F8">
        <w:rPr>
          <w:color w:val="4F5959"/>
          <w:sz w:val="24"/>
          <w:szCs w:val="24"/>
        </w:rPr>
        <w:t xml:space="preserve"> </w:t>
      </w:r>
      <w:r w:rsidRPr="001E00F8">
        <w:rPr>
          <w:i/>
          <w:color w:val="3F4644"/>
          <w:sz w:val="24"/>
          <w:szCs w:val="24"/>
        </w:rPr>
        <w:t>Softwa</w:t>
      </w:r>
      <w:r w:rsidRPr="001E00F8">
        <w:rPr>
          <w:i/>
          <w:color w:val="3F4644"/>
          <w:spacing w:val="-1"/>
          <w:sz w:val="24"/>
          <w:szCs w:val="24"/>
        </w:rPr>
        <w:t>r</w:t>
      </w:r>
      <w:r w:rsidRPr="001E00F8">
        <w:rPr>
          <w:i/>
          <w:color w:val="4F5959"/>
          <w:sz w:val="24"/>
          <w:szCs w:val="24"/>
        </w:rPr>
        <w:t>e</w:t>
      </w:r>
      <w:r w:rsidRPr="001E00F8">
        <w:rPr>
          <w:i/>
          <w:color w:val="4F5959"/>
          <w:spacing w:val="32"/>
          <w:sz w:val="24"/>
          <w:szCs w:val="24"/>
        </w:rPr>
        <w:t xml:space="preserve"> </w:t>
      </w:r>
      <w:r w:rsidRPr="001E00F8">
        <w:rPr>
          <w:i/>
          <w:color w:val="3F4644"/>
          <w:sz w:val="24"/>
          <w:szCs w:val="24"/>
        </w:rPr>
        <w:t>Micro</w:t>
      </w:r>
      <w:r w:rsidRPr="001E00F8">
        <w:rPr>
          <w:i/>
          <w:color w:val="4F5959"/>
          <w:sz w:val="24"/>
          <w:szCs w:val="24"/>
        </w:rPr>
        <w:t>s</w:t>
      </w:r>
      <w:r w:rsidRPr="001E00F8">
        <w:rPr>
          <w:i/>
          <w:color w:val="3F4644"/>
          <w:sz w:val="24"/>
          <w:szCs w:val="24"/>
        </w:rPr>
        <w:t>oft</w:t>
      </w:r>
      <w:r w:rsidRPr="001E00F8">
        <w:rPr>
          <w:i/>
          <w:color w:val="3F4644"/>
          <w:spacing w:val="31"/>
          <w:sz w:val="24"/>
          <w:szCs w:val="24"/>
        </w:rPr>
        <w:t xml:space="preserve"> </w:t>
      </w:r>
      <w:proofErr w:type="spellStart"/>
      <w:r w:rsidRPr="001E00F8">
        <w:rPr>
          <w:i/>
          <w:color w:val="3F4644"/>
          <w:sz w:val="24"/>
          <w:szCs w:val="24"/>
        </w:rPr>
        <w:t>Excel.</w:t>
      </w:r>
      <w:r w:rsidRPr="001E00F8">
        <w:rPr>
          <w:color w:val="4F5959"/>
          <w:sz w:val="24"/>
          <w:szCs w:val="24"/>
        </w:rPr>
        <w:t>H</w:t>
      </w:r>
      <w:r w:rsidRPr="001E00F8">
        <w:rPr>
          <w:color w:val="3F4644"/>
          <w:sz w:val="24"/>
          <w:szCs w:val="24"/>
        </w:rPr>
        <w:t>asil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penelitian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menunjukkan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3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bahwa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ada</w:t>
      </w:r>
      <w:proofErr w:type="spellEnd"/>
      <w:r w:rsidRPr="001E00F8">
        <w:rPr>
          <w:color w:val="3F4644"/>
          <w:spacing w:val="5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</w:t>
      </w:r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ngaru</w:t>
      </w:r>
      <w:r w:rsidRPr="001E00F8">
        <w:rPr>
          <w:color w:val="4F5959"/>
          <w:sz w:val="24"/>
          <w:szCs w:val="24"/>
        </w:rPr>
        <w:t>h</w:t>
      </w:r>
      <w:proofErr w:type="spellEnd"/>
      <w:r w:rsidRPr="001E00F8">
        <w:rPr>
          <w:color w:val="4F5959"/>
          <w:sz w:val="24"/>
          <w:szCs w:val="24"/>
        </w:rPr>
        <w:t xml:space="preserve"> </w:t>
      </w:r>
      <w:r w:rsidRPr="001E00F8">
        <w:rPr>
          <w:color w:val="4F5959"/>
          <w:spacing w:val="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antara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sudut</w:t>
      </w:r>
      <w:proofErr w:type="spellEnd"/>
      <w:r w:rsidRPr="001E00F8">
        <w:rPr>
          <w:color w:val="3F4644"/>
          <w:spacing w:val="5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="001E00F8">
        <w:rPr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r w:rsidRPr="001E00F8">
        <w:rPr>
          <w:color w:val="3F4644"/>
          <w:spacing w:val="4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39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gas</w:t>
      </w:r>
      <w:r w:rsidRPr="001E00F8">
        <w:rPr>
          <w:color w:val="3F4644"/>
          <w:spacing w:val="3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z w:val="24"/>
          <w:szCs w:val="24"/>
        </w:rPr>
        <w:t>.</w:t>
      </w:r>
      <w:r w:rsidRPr="001E00F8">
        <w:rPr>
          <w:color w:val="3F4644"/>
          <w:spacing w:val="3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Variasi</w:t>
      </w:r>
      <w:proofErr w:type="spellEnd"/>
      <w:r w:rsidRPr="001E00F8">
        <w:rPr>
          <w:color w:val="3F4644"/>
          <w:spacing w:val="3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4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pacing w:val="19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juga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mempengaruhi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3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gas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kendaraan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r w:rsidRPr="001E00F8">
        <w:rPr>
          <w:color w:val="3F4644"/>
          <w:spacing w:val="3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Secara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umum</w:t>
      </w:r>
      <w:proofErr w:type="spellEnd"/>
      <w:r w:rsidRPr="001E00F8">
        <w:rPr>
          <w:color w:val="3F4644"/>
          <w:spacing w:val="5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dinaikkan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dari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standard</w:t>
      </w:r>
      <w:r w:rsidRPr="001E00F8">
        <w:rPr>
          <w:color w:val="3F4644"/>
          <w:spacing w:val="5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menurunkan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5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gas</w:t>
      </w:r>
      <w:r w:rsidRPr="001E00F8">
        <w:rPr>
          <w:color w:val="3F4644"/>
          <w:spacing w:val="3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pacing w:val="4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5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diturunkan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akan</w:t>
      </w:r>
      <w:proofErr w:type="spellEnd"/>
      <w:r w:rsidRPr="001E00F8">
        <w:rPr>
          <w:color w:val="3F4644"/>
          <w:spacing w:val="4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menaikkan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</w:t>
      </w:r>
      <w:r w:rsidRPr="001E00F8">
        <w:rPr>
          <w:color w:val="3F4644"/>
          <w:spacing w:val="-1"/>
          <w:sz w:val="24"/>
          <w:szCs w:val="24"/>
        </w:rPr>
        <w:t>i</w:t>
      </w:r>
      <w:r w:rsidRPr="001E00F8">
        <w:rPr>
          <w:color w:val="4F5959"/>
          <w:sz w:val="24"/>
          <w:szCs w:val="24"/>
        </w:rPr>
        <w:t>s</w:t>
      </w:r>
      <w:r w:rsidRPr="001E00F8">
        <w:rPr>
          <w:color w:val="3F4644"/>
          <w:sz w:val="24"/>
          <w:szCs w:val="24"/>
        </w:rPr>
        <w:t>i</w:t>
      </w:r>
      <w:proofErr w:type="spellEnd"/>
      <w:r w:rsidRPr="001E00F8">
        <w:rPr>
          <w:color w:val="3F4644"/>
          <w:spacing w:val="50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</w:t>
      </w:r>
      <w:r w:rsidRPr="001E00F8">
        <w:rPr>
          <w:color w:val="4F5959"/>
          <w:sz w:val="24"/>
          <w:szCs w:val="24"/>
        </w:rPr>
        <w:t>s</w:t>
      </w:r>
      <w:r w:rsidRPr="001E00F8">
        <w:rPr>
          <w:color w:val="4F5959"/>
          <w:spacing w:val="3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r w:rsidRPr="001E00F8">
        <w:rPr>
          <w:color w:val="3F4644"/>
          <w:spacing w:val="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Sudut</w:t>
      </w:r>
      <w:proofErr w:type="spellEnd"/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proofErr w:type="gramEnd"/>
      <w:r w:rsidRPr="001E00F8">
        <w:rPr>
          <w:color w:val="3F4644"/>
          <w:spacing w:val="5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emisi</w:t>
      </w:r>
      <w:proofErr w:type="spellEnd"/>
      <w:r w:rsidRPr="001E00F8">
        <w:rPr>
          <w:color w:val="3F4644"/>
          <w:spacing w:val="3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terkecil</w:t>
      </w:r>
      <w:proofErr w:type="spellEnd"/>
      <w:r w:rsidRPr="001E00F8">
        <w:rPr>
          <w:color w:val="3F4644"/>
          <w:spacing w:val="5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adalah</w:t>
      </w:r>
      <w:proofErr w:type="spellEnd"/>
      <w:r w:rsidRPr="001E00F8">
        <w:rPr>
          <w:color w:val="3F4644"/>
          <w:spacing w:val="5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5</w:t>
      </w:r>
      <w:r w:rsidRPr="001E00F8">
        <w:rPr>
          <w:color w:val="4F5959"/>
          <w:sz w:val="24"/>
          <w:szCs w:val="24"/>
        </w:rPr>
        <w:t>°,</w:t>
      </w:r>
      <w:r w:rsidRPr="001E00F8">
        <w:rPr>
          <w:color w:val="4F5959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r w:rsidRPr="001E00F8">
        <w:rPr>
          <w:color w:val="3F4644"/>
          <w:spacing w:val="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nilai</w:t>
      </w:r>
      <w:proofErr w:type="spellEnd"/>
      <w:r w:rsidRPr="001E00F8">
        <w:rPr>
          <w:color w:val="3F4644"/>
          <w:sz w:val="24"/>
          <w:szCs w:val="24"/>
        </w:rPr>
        <w:t xml:space="preserve"> CO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:</w:t>
      </w:r>
      <w:r w:rsidRPr="001E00F8">
        <w:rPr>
          <w:color w:val="3F4644"/>
          <w:spacing w:val="2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0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543</w:t>
      </w:r>
      <w:r w:rsidRPr="001E00F8">
        <w:rPr>
          <w:color w:val="3F4644"/>
          <w:spacing w:val="50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%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4F5959"/>
          <w:spacing w:val="38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HC </w:t>
      </w:r>
      <w:r w:rsidRPr="001E00F8">
        <w:rPr>
          <w:color w:val="3F4644"/>
          <w:spacing w:val="2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:</w:t>
      </w:r>
      <w:r w:rsidRPr="001E00F8">
        <w:rPr>
          <w:color w:val="3F4644"/>
          <w:spacing w:val="42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162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56</w:t>
      </w:r>
      <w:r w:rsidRPr="001E00F8">
        <w:rPr>
          <w:color w:val="3F4644"/>
          <w:spacing w:val="22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ppm</w:t>
      </w:r>
      <w:r w:rsidRPr="001E00F8">
        <w:rPr>
          <w:color w:val="4F5959"/>
          <w:sz w:val="24"/>
          <w:szCs w:val="24"/>
        </w:rPr>
        <w:t xml:space="preserve">, </w:t>
      </w:r>
      <w:r w:rsidRPr="001E00F8">
        <w:rPr>
          <w:color w:val="4F5959"/>
          <w:spacing w:val="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CO2:  </w:t>
      </w:r>
      <w:r w:rsidRPr="001E00F8">
        <w:rPr>
          <w:color w:val="3F4644"/>
          <w:spacing w:val="1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15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32</w:t>
      </w:r>
      <w:r w:rsidRPr="001E00F8">
        <w:rPr>
          <w:color w:val="3F4644"/>
          <w:spacing w:val="3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%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4F5959"/>
          <w:spacing w:val="4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pacing w:val="45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O2</w:t>
      </w:r>
      <w:r w:rsidRPr="001E00F8">
        <w:rPr>
          <w:color w:val="3F4644"/>
          <w:spacing w:val="1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:</w:t>
      </w:r>
      <w:r w:rsidRPr="001E00F8">
        <w:rPr>
          <w:color w:val="3F4644"/>
          <w:spacing w:val="3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245</w:t>
      </w:r>
      <w:r w:rsidRPr="001E00F8">
        <w:rPr>
          <w:color w:val="3F4644"/>
          <w:spacing w:val="4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pacing w:val="3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pertamax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r w:rsidRPr="001E00F8">
        <w:rPr>
          <w:color w:val="3F4644"/>
          <w:spacing w:val="29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Sedangkan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premium </w:t>
      </w:r>
      <w:r w:rsidRPr="001E00F8">
        <w:rPr>
          <w:color w:val="3F4644"/>
          <w:spacing w:val="1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CO </w:t>
      </w:r>
      <w:r w:rsidRPr="001E00F8">
        <w:rPr>
          <w:color w:val="3F4644"/>
          <w:spacing w:val="12"/>
          <w:sz w:val="24"/>
          <w:szCs w:val="24"/>
        </w:rPr>
        <w:t xml:space="preserve"> </w:t>
      </w:r>
      <w:r w:rsidRPr="001E00F8">
        <w:rPr>
          <w:color w:val="4F5959"/>
          <w:sz w:val="24"/>
          <w:szCs w:val="24"/>
        </w:rPr>
        <w:t>:</w:t>
      </w:r>
      <w:r w:rsidRPr="001E00F8">
        <w:rPr>
          <w:color w:val="4F5959"/>
          <w:spacing w:val="3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0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 xml:space="preserve">678 </w:t>
      </w:r>
      <w:r w:rsidRPr="001E00F8">
        <w:rPr>
          <w:color w:val="3F4644"/>
          <w:spacing w:val="9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%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4F5959"/>
          <w:spacing w:val="52"/>
          <w:sz w:val="24"/>
          <w:szCs w:val="24"/>
        </w:rPr>
        <w:t xml:space="preserve"> </w:t>
      </w:r>
      <w:r w:rsidRPr="001E00F8">
        <w:rPr>
          <w:color w:val="4F5959"/>
          <w:sz w:val="24"/>
          <w:szCs w:val="24"/>
        </w:rPr>
        <w:t>H</w:t>
      </w:r>
      <w:r w:rsidRPr="001E00F8">
        <w:rPr>
          <w:color w:val="3F4644"/>
          <w:sz w:val="24"/>
          <w:szCs w:val="24"/>
        </w:rPr>
        <w:t xml:space="preserve">C </w:t>
      </w:r>
      <w:r w:rsidRPr="001E00F8">
        <w:rPr>
          <w:color w:val="3F4644"/>
          <w:spacing w:val="16"/>
          <w:sz w:val="24"/>
          <w:szCs w:val="24"/>
        </w:rPr>
        <w:t xml:space="preserve"> </w:t>
      </w:r>
      <w:r w:rsidRPr="001E00F8">
        <w:rPr>
          <w:color w:val="4F5959"/>
          <w:sz w:val="24"/>
          <w:szCs w:val="24"/>
        </w:rPr>
        <w:t>:</w:t>
      </w:r>
    </w:p>
    <w:p w:rsidR="003742A8" w:rsidRPr="001E00F8" w:rsidRDefault="00843C0D" w:rsidP="001E00F8">
      <w:pPr>
        <w:spacing w:line="240" w:lineRule="exact"/>
        <w:ind w:left="362" w:right="127"/>
        <w:jc w:val="both"/>
        <w:rPr>
          <w:sz w:val="24"/>
          <w:szCs w:val="24"/>
        </w:rPr>
      </w:pPr>
      <w:r w:rsidRPr="001E00F8">
        <w:rPr>
          <w:color w:val="3F4644"/>
          <w:sz w:val="24"/>
          <w:szCs w:val="24"/>
        </w:rPr>
        <w:t>178</w:t>
      </w:r>
      <w:proofErr w:type="gramStart"/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45</w:t>
      </w:r>
      <w:proofErr w:type="gramEnd"/>
      <w:r w:rsidRPr="001E00F8">
        <w:rPr>
          <w:color w:val="3F4644"/>
          <w:spacing w:val="3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ppm</w:t>
      </w:r>
      <w:r w:rsidRPr="001E00F8">
        <w:rPr>
          <w:color w:val="4F5959"/>
          <w:sz w:val="24"/>
          <w:szCs w:val="24"/>
        </w:rPr>
        <w:t xml:space="preserve">, </w:t>
      </w:r>
      <w:r w:rsidRPr="001E00F8">
        <w:rPr>
          <w:color w:val="4F5959"/>
          <w:spacing w:val="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C0</w:t>
      </w:r>
      <w:r w:rsidRPr="001E00F8">
        <w:rPr>
          <w:color w:val="4F5959"/>
          <w:sz w:val="24"/>
          <w:szCs w:val="24"/>
        </w:rPr>
        <w:t xml:space="preserve">2 </w:t>
      </w:r>
      <w:r w:rsidRPr="001E00F8">
        <w:rPr>
          <w:color w:val="4F5959"/>
          <w:spacing w:val="18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:</w:t>
      </w:r>
      <w:r w:rsidRPr="001E00F8">
        <w:rPr>
          <w:color w:val="3F4644"/>
          <w:spacing w:val="4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13</w:t>
      </w:r>
      <w:r w:rsidRPr="001E00F8">
        <w:rPr>
          <w:color w:val="4F595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52</w:t>
      </w:r>
      <w:r w:rsidRPr="001E00F8">
        <w:rPr>
          <w:color w:val="3F4644"/>
          <w:spacing w:val="3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%</w:t>
      </w:r>
      <w:r w:rsidRPr="001E00F8">
        <w:rPr>
          <w:color w:val="626969"/>
          <w:sz w:val="24"/>
          <w:szCs w:val="24"/>
        </w:rPr>
        <w:t>,</w:t>
      </w:r>
      <w:r w:rsidRPr="001E00F8">
        <w:rPr>
          <w:color w:val="626969"/>
          <w:spacing w:val="5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dan</w:t>
      </w:r>
      <w:proofErr w:type="spellEnd"/>
      <w:r w:rsidRPr="001E00F8">
        <w:rPr>
          <w:color w:val="3F4644"/>
          <w:spacing w:val="45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0</w:t>
      </w:r>
      <w:r w:rsidRPr="001E00F8">
        <w:rPr>
          <w:color w:val="4F5959"/>
          <w:sz w:val="24"/>
          <w:szCs w:val="24"/>
        </w:rPr>
        <w:t xml:space="preserve">2 </w:t>
      </w:r>
      <w:r w:rsidRPr="001E00F8">
        <w:rPr>
          <w:color w:val="4F5959"/>
          <w:spacing w:val="1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:</w:t>
      </w:r>
      <w:r w:rsidRPr="001E00F8">
        <w:rPr>
          <w:color w:val="3F4644"/>
          <w:spacing w:val="47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</w:t>
      </w:r>
      <w:r w:rsidRPr="001E00F8">
        <w:rPr>
          <w:color w:val="626969"/>
          <w:sz w:val="24"/>
          <w:szCs w:val="24"/>
        </w:rPr>
        <w:t>,</w:t>
      </w:r>
      <w:r w:rsidRPr="001E00F8">
        <w:rPr>
          <w:color w:val="3F4644"/>
          <w:sz w:val="24"/>
          <w:szCs w:val="24"/>
        </w:rPr>
        <w:t>132</w:t>
      </w:r>
      <w:r w:rsidRPr="001E00F8">
        <w:rPr>
          <w:color w:val="3F4644"/>
          <w:spacing w:val="3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%.</w:t>
      </w:r>
      <w:r w:rsidRPr="001E00F8">
        <w:rPr>
          <w:color w:val="3F4644"/>
          <w:spacing w:val="4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Var</w:t>
      </w:r>
      <w:r w:rsidRPr="001E00F8">
        <w:rPr>
          <w:color w:val="4F5959"/>
          <w:sz w:val="24"/>
          <w:szCs w:val="24"/>
        </w:rPr>
        <w:t>ias</w:t>
      </w:r>
      <w:r w:rsidRPr="001E00F8">
        <w:rPr>
          <w:color w:val="3F4644"/>
          <w:sz w:val="24"/>
          <w:szCs w:val="24"/>
        </w:rPr>
        <w:t>i</w:t>
      </w:r>
      <w:proofErr w:type="spellEnd"/>
      <w:r w:rsidRPr="001E00F8">
        <w:rPr>
          <w:color w:val="3F4644"/>
          <w:spacing w:val="54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proofErr w:type="gramEnd"/>
      <w:r w:rsidRPr="001E00F8">
        <w:rPr>
          <w:color w:val="3F4644"/>
          <w:spacing w:val="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juga</w:t>
      </w:r>
      <w:proofErr w:type="spellEnd"/>
      <w:r w:rsidR="001E00F8">
        <w:rPr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berpengaruh</w:t>
      </w:r>
      <w:proofErr w:type="spellEnd"/>
      <w:r w:rsidRPr="001E00F8">
        <w:rPr>
          <w:color w:val="3F4644"/>
          <w:spacing w:val="2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terhadap</w:t>
      </w:r>
      <w:proofErr w:type="spellEnd"/>
      <w:r w:rsidRPr="001E00F8">
        <w:rPr>
          <w:color w:val="3F4644"/>
          <w:spacing w:val="1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</w:t>
      </w:r>
      <w:r w:rsidRPr="001E00F8">
        <w:rPr>
          <w:color w:val="4F5959"/>
          <w:sz w:val="24"/>
          <w:szCs w:val="24"/>
        </w:rPr>
        <w:t>s</w:t>
      </w:r>
      <w:r w:rsidRPr="001E00F8">
        <w:rPr>
          <w:color w:val="3F4644"/>
          <w:sz w:val="24"/>
          <w:szCs w:val="24"/>
        </w:rPr>
        <w:t>umsi</w:t>
      </w:r>
      <w:proofErr w:type="spellEnd"/>
      <w:r w:rsidRPr="001E00F8">
        <w:rPr>
          <w:color w:val="3F4644"/>
          <w:spacing w:val="1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proofErr w:type="spellStart"/>
      <w:r w:rsidRPr="001E00F8">
        <w:rPr>
          <w:color w:val="3F4644"/>
          <w:sz w:val="24"/>
          <w:szCs w:val="24"/>
        </w:rPr>
        <w:t>Jika</w:t>
      </w:r>
      <w:proofErr w:type="spellEnd"/>
      <w:r w:rsidRPr="001E00F8">
        <w:rPr>
          <w:color w:val="3F4644"/>
          <w:spacing w:val="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</w:t>
      </w:r>
      <w:r w:rsidRPr="001E00F8">
        <w:rPr>
          <w:color w:val="4F5959"/>
          <w:sz w:val="24"/>
          <w:szCs w:val="24"/>
        </w:rPr>
        <w:t>i</w:t>
      </w:r>
      <w:r w:rsidRPr="001E00F8">
        <w:rPr>
          <w:color w:val="3F4644"/>
          <w:sz w:val="24"/>
          <w:szCs w:val="24"/>
        </w:rPr>
        <w:t>an</w:t>
      </w:r>
      <w:proofErr w:type="spellEnd"/>
      <w:r w:rsidRPr="001E00F8">
        <w:rPr>
          <w:color w:val="3F4644"/>
          <w:spacing w:val="2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dinaikan</w:t>
      </w:r>
      <w:proofErr w:type="spellEnd"/>
      <w:r w:rsidRPr="001E00F8">
        <w:rPr>
          <w:color w:val="3F4644"/>
          <w:spacing w:val="1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dari</w:t>
      </w:r>
      <w:proofErr w:type="spellEnd"/>
      <w:r w:rsidRPr="001E00F8">
        <w:rPr>
          <w:color w:val="3F4644"/>
          <w:sz w:val="24"/>
          <w:szCs w:val="24"/>
        </w:rPr>
        <w:t xml:space="preserve"> standard  </w:t>
      </w:r>
      <w:r w:rsidRPr="001E00F8">
        <w:rPr>
          <w:color w:val="3F4644"/>
          <w:spacing w:val="1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maka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1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2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1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menurun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23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d</w:t>
      </w:r>
      <w:r w:rsidRPr="001E00F8">
        <w:rPr>
          <w:color w:val="4F5959"/>
          <w:sz w:val="24"/>
          <w:szCs w:val="24"/>
        </w:rPr>
        <w:t>an</w:t>
      </w:r>
      <w:proofErr w:type="spellEnd"/>
      <w:r w:rsidRPr="001E00F8">
        <w:rPr>
          <w:color w:val="4F5959"/>
          <w:sz w:val="24"/>
          <w:szCs w:val="24"/>
        </w:rPr>
        <w:t xml:space="preserve"> </w:t>
      </w:r>
      <w:r w:rsidRPr="001E00F8">
        <w:rPr>
          <w:color w:val="4F5959"/>
          <w:spacing w:val="3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j</w:t>
      </w:r>
      <w:proofErr w:type="gramEnd"/>
      <w:r w:rsidRPr="001E00F8">
        <w:rPr>
          <w:color w:val="3F4644"/>
          <w:spacing w:val="-2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ika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3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sudut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r w:rsidRPr="001E00F8">
        <w:rPr>
          <w:color w:val="3F4644"/>
          <w:spacing w:val="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diturunkan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maka</w:t>
      </w:r>
      <w:proofErr w:type="spellEnd"/>
      <w:r w:rsidRPr="001E00F8">
        <w:rPr>
          <w:color w:val="3F4644"/>
          <w:spacing w:val="28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z w:val="24"/>
          <w:szCs w:val="24"/>
        </w:rPr>
        <w:t xml:space="preserve"> 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pacing w:val="3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pacing w:val="3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akan</w:t>
      </w:r>
      <w:proofErr w:type="spellEnd"/>
      <w:r w:rsidRPr="001E00F8">
        <w:rPr>
          <w:color w:val="3F4644"/>
          <w:spacing w:val="3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meningka</w:t>
      </w:r>
      <w:r w:rsidRPr="001E00F8">
        <w:rPr>
          <w:color w:val="3F4644"/>
          <w:spacing w:val="-1"/>
          <w:sz w:val="24"/>
          <w:szCs w:val="24"/>
        </w:rPr>
        <w:t>t</w:t>
      </w:r>
      <w:proofErr w:type="spellEnd"/>
      <w:r w:rsidRPr="001E00F8">
        <w:rPr>
          <w:color w:val="4F5959"/>
          <w:sz w:val="24"/>
          <w:szCs w:val="24"/>
        </w:rPr>
        <w:t>.</w:t>
      </w:r>
      <w:r w:rsidRPr="001E00F8">
        <w:rPr>
          <w:color w:val="4F5959"/>
          <w:spacing w:val="5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pacing w:val="4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pacing w:val="5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9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46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15°</w:t>
      </w:r>
      <w:r w:rsidRPr="001E00F8">
        <w:rPr>
          <w:color w:val="3F4644"/>
          <w:spacing w:val="15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m</w:t>
      </w:r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miliki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z w:val="24"/>
          <w:szCs w:val="24"/>
        </w:rPr>
        <w:t xml:space="preserve">    </w:t>
      </w:r>
      <w:r w:rsidRPr="001E00F8">
        <w:rPr>
          <w:color w:val="3F4644"/>
          <w:spacing w:val="5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</w:t>
      </w:r>
      <w:r w:rsidRPr="001E00F8">
        <w:rPr>
          <w:color w:val="4F5959"/>
          <w:sz w:val="24"/>
          <w:szCs w:val="24"/>
        </w:rPr>
        <w:t>a</w:t>
      </w:r>
      <w:r w:rsidRPr="001E00F8">
        <w:rPr>
          <w:color w:val="3F4644"/>
          <w:sz w:val="24"/>
          <w:szCs w:val="24"/>
        </w:rPr>
        <w:t>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 yang </w:t>
      </w:r>
      <w:r w:rsidRPr="001E00F8">
        <w:rPr>
          <w:color w:val="3F4644"/>
          <w:spacing w:val="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paling </w:t>
      </w:r>
      <w:r w:rsidRPr="001E00F8">
        <w:rPr>
          <w:color w:val="3F4644"/>
          <w:spacing w:val="1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irit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dengan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31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 xml:space="preserve">500  ml </w:t>
      </w:r>
      <w:r w:rsidRPr="001E00F8">
        <w:rPr>
          <w:color w:val="3F4644"/>
          <w:spacing w:val="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</w:t>
      </w:r>
      <w:r w:rsidRPr="001E00F8">
        <w:rPr>
          <w:color w:val="4F5959"/>
          <w:sz w:val="24"/>
          <w:szCs w:val="24"/>
        </w:rPr>
        <w:t>n</w:t>
      </w:r>
      <w:proofErr w:type="spellEnd"/>
      <w:r w:rsidRPr="001E00F8">
        <w:rPr>
          <w:color w:val="4F5959"/>
          <w:sz w:val="24"/>
          <w:szCs w:val="24"/>
        </w:rPr>
        <w:t xml:space="preserve"> </w:t>
      </w:r>
      <w:r w:rsidRPr="001E00F8">
        <w:rPr>
          <w:color w:val="4F5959"/>
          <w:spacing w:val="16"/>
          <w:sz w:val="24"/>
          <w:szCs w:val="24"/>
        </w:rPr>
        <w:t xml:space="preserve"> </w:t>
      </w:r>
      <w:proofErr w:type="spellStart"/>
      <w:r w:rsidRPr="001E00F8">
        <w:rPr>
          <w:color w:val="4F5959"/>
          <w:sz w:val="24"/>
          <w:szCs w:val="24"/>
        </w:rPr>
        <w:t>b</w:t>
      </w:r>
      <w:r w:rsidRPr="001E00F8">
        <w:rPr>
          <w:color w:val="3F4644"/>
          <w:sz w:val="24"/>
          <w:szCs w:val="24"/>
        </w:rPr>
        <w:t>akar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4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pertamax</w:t>
      </w:r>
      <w:proofErr w:type="spellEnd"/>
      <w:r w:rsidRPr="001E00F8">
        <w:rPr>
          <w:color w:val="3F4644"/>
          <w:sz w:val="24"/>
          <w:szCs w:val="24"/>
        </w:rPr>
        <w:t xml:space="preserve">. </w:t>
      </w:r>
      <w:r w:rsidRPr="001E00F8">
        <w:rPr>
          <w:color w:val="3F4644"/>
          <w:spacing w:val="33"/>
          <w:sz w:val="24"/>
          <w:szCs w:val="24"/>
        </w:rPr>
        <w:t xml:space="preserve"> </w:t>
      </w:r>
      <w:proofErr w:type="spellStart"/>
      <w:proofErr w:type="gramStart"/>
      <w:r w:rsidRPr="001E00F8">
        <w:rPr>
          <w:color w:val="3F4644"/>
          <w:sz w:val="24"/>
          <w:szCs w:val="24"/>
        </w:rPr>
        <w:t>Sedangkan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27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untuk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bakar</w:t>
      </w:r>
      <w:proofErr w:type="spellEnd"/>
      <w:r w:rsidRPr="001E00F8">
        <w:rPr>
          <w:color w:val="3F4644"/>
          <w:sz w:val="24"/>
          <w:szCs w:val="24"/>
        </w:rPr>
        <w:t xml:space="preserve"> premium</w:t>
      </w:r>
      <w:r w:rsidRPr="001E00F8">
        <w:rPr>
          <w:color w:val="3F4644"/>
          <w:spacing w:val="34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620</w:t>
      </w:r>
      <w:r w:rsidRPr="001E00F8">
        <w:rPr>
          <w:color w:val="3F4644"/>
          <w:spacing w:val="1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ml.</w:t>
      </w:r>
    </w:p>
    <w:p w:rsidR="003742A8" w:rsidRPr="001E00F8" w:rsidRDefault="003742A8">
      <w:pPr>
        <w:spacing w:before="15" w:line="240" w:lineRule="exact"/>
        <w:rPr>
          <w:sz w:val="24"/>
          <w:szCs w:val="24"/>
        </w:rPr>
      </w:pPr>
    </w:p>
    <w:p w:rsidR="003742A8" w:rsidRPr="001E00F8" w:rsidRDefault="00843C0D" w:rsidP="001E00F8">
      <w:pPr>
        <w:ind w:left="328" w:right="687"/>
        <w:jc w:val="both"/>
        <w:rPr>
          <w:sz w:val="24"/>
          <w:szCs w:val="24"/>
        </w:rPr>
      </w:pPr>
      <w:proofErr w:type="gramStart"/>
      <w:r w:rsidRPr="001E00F8">
        <w:rPr>
          <w:color w:val="3F4644"/>
          <w:sz w:val="24"/>
          <w:szCs w:val="24"/>
        </w:rPr>
        <w:t xml:space="preserve">Kata </w:t>
      </w:r>
      <w:r w:rsidRPr="001E00F8">
        <w:rPr>
          <w:color w:val="3F4644"/>
          <w:spacing w:val="1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Kunci</w:t>
      </w:r>
      <w:proofErr w:type="spellEnd"/>
      <w:proofErr w:type="gramEnd"/>
      <w:r w:rsidRPr="001E00F8">
        <w:rPr>
          <w:color w:val="3F4644"/>
          <w:sz w:val="24"/>
          <w:szCs w:val="24"/>
        </w:rPr>
        <w:t xml:space="preserve"> </w:t>
      </w:r>
      <w:r w:rsidRPr="001E00F8">
        <w:rPr>
          <w:color w:val="3F4644"/>
          <w:spacing w:val="15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:</w:t>
      </w:r>
      <w:r w:rsidRPr="001E00F8">
        <w:rPr>
          <w:color w:val="3F4644"/>
          <w:spacing w:val="-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Waktu</w:t>
      </w:r>
      <w:proofErr w:type="spellEnd"/>
      <w:r w:rsidRPr="001E00F8">
        <w:rPr>
          <w:color w:val="3F4644"/>
          <w:spacing w:val="16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Pengapia</w:t>
      </w:r>
      <w:r w:rsidRPr="001E00F8">
        <w:rPr>
          <w:color w:val="3F4644"/>
          <w:spacing w:val="-1"/>
          <w:sz w:val="24"/>
          <w:szCs w:val="24"/>
        </w:rPr>
        <w:t>n</w:t>
      </w:r>
      <w:proofErr w:type="spellEnd"/>
      <w:r w:rsidRPr="001E00F8">
        <w:rPr>
          <w:color w:val="4F5959"/>
          <w:sz w:val="24"/>
          <w:szCs w:val="24"/>
        </w:rPr>
        <w:t>,</w:t>
      </w:r>
      <w:r w:rsidRPr="001E00F8">
        <w:rPr>
          <w:color w:val="4F5959"/>
          <w:spacing w:val="40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Konsumsi</w:t>
      </w:r>
      <w:proofErr w:type="spellEnd"/>
      <w:r w:rsidRPr="001E00F8">
        <w:rPr>
          <w:color w:val="3F4644"/>
          <w:spacing w:val="32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Bahan</w:t>
      </w:r>
      <w:proofErr w:type="spellEnd"/>
      <w:r w:rsidRPr="001E00F8">
        <w:rPr>
          <w:color w:val="3F4644"/>
          <w:spacing w:val="2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Bak</w:t>
      </w:r>
      <w:r w:rsidRPr="001E00F8">
        <w:rPr>
          <w:color w:val="3F4644"/>
          <w:spacing w:val="-1"/>
          <w:sz w:val="24"/>
          <w:szCs w:val="24"/>
        </w:rPr>
        <w:t>a</w:t>
      </w:r>
      <w:r w:rsidRPr="001E00F8">
        <w:rPr>
          <w:color w:val="4F5959"/>
          <w:sz w:val="24"/>
          <w:szCs w:val="24"/>
        </w:rPr>
        <w:t>r</w:t>
      </w:r>
      <w:proofErr w:type="spellEnd"/>
      <w:r w:rsidRPr="001E00F8">
        <w:rPr>
          <w:color w:val="626969"/>
          <w:sz w:val="24"/>
          <w:szCs w:val="24"/>
        </w:rPr>
        <w:t>,</w:t>
      </w:r>
      <w:r w:rsidRPr="001E00F8">
        <w:rPr>
          <w:color w:val="626969"/>
          <w:spacing w:val="18"/>
          <w:sz w:val="24"/>
          <w:szCs w:val="24"/>
        </w:rPr>
        <w:t xml:space="preserve"> </w:t>
      </w:r>
      <w:proofErr w:type="spellStart"/>
      <w:r w:rsidRPr="001E00F8">
        <w:rPr>
          <w:color w:val="4F5959"/>
          <w:sz w:val="24"/>
          <w:szCs w:val="24"/>
        </w:rPr>
        <w:t>E</w:t>
      </w:r>
      <w:r w:rsidRPr="001E00F8">
        <w:rPr>
          <w:color w:val="3F4644"/>
          <w:sz w:val="24"/>
          <w:szCs w:val="24"/>
        </w:rPr>
        <w:t>mi</w:t>
      </w:r>
      <w:r w:rsidRPr="001E00F8">
        <w:rPr>
          <w:color w:val="4F5959"/>
          <w:sz w:val="24"/>
          <w:szCs w:val="24"/>
        </w:rPr>
        <w:t>s</w:t>
      </w:r>
      <w:r w:rsidRPr="001E00F8">
        <w:rPr>
          <w:color w:val="3F4644"/>
          <w:sz w:val="24"/>
          <w:szCs w:val="24"/>
        </w:rPr>
        <w:t>i</w:t>
      </w:r>
      <w:proofErr w:type="spellEnd"/>
      <w:r w:rsidRPr="001E00F8">
        <w:rPr>
          <w:color w:val="3F4644"/>
          <w:spacing w:val="23"/>
          <w:sz w:val="24"/>
          <w:szCs w:val="24"/>
        </w:rPr>
        <w:t xml:space="preserve"> </w:t>
      </w:r>
      <w:r w:rsidRPr="001E00F8">
        <w:rPr>
          <w:color w:val="3F4644"/>
          <w:sz w:val="24"/>
          <w:szCs w:val="24"/>
        </w:rPr>
        <w:t>Gas</w:t>
      </w:r>
      <w:r w:rsidRPr="001E00F8">
        <w:rPr>
          <w:color w:val="3F4644"/>
          <w:spacing w:val="11"/>
          <w:sz w:val="24"/>
          <w:szCs w:val="24"/>
        </w:rPr>
        <w:t xml:space="preserve"> </w:t>
      </w:r>
      <w:proofErr w:type="spellStart"/>
      <w:r w:rsidRPr="001E00F8">
        <w:rPr>
          <w:color w:val="3F4644"/>
          <w:sz w:val="24"/>
          <w:szCs w:val="24"/>
        </w:rPr>
        <w:t>Buang</w:t>
      </w:r>
      <w:proofErr w:type="spellEnd"/>
      <w:r w:rsidRPr="001E00F8">
        <w:rPr>
          <w:color w:val="3F4644"/>
          <w:sz w:val="24"/>
          <w:szCs w:val="24"/>
        </w:rPr>
        <w:t>.</w:t>
      </w:r>
    </w:p>
    <w:sectPr w:rsidR="003742A8" w:rsidRPr="001E00F8">
      <w:type w:val="continuous"/>
      <w:pgSz w:w="10900" w:h="14680"/>
      <w:pgMar w:top="980" w:right="14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054C7"/>
    <w:multiLevelType w:val="multilevel"/>
    <w:tmpl w:val="5D1455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A8"/>
    <w:rsid w:val="001E00F8"/>
    <w:rsid w:val="003742A8"/>
    <w:rsid w:val="008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D592A-033D-4B92-81D0-5D89D772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2017-08-02T23:19:00Z</dcterms:created>
  <dcterms:modified xsi:type="dcterms:W3CDTF">2017-08-02T23:19:00Z</dcterms:modified>
</cp:coreProperties>
</file>