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D2" w:rsidRPr="00DF3A2C" w:rsidRDefault="00600439">
      <w:pPr>
        <w:spacing w:before="66"/>
        <w:ind w:left="2977" w:right="3296"/>
        <w:jc w:val="center"/>
        <w:rPr>
          <w:sz w:val="24"/>
          <w:szCs w:val="24"/>
        </w:rPr>
      </w:pPr>
      <w:r w:rsidRPr="00DF3A2C">
        <w:rPr>
          <w:sz w:val="24"/>
          <w:szCs w:val="24"/>
        </w:rPr>
        <w:t>SKRIPSI</w:t>
      </w: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before="4" w:line="220" w:lineRule="exact"/>
        <w:rPr>
          <w:sz w:val="24"/>
          <w:szCs w:val="24"/>
        </w:rPr>
      </w:pPr>
    </w:p>
    <w:p w:rsidR="003C70D2" w:rsidRPr="00DF3A2C" w:rsidRDefault="00600439">
      <w:pPr>
        <w:spacing w:line="304" w:lineRule="auto"/>
        <w:ind w:left="498" w:right="937" w:firstLine="19"/>
        <w:jc w:val="center"/>
        <w:rPr>
          <w:sz w:val="24"/>
          <w:szCs w:val="24"/>
        </w:rPr>
      </w:pPr>
      <w:r w:rsidRPr="00DF3A2C">
        <w:rPr>
          <w:sz w:val="24"/>
          <w:szCs w:val="24"/>
        </w:rPr>
        <w:t xml:space="preserve">RANCANG  </w:t>
      </w:r>
      <w:r w:rsidRPr="00DF3A2C">
        <w:rPr>
          <w:spacing w:val="55"/>
          <w:sz w:val="24"/>
          <w:szCs w:val="24"/>
        </w:rPr>
        <w:t xml:space="preserve"> </w:t>
      </w:r>
      <w:r w:rsidRPr="00DF3A2C">
        <w:rPr>
          <w:sz w:val="24"/>
          <w:szCs w:val="24"/>
        </w:rPr>
        <w:t xml:space="preserve">BANGUN  </w:t>
      </w:r>
      <w:r w:rsidRPr="00DF3A2C">
        <w:rPr>
          <w:spacing w:val="3"/>
          <w:sz w:val="24"/>
          <w:szCs w:val="24"/>
        </w:rPr>
        <w:t xml:space="preserve"> </w:t>
      </w:r>
      <w:r w:rsidRPr="00DF3A2C">
        <w:rPr>
          <w:sz w:val="24"/>
          <w:szCs w:val="24"/>
        </w:rPr>
        <w:t xml:space="preserve">MENARA  </w:t>
      </w:r>
      <w:r w:rsidRPr="00DF3A2C">
        <w:rPr>
          <w:spacing w:val="27"/>
          <w:sz w:val="24"/>
          <w:szCs w:val="24"/>
        </w:rPr>
        <w:t xml:space="preserve"> </w:t>
      </w:r>
      <w:r w:rsidRPr="00DF3A2C">
        <w:rPr>
          <w:sz w:val="24"/>
          <w:szCs w:val="24"/>
        </w:rPr>
        <w:t xml:space="preserve">PENDINGIN UNTUK  </w:t>
      </w:r>
      <w:r w:rsidRPr="00DF3A2C">
        <w:rPr>
          <w:spacing w:val="4"/>
          <w:sz w:val="24"/>
          <w:szCs w:val="24"/>
        </w:rPr>
        <w:t xml:space="preserve"> </w:t>
      </w:r>
      <w:r w:rsidRPr="00DF3A2C">
        <w:rPr>
          <w:sz w:val="24"/>
          <w:szCs w:val="24"/>
        </w:rPr>
        <w:t xml:space="preserve">PENGOPERASIAN     </w:t>
      </w:r>
      <w:r w:rsidRPr="00DF3A2C">
        <w:rPr>
          <w:spacing w:val="11"/>
          <w:sz w:val="24"/>
          <w:szCs w:val="24"/>
        </w:rPr>
        <w:t xml:space="preserve"> </w:t>
      </w:r>
      <w:proofErr w:type="gramStart"/>
      <w:r w:rsidRPr="00DF3A2C">
        <w:rPr>
          <w:sz w:val="24"/>
          <w:szCs w:val="24"/>
        </w:rPr>
        <w:t xml:space="preserve">UNIT </w:t>
      </w:r>
      <w:r w:rsidRPr="00DF3A2C">
        <w:rPr>
          <w:spacing w:val="27"/>
          <w:sz w:val="24"/>
          <w:szCs w:val="24"/>
        </w:rPr>
        <w:t xml:space="preserve"> </w:t>
      </w:r>
      <w:r w:rsidRPr="00DF3A2C">
        <w:rPr>
          <w:sz w:val="24"/>
          <w:szCs w:val="24"/>
        </w:rPr>
        <w:t>PENDINGIN</w:t>
      </w:r>
      <w:proofErr w:type="gramEnd"/>
    </w:p>
    <w:p w:rsidR="003C70D2" w:rsidRPr="00DF3A2C" w:rsidRDefault="00600439">
      <w:pPr>
        <w:spacing w:line="280" w:lineRule="exact"/>
        <w:ind w:left="2161" w:right="2415"/>
        <w:jc w:val="center"/>
        <w:rPr>
          <w:sz w:val="24"/>
          <w:szCs w:val="24"/>
        </w:rPr>
      </w:pPr>
      <w:r w:rsidRPr="00DF3A2C">
        <w:rPr>
          <w:sz w:val="24"/>
          <w:szCs w:val="24"/>
        </w:rPr>
        <w:t xml:space="preserve">LABORATORY    </w:t>
      </w:r>
      <w:r w:rsidRPr="00DF3A2C">
        <w:rPr>
          <w:spacing w:val="1"/>
          <w:sz w:val="24"/>
          <w:szCs w:val="24"/>
        </w:rPr>
        <w:t xml:space="preserve"> </w:t>
      </w:r>
      <w:r w:rsidRPr="00DF3A2C">
        <w:rPr>
          <w:sz w:val="24"/>
          <w:szCs w:val="24"/>
        </w:rPr>
        <w:t>R714</w:t>
      </w:r>
    </w:p>
    <w:p w:rsidR="003C70D2" w:rsidRPr="00DF3A2C" w:rsidRDefault="003C70D2">
      <w:pPr>
        <w:spacing w:before="2" w:line="100" w:lineRule="exact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DF3A2C" w:rsidRPr="00DF3A2C" w:rsidRDefault="00600439">
      <w:pPr>
        <w:spacing w:line="760" w:lineRule="atLeast"/>
        <w:ind w:left="2394" w:right="2714" w:firstLine="61"/>
        <w:jc w:val="center"/>
        <w:rPr>
          <w:color w:val="2F3636"/>
          <w:sz w:val="24"/>
          <w:szCs w:val="24"/>
        </w:rPr>
      </w:pPr>
      <w:proofErr w:type="spellStart"/>
      <w:r w:rsidRPr="00DF3A2C">
        <w:rPr>
          <w:sz w:val="24"/>
          <w:szCs w:val="24"/>
        </w:rPr>
        <w:t>Oleh</w:t>
      </w:r>
      <w:proofErr w:type="spellEnd"/>
      <w:r w:rsidRPr="00DF3A2C">
        <w:rPr>
          <w:color w:val="2F3636"/>
          <w:sz w:val="24"/>
          <w:szCs w:val="24"/>
        </w:rPr>
        <w:t>:</w:t>
      </w:r>
    </w:p>
    <w:p w:rsidR="003C70D2" w:rsidRPr="00DF3A2C" w:rsidRDefault="00600439">
      <w:pPr>
        <w:spacing w:line="760" w:lineRule="atLeast"/>
        <w:ind w:left="2394" w:right="2714" w:firstLine="61"/>
        <w:jc w:val="center"/>
        <w:rPr>
          <w:sz w:val="24"/>
          <w:szCs w:val="24"/>
        </w:rPr>
      </w:pPr>
      <w:r w:rsidRPr="00DF3A2C">
        <w:rPr>
          <w:color w:val="2F3636"/>
          <w:sz w:val="24"/>
          <w:szCs w:val="24"/>
        </w:rPr>
        <w:t xml:space="preserve"> </w:t>
      </w:r>
      <w:proofErr w:type="gramStart"/>
      <w:r w:rsidR="00DF3A2C" w:rsidRPr="00DF3A2C">
        <w:rPr>
          <w:color w:val="3F4B4B"/>
          <w:sz w:val="24"/>
          <w:szCs w:val="24"/>
        </w:rPr>
        <w:t xml:space="preserve">MUSLIM  </w:t>
      </w:r>
      <w:r w:rsidRPr="00DF3A2C">
        <w:rPr>
          <w:color w:val="3F4B4B"/>
          <w:sz w:val="24"/>
          <w:szCs w:val="24"/>
        </w:rPr>
        <w:t>BUTON</w:t>
      </w:r>
      <w:proofErr w:type="gramEnd"/>
    </w:p>
    <w:p w:rsidR="003C70D2" w:rsidRPr="00DF3A2C" w:rsidRDefault="00DF3A2C">
      <w:pPr>
        <w:spacing w:before="75"/>
        <w:ind w:left="2425" w:right="2903"/>
        <w:jc w:val="center"/>
        <w:rPr>
          <w:sz w:val="24"/>
          <w:szCs w:val="24"/>
        </w:rPr>
      </w:pPr>
      <w:r w:rsidRPr="00DF3A2C">
        <w:rPr>
          <w:color w:val="3F4B4B"/>
          <w:sz w:val="24"/>
          <w:szCs w:val="24"/>
        </w:rPr>
        <w:t xml:space="preserve"> </w:t>
      </w:r>
      <w:r w:rsidR="00600439" w:rsidRPr="00DF3A2C">
        <w:rPr>
          <w:color w:val="3F4B4B"/>
          <w:sz w:val="24"/>
          <w:szCs w:val="24"/>
        </w:rPr>
        <w:t>NIM.2009-71-042</w:t>
      </w:r>
    </w:p>
    <w:p w:rsidR="003C70D2" w:rsidRPr="00DF3A2C" w:rsidRDefault="003C70D2">
      <w:pPr>
        <w:spacing w:before="9" w:line="180" w:lineRule="exact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780625">
      <w:pPr>
        <w:spacing w:line="200" w:lineRule="exact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3BCE4A43" wp14:editId="7403BCA9">
            <wp:simplePos x="0" y="0"/>
            <wp:positionH relativeFrom="column">
              <wp:posOffset>1121410</wp:posOffset>
            </wp:positionH>
            <wp:positionV relativeFrom="paragraph">
              <wp:posOffset>10160</wp:posOffset>
            </wp:positionV>
            <wp:extent cx="2392045" cy="2314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PATTI Universitas Pattimura, Ambon hit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600439">
      <w:pPr>
        <w:spacing w:line="300" w:lineRule="auto"/>
        <w:ind w:left="1165" w:right="1577"/>
        <w:jc w:val="center"/>
        <w:rPr>
          <w:sz w:val="24"/>
          <w:szCs w:val="24"/>
        </w:rPr>
      </w:pPr>
      <w:r w:rsidRPr="00DF3A2C">
        <w:rPr>
          <w:color w:val="3F4B4B"/>
          <w:sz w:val="24"/>
          <w:szCs w:val="24"/>
        </w:rPr>
        <w:t xml:space="preserve">PROGRAM   </w:t>
      </w:r>
      <w:r w:rsidRPr="00DF3A2C">
        <w:rPr>
          <w:color w:val="3F4B4B"/>
          <w:spacing w:val="43"/>
          <w:sz w:val="24"/>
          <w:szCs w:val="24"/>
        </w:rPr>
        <w:t xml:space="preserve"> </w:t>
      </w:r>
      <w:proofErr w:type="gramStart"/>
      <w:r w:rsidRPr="00DF3A2C">
        <w:rPr>
          <w:color w:val="3F4B4B"/>
          <w:sz w:val="24"/>
          <w:szCs w:val="24"/>
        </w:rPr>
        <w:t xml:space="preserve">STUDI </w:t>
      </w:r>
      <w:r w:rsidRPr="00DF3A2C">
        <w:rPr>
          <w:color w:val="3F4B4B"/>
          <w:spacing w:val="36"/>
          <w:sz w:val="24"/>
          <w:szCs w:val="24"/>
        </w:rPr>
        <w:t xml:space="preserve"> </w:t>
      </w:r>
      <w:r w:rsidRPr="00DF3A2C">
        <w:rPr>
          <w:color w:val="3F4B4B"/>
          <w:sz w:val="24"/>
          <w:szCs w:val="24"/>
        </w:rPr>
        <w:t>TEKNIK</w:t>
      </w:r>
      <w:proofErr w:type="gramEnd"/>
      <w:r w:rsidRPr="00DF3A2C">
        <w:rPr>
          <w:color w:val="3F4B4B"/>
          <w:sz w:val="24"/>
          <w:szCs w:val="24"/>
        </w:rPr>
        <w:t xml:space="preserve">  </w:t>
      </w:r>
      <w:r w:rsidRPr="00DF3A2C">
        <w:rPr>
          <w:color w:val="3F4B4B"/>
          <w:spacing w:val="42"/>
          <w:sz w:val="24"/>
          <w:szCs w:val="24"/>
        </w:rPr>
        <w:t xml:space="preserve"> </w:t>
      </w:r>
      <w:r w:rsidRPr="00DF3A2C">
        <w:rPr>
          <w:color w:val="3F4B4B"/>
          <w:sz w:val="24"/>
          <w:szCs w:val="24"/>
        </w:rPr>
        <w:t xml:space="preserve">MESIN JURUSAN  </w:t>
      </w:r>
      <w:r w:rsidRPr="00DF3A2C">
        <w:rPr>
          <w:color w:val="3F4B4B"/>
          <w:spacing w:val="51"/>
          <w:sz w:val="24"/>
          <w:szCs w:val="24"/>
        </w:rPr>
        <w:t xml:space="preserve"> </w:t>
      </w:r>
      <w:r w:rsidRPr="00DF3A2C">
        <w:rPr>
          <w:color w:val="3F4B4B"/>
          <w:sz w:val="24"/>
          <w:szCs w:val="24"/>
        </w:rPr>
        <w:t xml:space="preserve">TEKNIK  </w:t>
      </w:r>
      <w:r w:rsidRPr="00DF3A2C">
        <w:rPr>
          <w:color w:val="3F4B4B"/>
          <w:spacing w:val="37"/>
          <w:sz w:val="24"/>
          <w:szCs w:val="24"/>
        </w:rPr>
        <w:t xml:space="preserve"> </w:t>
      </w:r>
      <w:r w:rsidRPr="00DF3A2C">
        <w:rPr>
          <w:color w:val="3F4B4B"/>
          <w:sz w:val="24"/>
          <w:szCs w:val="24"/>
        </w:rPr>
        <w:t xml:space="preserve">MESIN </w:t>
      </w:r>
      <w:r w:rsidRPr="00DF3A2C">
        <w:rPr>
          <w:color w:val="3F4B4B"/>
          <w:w w:val="108"/>
          <w:sz w:val="24"/>
          <w:szCs w:val="24"/>
        </w:rPr>
        <w:t xml:space="preserve">FAKULTAS </w:t>
      </w:r>
      <w:r w:rsidRPr="00DF3A2C">
        <w:rPr>
          <w:color w:val="3F4B4B"/>
          <w:spacing w:val="16"/>
          <w:w w:val="108"/>
          <w:sz w:val="24"/>
          <w:szCs w:val="24"/>
        </w:rPr>
        <w:t xml:space="preserve"> </w:t>
      </w:r>
      <w:r w:rsidRPr="00DF3A2C">
        <w:rPr>
          <w:color w:val="3F4B4B"/>
          <w:w w:val="108"/>
          <w:sz w:val="24"/>
          <w:szCs w:val="24"/>
        </w:rPr>
        <w:t>TEKNIK</w:t>
      </w:r>
    </w:p>
    <w:p w:rsidR="003C70D2" w:rsidRPr="00DF3A2C" w:rsidRDefault="00600439">
      <w:pPr>
        <w:spacing w:line="280" w:lineRule="exact"/>
        <w:ind w:left="1408"/>
        <w:rPr>
          <w:sz w:val="24"/>
          <w:szCs w:val="24"/>
        </w:rPr>
      </w:pPr>
      <w:r w:rsidRPr="00DF3A2C">
        <w:rPr>
          <w:color w:val="A1A1A1"/>
          <w:sz w:val="24"/>
          <w:szCs w:val="24"/>
        </w:rPr>
        <w:t xml:space="preserve">. </w:t>
      </w:r>
      <w:r w:rsidRPr="00DF3A2C">
        <w:rPr>
          <w:color w:val="A1A1A1"/>
          <w:spacing w:val="11"/>
          <w:sz w:val="24"/>
          <w:szCs w:val="24"/>
        </w:rPr>
        <w:t xml:space="preserve"> </w:t>
      </w:r>
      <w:r w:rsidRPr="00DF3A2C">
        <w:rPr>
          <w:color w:val="3F4B4B"/>
          <w:sz w:val="24"/>
          <w:szCs w:val="24"/>
        </w:rPr>
        <w:t xml:space="preserve">UNIVERSITAS    </w:t>
      </w:r>
      <w:r w:rsidRPr="00DF3A2C">
        <w:rPr>
          <w:color w:val="3F4B4B"/>
          <w:spacing w:val="1"/>
          <w:sz w:val="24"/>
          <w:szCs w:val="24"/>
        </w:rPr>
        <w:t xml:space="preserve"> </w:t>
      </w:r>
      <w:r w:rsidRPr="00DF3A2C">
        <w:rPr>
          <w:color w:val="3F4B4B"/>
          <w:sz w:val="24"/>
          <w:szCs w:val="24"/>
        </w:rPr>
        <w:t>PATTIMURA</w:t>
      </w:r>
    </w:p>
    <w:p w:rsidR="003C70D2" w:rsidRPr="00DF3A2C" w:rsidRDefault="003C70D2">
      <w:pPr>
        <w:spacing w:before="3" w:line="100" w:lineRule="exact"/>
        <w:rPr>
          <w:sz w:val="24"/>
          <w:szCs w:val="24"/>
        </w:rPr>
      </w:pPr>
    </w:p>
    <w:p w:rsidR="003C70D2" w:rsidRPr="00DF3A2C" w:rsidRDefault="00600439">
      <w:pPr>
        <w:ind w:left="2935" w:right="3288"/>
        <w:jc w:val="center"/>
        <w:rPr>
          <w:rFonts w:eastAsia="Arial"/>
          <w:sz w:val="24"/>
          <w:szCs w:val="24"/>
        </w:rPr>
      </w:pPr>
      <w:r w:rsidRPr="00DF3A2C">
        <w:rPr>
          <w:rFonts w:eastAsia="Arial"/>
          <w:color w:val="3F4B4B"/>
          <w:w w:val="116"/>
          <w:sz w:val="24"/>
          <w:szCs w:val="24"/>
        </w:rPr>
        <w:t>AMBON</w:t>
      </w:r>
    </w:p>
    <w:p w:rsidR="003C70D2" w:rsidRPr="00DF3A2C" w:rsidRDefault="00600439">
      <w:pPr>
        <w:spacing w:before="85"/>
        <w:ind w:left="3197" w:right="3524"/>
        <w:jc w:val="center"/>
        <w:rPr>
          <w:sz w:val="24"/>
          <w:szCs w:val="24"/>
        </w:rPr>
        <w:sectPr w:rsidR="003C70D2" w:rsidRPr="00DF3A2C">
          <w:pgSz w:w="10120" w:h="15620"/>
          <w:pgMar w:top="1380" w:right="1400" w:bottom="280" w:left="1400" w:header="720" w:footer="720" w:gutter="0"/>
          <w:cols w:space="720"/>
        </w:sectPr>
      </w:pPr>
      <w:r w:rsidRPr="00DF3A2C">
        <w:rPr>
          <w:color w:val="3F4B4B"/>
          <w:sz w:val="24"/>
          <w:szCs w:val="24"/>
        </w:rPr>
        <w:t>2014</w:t>
      </w:r>
    </w:p>
    <w:p w:rsidR="003C70D2" w:rsidRPr="00DF3A2C" w:rsidRDefault="00600439" w:rsidP="00DF3A2C">
      <w:pPr>
        <w:spacing w:before="14" w:line="320" w:lineRule="exact"/>
        <w:ind w:left="1027" w:right="1001" w:firstLine="274"/>
        <w:jc w:val="center"/>
        <w:rPr>
          <w:sz w:val="24"/>
          <w:szCs w:val="24"/>
        </w:rPr>
      </w:pPr>
      <w:r w:rsidRPr="00DF3A2C">
        <w:rPr>
          <w:sz w:val="24"/>
          <w:szCs w:val="24"/>
        </w:rPr>
        <w:lastRenderedPageBreak/>
        <w:t xml:space="preserve">RANCANG  </w:t>
      </w:r>
      <w:r w:rsidRPr="00DF3A2C">
        <w:rPr>
          <w:spacing w:val="29"/>
          <w:sz w:val="24"/>
          <w:szCs w:val="24"/>
        </w:rPr>
        <w:t xml:space="preserve"> </w:t>
      </w:r>
      <w:r w:rsidRPr="00DF3A2C">
        <w:rPr>
          <w:sz w:val="24"/>
          <w:szCs w:val="24"/>
        </w:rPr>
        <w:t xml:space="preserve">BANGUN  </w:t>
      </w:r>
      <w:r w:rsidRPr="00DF3A2C">
        <w:rPr>
          <w:spacing w:val="3"/>
          <w:sz w:val="24"/>
          <w:szCs w:val="24"/>
        </w:rPr>
        <w:t xml:space="preserve"> </w:t>
      </w:r>
      <w:r w:rsidRPr="00DF3A2C">
        <w:rPr>
          <w:sz w:val="24"/>
          <w:szCs w:val="24"/>
        </w:rPr>
        <w:t xml:space="preserve">MENARA  </w:t>
      </w:r>
      <w:r w:rsidRPr="00DF3A2C">
        <w:rPr>
          <w:spacing w:val="5"/>
          <w:sz w:val="24"/>
          <w:szCs w:val="24"/>
        </w:rPr>
        <w:t xml:space="preserve"> </w:t>
      </w:r>
      <w:r w:rsidRPr="00DF3A2C">
        <w:rPr>
          <w:sz w:val="24"/>
          <w:szCs w:val="24"/>
        </w:rPr>
        <w:t xml:space="preserve">PENDINGIN   </w:t>
      </w:r>
      <w:r w:rsidRPr="00DF3A2C">
        <w:rPr>
          <w:spacing w:val="13"/>
          <w:sz w:val="24"/>
          <w:szCs w:val="24"/>
        </w:rPr>
        <w:t xml:space="preserve"> </w:t>
      </w:r>
      <w:r w:rsidRPr="00DF3A2C">
        <w:rPr>
          <w:sz w:val="24"/>
          <w:szCs w:val="24"/>
        </w:rPr>
        <w:t>UN</w:t>
      </w:r>
      <w:r w:rsidRPr="00DF3A2C">
        <w:rPr>
          <w:color w:val="333D3D"/>
          <w:sz w:val="24"/>
          <w:szCs w:val="24"/>
        </w:rPr>
        <w:t>T</w:t>
      </w:r>
      <w:r w:rsidRPr="00DF3A2C">
        <w:rPr>
          <w:color w:val="485454"/>
          <w:sz w:val="24"/>
          <w:szCs w:val="24"/>
        </w:rPr>
        <w:t>UK PENGOPERASI</w:t>
      </w:r>
      <w:r w:rsidRPr="00DF3A2C">
        <w:rPr>
          <w:color w:val="485454"/>
          <w:spacing w:val="-1"/>
          <w:sz w:val="24"/>
          <w:szCs w:val="24"/>
        </w:rPr>
        <w:t>A</w:t>
      </w:r>
      <w:r w:rsidRPr="00DF3A2C">
        <w:rPr>
          <w:color w:val="333D3D"/>
          <w:sz w:val="24"/>
          <w:szCs w:val="24"/>
        </w:rPr>
        <w:t xml:space="preserve">N     </w:t>
      </w:r>
      <w:r w:rsidRPr="00DF3A2C">
        <w:rPr>
          <w:color w:val="333D3D"/>
          <w:spacing w:val="3"/>
          <w:sz w:val="24"/>
          <w:szCs w:val="24"/>
        </w:rPr>
        <w:t xml:space="preserve"> </w:t>
      </w:r>
      <w:proofErr w:type="gramStart"/>
      <w:r w:rsidRPr="00DF3A2C">
        <w:rPr>
          <w:color w:val="485454"/>
          <w:sz w:val="24"/>
          <w:szCs w:val="24"/>
        </w:rPr>
        <w:t xml:space="preserve">UNIT </w:t>
      </w:r>
      <w:r w:rsidRPr="00DF3A2C">
        <w:rPr>
          <w:color w:val="485454"/>
          <w:spacing w:val="27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>PEN</w:t>
      </w:r>
      <w:r w:rsidRPr="00DF3A2C">
        <w:rPr>
          <w:color w:val="333D3D"/>
          <w:sz w:val="24"/>
          <w:szCs w:val="24"/>
        </w:rPr>
        <w:t>D</w:t>
      </w:r>
      <w:r w:rsidRPr="00DF3A2C">
        <w:rPr>
          <w:color w:val="485454"/>
          <w:sz w:val="24"/>
          <w:szCs w:val="24"/>
        </w:rPr>
        <w:t>INGIN</w:t>
      </w:r>
      <w:proofErr w:type="gramEnd"/>
      <w:r w:rsidRPr="00DF3A2C">
        <w:rPr>
          <w:color w:val="485454"/>
          <w:sz w:val="24"/>
          <w:szCs w:val="24"/>
        </w:rPr>
        <w:t xml:space="preserve">  </w:t>
      </w:r>
      <w:r w:rsidRPr="00DF3A2C">
        <w:rPr>
          <w:color w:val="485454"/>
          <w:spacing w:val="54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>LABORTO</w:t>
      </w:r>
      <w:r w:rsidRPr="00DF3A2C">
        <w:rPr>
          <w:color w:val="485454"/>
          <w:spacing w:val="-1"/>
          <w:sz w:val="24"/>
          <w:szCs w:val="24"/>
        </w:rPr>
        <w:t>R</w:t>
      </w:r>
      <w:r w:rsidRPr="00DF3A2C">
        <w:rPr>
          <w:color w:val="333D3D"/>
          <w:sz w:val="24"/>
          <w:szCs w:val="24"/>
        </w:rPr>
        <w:t xml:space="preserve">Y   </w:t>
      </w:r>
      <w:r w:rsidRPr="00DF3A2C">
        <w:rPr>
          <w:color w:val="333D3D"/>
          <w:spacing w:val="35"/>
          <w:sz w:val="24"/>
          <w:szCs w:val="24"/>
        </w:rPr>
        <w:t xml:space="preserve"> </w:t>
      </w:r>
      <w:r w:rsidRPr="00DF3A2C">
        <w:rPr>
          <w:color w:val="333D3D"/>
          <w:sz w:val="24"/>
          <w:szCs w:val="24"/>
        </w:rPr>
        <w:t>R</w:t>
      </w:r>
      <w:r w:rsidRPr="00DF3A2C">
        <w:rPr>
          <w:color w:val="485454"/>
          <w:sz w:val="24"/>
          <w:szCs w:val="24"/>
        </w:rPr>
        <w:t>714</w:t>
      </w:r>
    </w:p>
    <w:p w:rsidR="003C70D2" w:rsidRPr="00DF3A2C" w:rsidRDefault="003C70D2" w:rsidP="00DF3A2C">
      <w:pPr>
        <w:spacing w:line="200" w:lineRule="exact"/>
        <w:jc w:val="center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before="5" w:line="220" w:lineRule="exact"/>
        <w:rPr>
          <w:sz w:val="24"/>
          <w:szCs w:val="24"/>
        </w:rPr>
        <w:sectPr w:rsidR="003C70D2" w:rsidRPr="00DF3A2C">
          <w:pgSz w:w="9800" w:h="14840"/>
          <w:pgMar w:top="1300" w:right="720" w:bottom="280" w:left="720" w:header="720" w:footer="720" w:gutter="0"/>
          <w:cols w:space="720"/>
        </w:sectPr>
      </w:pPr>
    </w:p>
    <w:p w:rsidR="00DF3A2C" w:rsidRDefault="00600439" w:rsidP="00DF3A2C">
      <w:pPr>
        <w:spacing w:before="36" w:line="295" w:lineRule="auto"/>
        <w:ind w:left="307" w:right="-38" w:firstLine="720"/>
        <w:rPr>
          <w:color w:val="485454"/>
          <w:sz w:val="24"/>
          <w:szCs w:val="24"/>
        </w:rPr>
      </w:pPr>
      <w:proofErr w:type="spellStart"/>
      <w:r w:rsidRPr="00DF3A2C">
        <w:rPr>
          <w:color w:val="485454"/>
          <w:sz w:val="24"/>
          <w:szCs w:val="24"/>
        </w:rPr>
        <w:lastRenderedPageBreak/>
        <w:t>Oleh</w:t>
      </w:r>
      <w:proofErr w:type="spellEnd"/>
      <w:r w:rsidRPr="00DF3A2C">
        <w:rPr>
          <w:color w:val="485454"/>
          <w:sz w:val="24"/>
          <w:szCs w:val="24"/>
        </w:rPr>
        <w:t xml:space="preserve"> </w:t>
      </w:r>
    </w:p>
    <w:p w:rsidR="00DF3A2C" w:rsidRDefault="00600439" w:rsidP="00DF3A2C">
      <w:pPr>
        <w:spacing w:before="36" w:line="295" w:lineRule="auto"/>
        <w:ind w:left="307" w:right="-38" w:firstLine="720"/>
        <w:rPr>
          <w:color w:val="485454"/>
          <w:sz w:val="24"/>
          <w:szCs w:val="24"/>
        </w:rPr>
      </w:pPr>
      <w:proofErr w:type="spellStart"/>
      <w:r w:rsidRPr="00DF3A2C">
        <w:rPr>
          <w:color w:val="485454"/>
          <w:sz w:val="24"/>
          <w:szCs w:val="24"/>
        </w:rPr>
        <w:t>Pembimbing</w:t>
      </w:r>
      <w:proofErr w:type="spellEnd"/>
      <w:r w:rsidRPr="00DF3A2C">
        <w:rPr>
          <w:color w:val="485454"/>
          <w:sz w:val="24"/>
          <w:szCs w:val="24"/>
        </w:rPr>
        <w:t xml:space="preserve">  </w:t>
      </w:r>
      <w:r w:rsidRPr="00DF3A2C">
        <w:rPr>
          <w:color w:val="485454"/>
          <w:spacing w:val="7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 xml:space="preserve">I </w:t>
      </w:r>
    </w:p>
    <w:p w:rsidR="003C70D2" w:rsidRPr="00DF3A2C" w:rsidRDefault="00600439" w:rsidP="00DF3A2C">
      <w:pPr>
        <w:spacing w:before="36" w:line="295" w:lineRule="auto"/>
        <w:ind w:left="307" w:right="-38" w:firstLine="720"/>
        <w:rPr>
          <w:sz w:val="24"/>
          <w:szCs w:val="24"/>
        </w:rPr>
      </w:pPr>
      <w:proofErr w:type="spellStart"/>
      <w:r w:rsidRPr="00DF3A2C">
        <w:rPr>
          <w:color w:val="485454"/>
          <w:sz w:val="24"/>
          <w:szCs w:val="24"/>
        </w:rPr>
        <w:t>Pembimbing</w:t>
      </w:r>
      <w:proofErr w:type="spellEnd"/>
      <w:r w:rsidRPr="00DF3A2C">
        <w:rPr>
          <w:color w:val="485454"/>
          <w:sz w:val="24"/>
          <w:szCs w:val="24"/>
        </w:rPr>
        <w:t xml:space="preserve">  </w:t>
      </w:r>
      <w:r w:rsidRPr="00DF3A2C">
        <w:rPr>
          <w:color w:val="485454"/>
          <w:spacing w:val="16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>II</w:t>
      </w:r>
    </w:p>
    <w:p w:rsidR="003C70D2" w:rsidRPr="00DF3A2C" w:rsidRDefault="00600439">
      <w:pPr>
        <w:spacing w:before="31"/>
        <w:ind w:left="797"/>
        <w:rPr>
          <w:sz w:val="24"/>
          <w:szCs w:val="24"/>
        </w:rPr>
      </w:pPr>
      <w:r w:rsidRPr="00DF3A2C">
        <w:rPr>
          <w:sz w:val="24"/>
          <w:szCs w:val="24"/>
        </w:rPr>
        <w:br w:type="column"/>
      </w:r>
      <w:r w:rsidRPr="00DF3A2C">
        <w:rPr>
          <w:color w:val="485454"/>
          <w:sz w:val="24"/>
          <w:szCs w:val="24"/>
        </w:rPr>
        <w:lastRenderedPageBreak/>
        <w:t>:</w:t>
      </w:r>
      <w:r w:rsidRPr="00DF3A2C">
        <w:rPr>
          <w:color w:val="485454"/>
          <w:spacing w:val="9"/>
          <w:sz w:val="24"/>
          <w:szCs w:val="24"/>
        </w:rPr>
        <w:t xml:space="preserve"> </w:t>
      </w:r>
      <w:proofErr w:type="gramStart"/>
      <w:r w:rsidRPr="00DF3A2C">
        <w:rPr>
          <w:color w:val="485454"/>
          <w:sz w:val="24"/>
          <w:szCs w:val="24"/>
        </w:rPr>
        <w:t xml:space="preserve">Muslim </w:t>
      </w:r>
      <w:r w:rsidRPr="00DF3A2C">
        <w:rPr>
          <w:color w:val="485454"/>
          <w:spacing w:val="2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Buton</w:t>
      </w:r>
      <w:proofErr w:type="spellEnd"/>
      <w:proofErr w:type="gramEnd"/>
    </w:p>
    <w:p w:rsidR="003C70D2" w:rsidRPr="00DF3A2C" w:rsidRDefault="00600439">
      <w:pPr>
        <w:spacing w:before="68"/>
        <w:ind w:left="797"/>
        <w:rPr>
          <w:sz w:val="24"/>
          <w:szCs w:val="24"/>
        </w:rPr>
      </w:pPr>
      <w:r w:rsidRPr="00DF3A2C">
        <w:rPr>
          <w:color w:val="485454"/>
          <w:sz w:val="24"/>
          <w:szCs w:val="24"/>
        </w:rPr>
        <w:t xml:space="preserve">: </w:t>
      </w:r>
      <w:r w:rsidRPr="00DF3A2C">
        <w:rPr>
          <w:color w:val="485454"/>
          <w:w w:val="91"/>
          <w:sz w:val="24"/>
          <w:szCs w:val="24"/>
        </w:rPr>
        <w:t>1r.</w:t>
      </w:r>
      <w:r w:rsidRPr="00DF3A2C">
        <w:rPr>
          <w:color w:val="485454"/>
          <w:spacing w:val="2"/>
          <w:w w:val="91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>R.</w:t>
      </w:r>
      <w:r w:rsidRPr="00DF3A2C">
        <w:rPr>
          <w:color w:val="485454"/>
          <w:spacing w:val="22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Ufie</w:t>
      </w:r>
      <w:proofErr w:type="spellEnd"/>
      <w:r w:rsidRPr="00DF3A2C">
        <w:rPr>
          <w:color w:val="5B696D"/>
          <w:sz w:val="24"/>
          <w:szCs w:val="24"/>
        </w:rPr>
        <w:t>,</w:t>
      </w:r>
      <w:r w:rsidRPr="00DF3A2C">
        <w:rPr>
          <w:color w:val="5B696D"/>
          <w:spacing w:val="50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>MT</w:t>
      </w:r>
    </w:p>
    <w:p w:rsidR="003C70D2" w:rsidRPr="00DF3A2C" w:rsidRDefault="00600439">
      <w:pPr>
        <w:spacing w:before="54"/>
        <w:ind w:left="797"/>
        <w:rPr>
          <w:sz w:val="24"/>
          <w:szCs w:val="24"/>
        </w:rPr>
      </w:pPr>
      <w:r w:rsidRPr="00DF3A2C">
        <w:rPr>
          <w:color w:val="485454"/>
          <w:sz w:val="24"/>
          <w:szCs w:val="24"/>
        </w:rPr>
        <w:t>:</w:t>
      </w:r>
      <w:r w:rsidRPr="00DF3A2C">
        <w:rPr>
          <w:color w:val="485454"/>
          <w:spacing w:val="4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Abd</w:t>
      </w:r>
      <w:proofErr w:type="spellEnd"/>
      <w:r w:rsidRPr="00DF3A2C">
        <w:rPr>
          <w:color w:val="5B696D"/>
          <w:sz w:val="24"/>
          <w:szCs w:val="24"/>
        </w:rPr>
        <w:t>.</w:t>
      </w:r>
      <w:r w:rsidRPr="00DF3A2C">
        <w:rPr>
          <w:color w:val="5B696D"/>
          <w:spacing w:val="29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Hadi</w:t>
      </w:r>
      <w:proofErr w:type="spellEnd"/>
      <w:r w:rsidRPr="00DF3A2C">
        <w:rPr>
          <w:color w:val="5B696D"/>
          <w:sz w:val="24"/>
          <w:szCs w:val="24"/>
        </w:rPr>
        <w:t>,</w:t>
      </w:r>
      <w:r w:rsidRPr="00DF3A2C">
        <w:rPr>
          <w:color w:val="5B696D"/>
          <w:spacing w:val="52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>ST.</w:t>
      </w:r>
      <w:r w:rsidRPr="00DF3A2C">
        <w:rPr>
          <w:color w:val="5B696D"/>
          <w:sz w:val="24"/>
          <w:szCs w:val="24"/>
        </w:rPr>
        <w:t>,</w:t>
      </w:r>
      <w:r w:rsidRPr="00DF3A2C">
        <w:rPr>
          <w:color w:val="5B696D"/>
          <w:spacing w:val="24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>MT</w:t>
      </w: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before="14" w:line="260" w:lineRule="exact"/>
        <w:rPr>
          <w:sz w:val="24"/>
          <w:szCs w:val="24"/>
        </w:rPr>
      </w:pPr>
    </w:p>
    <w:p w:rsidR="003C70D2" w:rsidRPr="00DF3A2C" w:rsidRDefault="00600439">
      <w:pPr>
        <w:spacing w:line="260" w:lineRule="exact"/>
        <w:rPr>
          <w:sz w:val="24"/>
          <w:szCs w:val="24"/>
        </w:rPr>
        <w:sectPr w:rsidR="003C70D2" w:rsidRPr="00DF3A2C">
          <w:type w:val="continuous"/>
          <w:pgSz w:w="9800" w:h="14840"/>
          <w:pgMar w:top="1380" w:right="720" w:bottom="280" w:left="720" w:header="720" w:footer="720" w:gutter="0"/>
          <w:cols w:num="2" w:space="720" w:equalWidth="0">
            <w:col w:w="3526" w:space="98"/>
            <w:col w:w="4736"/>
          </w:cols>
        </w:sectPr>
      </w:pPr>
      <w:r w:rsidRPr="00DF3A2C">
        <w:rPr>
          <w:color w:val="485454"/>
          <w:position w:val="-1"/>
          <w:sz w:val="24"/>
          <w:szCs w:val="24"/>
        </w:rPr>
        <w:t>ABSTRAK</w:t>
      </w:r>
    </w:p>
    <w:p w:rsidR="003C70D2" w:rsidRPr="00DF3A2C" w:rsidRDefault="003C70D2">
      <w:pPr>
        <w:spacing w:line="120" w:lineRule="exact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600439">
      <w:pPr>
        <w:spacing w:before="31" w:line="297" w:lineRule="auto"/>
        <w:ind w:left="115" w:right="65" w:hanging="5"/>
        <w:rPr>
          <w:sz w:val="24"/>
          <w:szCs w:val="24"/>
        </w:rPr>
      </w:pPr>
      <w:r w:rsidRPr="00DF3A2C">
        <w:rPr>
          <w:color w:val="5B696D"/>
          <w:sz w:val="24"/>
          <w:szCs w:val="24"/>
        </w:rPr>
        <w:t>U</w:t>
      </w:r>
      <w:r w:rsidRPr="00DF3A2C">
        <w:rPr>
          <w:color w:val="485454"/>
          <w:sz w:val="24"/>
          <w:szCs w:val="24"/>
        </w:rPr>
        <w:t xml:space="preserve">nit  </w:t>
      </w:r>
      <w:r w:rsidRPr="00DF3A2C">
        <w:rPr>
          <w:color w:val="485454"/>
          <w:spacing w:val="1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pendingin</w:t>
      </w:r>
      <w:proofErr w:type="spellEnd"/>
      <w:r w:rsidRPr="00DF3A2C">
        <w:rPr>
          <w:color w:val="485454"/>
          <w:sz w:val="24"/>
          <w:szCs w:val="24"/>
        </w:rPr>
        <w:t xml:space="preserve">   </w:t>
      </w:r>
      <w:r w:rsidRPr="00DF3A2C">
        <w:rPr>
          <w:color w:val="485454"/>
          <w:spacing w:val="9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 xml:space="preserve">Laboratory   </w:t>
      </w:r>
      <w:r w:rsidRPr="00DF3A2C">
        <w:rPr>
          <w:color w:val="485454"/>
          <w:spacing w:val="7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 xml:space="preserve">R714  </w:t>
      </w:r>
      <w:r w:rsidRPr="00DF3A2C">
        <w:rPr>
          <w:color w:val="485454"/>
          <w:spacing w:val="30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 xml:space="preserve">yang  </w:t>
      </w:r>
      <w:r w:rsidRPr="00DF3A2C">
        <w:rPr>
          <w:color w:val="485454"/>
          <w:spacing w:val="12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be</w:t>
      </w:r>
      <w:r w:rsidRPr="00DF3A2C">
        <w:rPr>
          <w:color w:val="333D3D"/>
          <w:sz w:val="24"/>
          <w:szCs w:val="24"/>
        </w:rPr>
        <w:t>r</w:t>
      </w:r>
      <w:r w:rsidRPr="00DF3A2C">
        <w:rPr>
          <w:color w:val="485454"/>
          <w:sz w:val="24"/>
          <w:szCs w:val="24"/>
        </w:rPr>
        <w:t>ada</w:t>
      </w:r>
      <w:proofErr w:type="spellEnd"/>
      <w:r w:rsidRPr="00DF3A2C">
        <w:rPr>
          <w:color w:val="485454"/>
          <w:sz w:val="24"/>
          <w:szCs w:val="24"/>
        </w:rPr>
        <w:t xml:space="preserve">  </w:t>
      </w:r>
      <w:r w:rsidRPr="00DF3A2C">
        <w:rPr>
          <w:color w:val="485454"/>
          <w:spacing w:val="27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 xml:space="preserve">di  </w:t>
      </w:r>
      <w:r w:rsidRPr="00DF3A2C">
        <w:rPr>
          <w:color w:val="485454"/>
          <w:spacing w:val="5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L</w:t>
      </w:r>
      <w:r w:rsidRPr="00DF3A2C">
        <w:rPr>
          <w:color w:val="5B696D"/>
          <w:sz w:val="24"/>
          <w:szCs w:val="24"/>
        </w:rPr>
        <w:t>a</w:t>
      </w:r>
      <w:r w:rsidRPr="00DF3A2C">
        <w:rPr>
          <w:color w:val="485454"/>
          <w:sz w:val="24"/>
          <w:szCs w:val="24"/>
        </w:rPr>
        <w:t>boratorium</w:t>
      </w:r>
      <w:proofErr w:type="spellEnd"/>
      <w:r w:rsidRPr="00DF3A2C">
        <w:rPr>
          <w:color w:val="485454"/>
          <w:sz w:val="24"/>
          <w:szCs w:val="24"/>
        </w:rPr>
        <w:t xml:space="preserve">   </w:t>
      </w:r>
      <w:r w:rsidRPr="00DF3A2C">
        <w:rPr>
          <w:color w:val="485454"/>
          <w:spacing w:val="25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Pendingin</w:t>
      </w:r>
      <w:proofErr w:type="spellEnd"/>
      <w:r w:rsidRPr="00DF3A2C">
        <w:rPr>
          <w:color w:val="485454"/>
          <w:sz w:val="24"/>
          <w:szCs w:val="24"/>
        </w:rPr>
        <w:t xml:space="preserve">  </w:t>
      </w:r>
      <w:r w:rsidRPr="00DF3A2C">
        <w:rPr>
          <w:color w:val="485454"/>
          <w:spacing w:val="52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dan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Pengkondisian</w:t>
      </w:r>
      <w:proofErr w:type="spellEnd"/>
      <w:r w:rsidRPr="00DF3A2C">
        <w:rPr>
          <w:color w:val="485454"/>
          <w:sz w:val="24"/>
          <w:szCs w:val="24"/>
        </w:rPr>
        <w:t xml:space="preserve">  </w:t>
      </w:r>
      <w:r w:rsidRPr="00DF3A2C">
        <w:rPr>
          <w:color w:val="485454"/>
          <w:spacing w:val="23"/>
          <w:sz w:val="24"/>
          <w:szCs w:val="24"/>
        </w:rPr>
        <w:t xml:space="preserve"> </w:t>
      </w:r>
      <w:proofErr w:type="spellStart"/>
      <w:proofErr w:type="gramStart"/>
      <w:r w:rsidRPr="00DF3A2C">
        <w:rPr>
          <w:color w:val="485454"/>
          <w:sz w:val="24"/>
          <w:szCs w:val="24"/>
        </w:rPr>
        <w:t>Udara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29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fakultas</w:t>
      </w:r>
      <w:proofErr w:type="spellEnd"/>
      <w:proofErr w:type="gram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53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Teknik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44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Unive</w:t>
      </w:r>
      <w:r w:rsidRPr="00DF3A2C">
        <w:rPr>
          <w:color w:val="333D3D"/>
          <w:sz w:val="24"/>
          <w:szCs w:val="24"/>
        </w:rPr>
        <w:t>r</w:t>
      </w:r>
      <w:r w:rsidRPr="00DF3A2C">
        <w:rPr>
          <w:color w:val="485454"/>
          <w:sz w:val="24"/>
          <w:szCs w:val="24"/>
        </w:rPr>
        <w:t>sitas</w:t>
      </w:r>
      <w:proofErr w:type="spellEnd"/>
      <w:r w:rsidRPr="00DF3A2C">
        <w:rPr>
          <w:color w:val="485454"/>
          <w:sz w:val="24"/>
          <w:szCs w:val="24"/>
        </w:rPr>
        <w:t xml:space="preserve">   </w:t>
      </w:r>
      <w:proofErr w:type="spellStart"/>
      <w:r w:rsidRPr="00DF3A2C">
        <w:rPr>
          <w:color w:val="485454"/>
          <w:sz w:val="24"/>
          <w:szCs w:val="24"/>
        </w:rPr>
        <w:t>pattimura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45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 xml:space="preserve">Ambon, </w:t>
      </w:r>
      <w:r w:rsidRPr="00DF3A2C">
        <w:rPr>
          <w:color w:val="485454"/>
          <w:spacing w:val="44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menggunakan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pendingin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13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kondensor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25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dengan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23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fluida</w:t>
      </w:r>
      <w:proofErr w:type="spellEnd"/>
      <w:r w:rsidRPr="00DF3A2C">
        <w:rPr>
          <w:color w:val="485454"/>
          <w:spacing w:val="51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eair</w:t>
      </w:r>
      <w:proofErr w:type="spellEnd"/>
      <w:r w:rsidRPr="00DF3A2C">
        <w:rPr>
          <w:color w:val="485454"/>
          <w:spacing w:val="43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>(air).</w:t>
      </w:r>
      <w:r w:rsidRPr="00DF3A2C">
        <w:rPr>
          <w:color w:val="485454"/>
          <w:spacing w:val="49"/>
          <w:sz w:val="24"/>
          <w:szCs w:val="24"/>
        </w:rPr>
        <w:t xml:space="preserve"> </w:t>
      </w:r>
      <w:proofErr w:type="spellStart"/>
      <w:proofErr w:type="gramStart"/>
      <w:r w:rsidRPr="00DF3A2C">
        <w:rPr>
          <w:color w:val="485454"/>
          <w:sz w:val="24"/>
          <w:szCs w:val="24"/>
        </w:rPr>
        <w:t>Kondisi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4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saat</w:t>
      </w:r>
      <w:proofErr w:type="spellEnd"/>
      <w:proofErr w:type="gramEnd"/>
      <w:r w:rsidRPr="00DF3A2C">
        <w:rPr>
          <w:color w:val="485454"/>
          <w:spacing w:val="35"/>
          <w:sz w:val="24"/>
          <w:szCs w:val="24"/>
        </w:rPr>
        <w:t xml:space="preserve"> </w:t>
      </w:r>
      <w:proofErr w:type="spellStart"/>
      <w:r w:rsidRPr="00DF3A2C">
        <w:rPr>
          <w:color w:val="333D3D"/>
          <w:sz w:val="24"/>
          <w:szCs w:val="24"/>
        </w:rPr>
        <w:t>i</w:t>
      </w:r>
      <w:r w:rsidRPr="00DF3A2C">
        <w:rPr>
          <w:color w:val="485454"/>
          <w:sz w:val="24"/>
          <w:szCs w:val="24"/>
        </w:rPr>
        <w:t>ni</w:t>
      </w:r>
      <w:proofErr w:type="spellEnd"/>
      <w:r w:rsidRPr="00DF3A2C">
        <w:rPr>
          <w:color w:val="485454"/>
          <w:spacing w:val="15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wadah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7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>yang</w:t>
      </w:r>
      <w:r w:rsidRPr="00DF3A2C">
        <w:rPr>
          <w:color w:val="485454"/>
          <w:spacing w:val="50"/>
          <w:sz w:val="24"/>
          <w:szCs w:val="24"/>
        </w:rPr>
        <w:t xml:space="preserve"> </w:t>
      </w:r>
      <w:proofErr w:type="spellStart"/>
      <w:r w:rsidRPr="00DF3A2C">
        <w:rPr>
          <w:color w:val="333D3D"/>
          <w:sz w:val="24"/>
          <w:szCs w:val="24"/>
        </w:rPr>
        <w:t>di</w:t>
      </w:r>
      <w:r w:rsidRPr="00DF3A2C">
        <w:rPr>
          <w:color w:val="485454"/>
          <w:sz w:val="24"/>
          <w:szCs w:val="24"/>
        </w:rPr>
        <w:t>gunakan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untuk</w:t>
      </w:r>
      <w:proofErr w:type="spellEnd"/>
      <w:r w:rsidRPr="00DF3A2C">
        <w:rPr>
          <w:color w:val="485454"/>
          <w:spacing w:val="34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menampung</w:t>
      </w:r>
      <w:proofErr w:type="spellEnd"/>
      <w:r w:rsidRPr="00DF3A2C">
        <w:rPr>
          <w:color w:val="485454"/>
          <w:sz w:val="24"/>
          <w:szCs w:val="24"/>
        </w:rPr>
        <w:t xml:space="preserve">   air</w:t>
      </w:r>
      <w:r w:rsidRPr="00DF3A2C">
        <w:rPr>
          <w:color w:val="485454"/>
          <w:spacing w:val="30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pendingin</w:t>
      </w:r>
      <w:proofErr w:type="spellEnd"/>
      <w:r w:rsidRPr="00DF3A2C">
        <w:rPr>
          <w:color w:val="485454"/>
          <w:sz w:val="24"/>
          <w:szCs w:val="24"/>
        </w:rPr>
        <w:t xml:space="preserve">  </w:t>
      </w:r>
      <w:r w:rsidRPr="00DF3A2C">
        <w:rPr>
          <w:color w:val="485454"/>
          <w:spacing w:val="2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kondensor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39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berukuran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21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eukup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10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besar</w:t>
      </w:r>
      <w:proofErr w:type="spellEnd"/>
      <w:r w:rsidRPr="00DF3A2C">
        <w:rPr>
          <w:color w:val="485454"/>
          <w:spacing w:val="52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dengan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23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kapa</w:t>
      </w:r>
      <w:r w:rsidRPr="00DF3A2C">
        <w:rPr>
          <w:color w:val="5B696D"/>
          <w:sz w:val="24"/>
          <w:szCs w:val="24"/>
        </w:rPr>
        <w:t>s</w:t>
      </w:r>
      <w:r w:rsidRPr="00DF3A2C">
        <w:rPr>
          <w:color w:val="485454"/>
          <w:sz w:val="24"/>
          <w:szCs w:val="24"/>
        </w:rPr>
        <w:t>it</w:t>
      </w:r>
      <w:r w:rsidRPr="00DF3A2C">
        <w:rPr>
          <w:color w:val="5B696D"/>
          <w:sz w:val="24"/>
          <w:szCs w:val="24"/>
        </w:rPr>
        <w:t>as</w:t>
      </w:r>
      <w:proofErr w:type="spellEnd"/>
    </w:p>
    <w:p w:rsidR="003C70D2" w:rsidRPr="00DF3A2C" w:rsidRDefault="00600439">
      <w:pPr>
        <w:spacing w:line="294" w:lineRule="auto"/>
        <w:ind w:left="110" w:right="67" w:firstLine="24"/>
        <w:jc w:val="both"/>
        <w:rPr>
          <w:sz w:val="24"/>
          <w:szCs w:val="24"/>
        </w:rPr>
      </w:pPr>
      <w:r w:rsidRPr="00DF3A2C">
        <w:rPr>
          <w:color w:val="485454"/>
          <w:sz w:val="24"/>
          <w:szCs w:val="24"/>
        </w:rPr>
        <w:t>1</w:t>
      </w:r>
      <w:r w:rsidRPr="00DF3A2C">
        <w:rPr>
          <w:color w:val="5B696D"/>
          <w:sz w:val="24"/>
          <w:szCs w:val="24"/>
        </w:rPr>
        <w:t>1</w:t>
      </w:r>
      <w:r w:rsidRPr="00DF3A2C">
        <w:rPr>
          <w:color w:val="485454"/>
          <w:sz w:val="24"/>
          <w:szCs w:val="24"/>
        </w:rPr>
        <w:t>00</w:t>
      </w:r>
      <w:r w:rsidRPr="00DF3A2C">
        <w:rPr>
          <w:color w:val="485454"/>
          <w:spacing w:val="18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>liter</w:t>
      </w:r>
      <w:r w:rsidRPr="00DF3A2C">
        <w:rPr>
          <w:color w:val="485454"/>
          <w:spacing w:val="41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 xml:space="preserve">air.  </w:t>
      </w:r>
      <w:proofErr w:type="spellStart"/>
      <w:r w:rsidRPr="00DF3A2C">
        <w:rPr>
          <w:color w:val="485454"/>
          <w:sz w:val="24"/>
          <w:szCs w:val="24"/>
        </w:rPr>
        <w:t>Ukuran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7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wadah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35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ini</w:t>
      </w:r>
      <w:proofErr w:type="spellEnd"/>
      <w:r w:rsidRPr="00DF3A2C">
        <w:rPr>
          <w:color w:val="485454"/>
          <w:spacing w:val="33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hendak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12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diganti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17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den</w:t>
      </w:r>
      <w:r w:rsidRPr="00DF3A2C">
        <w:rPr>
          <w:color w:val="5B696D"/>
          <w:sz w:val="24"/>
          <w:szCs w:val="24"/>
        </w:rPr>
        <w:t>g</w:t>
      </w:r>
      <w:r w:rsidRPr="00DF3A2C">
        <w:rPr>
          <w:color w:val="485454"/>
          <w:sz w:val="24"/>
          <w:szCs w:val="24"/>
        </w:rPr>
        <w:t>an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16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wadah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11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>lain</w:t>
      </w:r>
      <w:r w:rsidRPr="00DF3A2C">
        <w:rPr>
          <w:color w:val="485454"/>
          <w:spacing w:val="46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berukuran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48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keeil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d</w:t>
      </w:r>
      <w:r w:rsidRPr="00DF3A2C">
        <w:rPr>
          <w:color w:val="5B696D"/>
          <w:sz w:val="24"/>
          <w:szCs w:val="24"/>
        </w:rPr>
        <w:t>e</w:t>
      </w:r>
      <w:r w:rsidRPr="00DF3A2C">
        <w:rPr>
          <w:color w:val="485454"/>
          <w:sz w:val="24"/>
          <w:szCs w:val="24"/>
        </w:rPr>
        <w:t>ngan</w:t>
      </w:r>
      <w:proofErr w:type="spellEnd"/>
      <w:r w:rsidRPr="00DF3A2C">
        <w:rPr>
          <w:color w:val="485454"/>
          <w:spacing w:val="48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meraneang</w:t>
      </w:r>
      <w:proofErr w:type="spellEnd"/>
      <w:r w:rsidRPr="00DF3A2C">
        <w:rPr>
          <w:color w:val="485454"/>
          <w:sz w:val="24"/>
          <w:szCs w:val="24"/>
        </w:rPr>
        <w:t xml:space="preserve">  </w:t>
      </w:r>
      <w:r w:rsidRPr="00DF3A2C">
        <w:rPr>
          <w:color w:val="485454"/>
          <w:spacing w:val="3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bangun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30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wadah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21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tersebut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34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menjadi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21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menara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20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>pending</w:t>
      </w:r>
      <w:r w:rsidRPr="00DF3A2C">
        <w:rPr>
          <w:color w:val="485454"/>
          <w:spacing w:val="9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>in.</w:t>
      </w:r>
      <w:r w:rsidRPr="00DF3A2C">
        <w:rPr>
          <w:color w:val="485454"/>
          <w:spacing w:val="40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D</w:t>
      </w:r>
      <w:r w:rsidRPr="00DF3A2C">
        <w:rPr>
          <w:color w:val="333D3D"/>
          <w:sz w:val="24"/>
          <w:szCs w:val="24"/>
        </w:rPr>
        <w:t>a</w:t>
      </w:r>
      <w:r w:rsidRPr="00DF3A2C">
        <w:rPr>
          <w:color w:val="485454"/>
          <w:sz w:val="24"/>
          <w:szCs w:val="24"/>
        </w:rPr>
        <w:t>lam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24"/>
          <w:sz w:val="24"/>
          <w:szCs w:val="24"/>
        </w:rPr>
        <w:t xml:space="preserve"> </w:t>
      </w:r>
      <w:proofErr w:type="spellStart"/>
      <w:r w:rsidRPr="00DF3A2C">
        <w:rPr>
          <w:color w:val="5B696D"/>
          <w:sz w:val="24"/>
          <w:szCs w:val="24"/>
        </w:rPr>
        <w:t>k</w:t>
      </w:r>
      <w:r w:rsidRPr="00DF3A2C">
        <w:rPr>
          <w:color w:val="485454"/>
          <w:sz w:val="24"/>
          <w:szCs w:val="24"/>
        </w:rPr>
        <w:t>asu</w:t>
      </w:r>
      <w:r w:rsidRPr="00DF3A2C">
        <w:rPr>
          <w:color w:val="728083"/>
          <w:sz w:val="24"/>
          <w:szCs w:val="24"/>
        </w:rPr>
        <w:t>s</w:t>
      </w:r>
      <w:proofErr w:type="spellEnd"/>
      <w:r w:rsidRPr="00DF3A2C">
        <w:rPr>
          <w:color w:val="728083"/>
          <w:sz w:val="24"/>
          <w:szCs w:val="24"/>
        </w:rPr>
        <w:t xml:space="preserve"> </w:t>
      </w:r>
      <w:proofErr w:type="spellStart"/>
      <w:r w:rsidRPr="00DF3A2C">
        <w:rPr>
          <w:color w:val="5B696D"/>
          <w:sz w:val="24"/>
          <w:szCs w:val="24"/>
        </w:rPr>
        <w:t>i</w:t>
      </w:r>
      <w:r w:rsidRPr="00DF3A2C">
        <w:rPr>
          <w:color w:val="485454"/>
          <w:sz w:val="24"/>
          <w:szCs w:val="24"/>
        </w:rPr>
        <w:t>ni</w:t>
      </w:r>
      <w:proofErr w:type="spellEnd"/>
      <w:r w:rsidRPr="00DF3A2C">
        <w:rPr>
          <w:color w:val="5B696D"/>
          <w:sz w:val="24"/>
          <w:szCs w:val="24"/>
        </w:rPr>
        <w:t>,</w:t>
      </w:r>
      <w:r w:rsidRPr="00DF3A2C">
        <w:rPr>
          <w:color w:val="5B696D"/>
          <w:spacing w:val="14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bagaimana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29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menentukan</w:t>
      </w:r>
      <w:proofErr w:type="spellEnd"/>
      <w:r w:rsidRPr="00DF3A2C">
        <w:rPr>
          <w:color w:val="485454"/>
          <w:sz w:val="24"/>
          <w:szCs w:val="24"/>
        </w:rPr>
        <w:t xml:space="preserve">   </w:t>
      </w:r>
      <w:proofErr w:type="spellStart"/>
      <w:r w:rsidRPr="00DF3A2C">
        <w:rPr>
          <w:color w:val="485454"/>
          <w:sz w:val="24"/>
          <w:szCs w:val="24"/>
        </w:rPr>
        <w:t>ukuran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25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dan</w:t>
      </w:r>
      <w:proofErr w:type="spellEnd"/>
      <w:r w:rsidRPr="00DF3A2C">
        <w:rPr>
          <w:color w:val="485454"/>
          <w:spacing w:val="37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dimensi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16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menara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8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pendingin</w:t>
      </w:r>
      <w:proofErr w:type="spellEnd"/>
      <w:r w:rsidRPr="00DF3A2C">
        <w:rPr>
          <w:color w:val="485454"/>
          <w:sz w:val="24"/>
          <w:szCs w:val="24"/>
        </w:rPr>
        <w:t xml:space="preserve">, </w:t>
      </w:r>
      <w:r w:rsidRPr="00DF3A2C">
        <w:rPr>
          <w:color w:val="485454"/>
          <w:spacing w:val="42"/>
          <w:sz w:val="24"/>
          <w:szCs w:val="24"/>
        </w:rPr>
        <w:t xml:space="preserve"> </w:t>
      </w:r>
      <w:proofErr w:type="spellStart"/>
      <w:r w:rsidRPr="00DF3A2C">
        <w:rPr>
          <w:color w:val="333D3D"/>
          <w:sz w:val="24"/>
          <w:szCs w:val="24"/>
        </w:rPr>
        <w:t>kaj</w:t>
      </w:r>
      <w:r w:rsidRPr="00DF3A2C">
        <w:rPr>
          <w:color w:val="485454"/>
          <w:sz w:val="24"/>
          <w:szCs w:val="24"/>
        </w:rPr>
        <w:t>i</w:t>
      </w:r>
      <w:proofErr w:type="spellEnd"/>
      <w:r w:rsidRPr="00DF3A2C">
        <w:rPr>
          <w:color w:val="485454"/>
          <w:sz w:val="24"/>
          <w:szCs w:val="24"/>
        </w:rPr>
        <w:t xml:space="preserve">  </w:t>
      </w:r>
      <w:r w:rsidRPr="00DF3A2C">
        <w:rPr>
          <w:color w:val="485454"/>
          <w:spacing w:val="11"/>
          <w:sz w:val="24"/>
          <w:szCs w:val="24"/>
        </w:rPr>
        <w:t xml:space="preserve"> </w:t>
      </w:r>
      <w:proofErr w:type="spellStart"/>
      <w:r w:rsidRPr="00DF3A2C">
        <w:rPr>
          <w:color w:val="333D3D"/>
          <w:sz w:val="24"/>
          <w:szCs w:val="24"/>
        </w:rPr>
        <w:t>k</w:t>
      </w:r>
      <w:r w:rsidRPr="00DF3A2C">
        <w:rPr>
          <w:color w:val="485454"/>
          <w:sz w:val="24"/>
          <w:szCs w:val="24"/>
        </w:rPr>
        <w:t>inerja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5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 xml:space="preserve">unit </w:t>
      </w:r>
      <w:proofErr w:type="spellStart"/>
      <w:r w:rsidRPr="00DF3A2C">
        <w:rPr>
          <w:color w:val="485454"/>
          <w:sz w:val="24"/>
          <w:szCs w:val="24"/>
        </w:rPr>
        <w:t>pend</w:t>
      </w:r>
      <w:r w:rsidRPr="00DF3A2C">
        <w:rPr>
          <w:color w:val="5B696D"/>
          <w:sz w:val="24"/>
          <w:szCs w:val="24"/>
        </w:rPr>
        <w:t>i</w:t>
      </w:r>
      <w:r w:rsidRPr="00DF3A2C">
        <w:rPr>
          <w:color w:val="485454"/>
          <w:sz w:val="24"/>
          <w:szCs w:val="24"/>
        </w:rPr>
        <w:t>ngin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8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pada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2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kondisi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24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maksimum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44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terhadap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20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kinerja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8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menara</w:t>
      </w:r>
      <w:proofErr w:type="spellEnd"/>
      <w:r w:rsidRPr="00DF3A2C">
        <w:rPr>
          <w:color w:val="485454"/>
          <w:sz w:val="24"/>
          <w:szCs w:val="24"/>
        </w:rPr>
        <w:t xml:space="preserve">  </w:t>
      </w:r>
      <w:proofErr w:type="spellStart"/>
      <w:r w:rsidRPr="00DF3A2C">
        <w:rPr>
          <w:color w:val="485454"/>
          <w:sz w:val="24"/>
          <w:szCs w:val="24"/>
        </w:rPr>
        <w:t>pen</w:t>
      </w:r>
      <w:r w:rsidRPr="00DF3A2C">
        <w:rPr>
          <w:color w:val="333D3D"/>
          <w:sz w:val="24"/>
          <w:szCs w:val="24"/>
        </w:rPr>
        <w:t>d</w:t>
      </w:r>
      <w:r w:rsidRPr="00DF3A2C">
        <w:rPr>
          <w:color w:val="485454"/>
          <w:sz w:val="24"/>
          <w:szCs w:val="24"/>
        </w:rPr>
        <w:t>ingin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45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dan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p</w:t>
      </w:r>
      <w:r w:rsidRPr="00DF3A2C">
        <w:rPr>
          <w:color w:val="5B696D"/>
          <w:sz w:val="24"/>
          <w:szCs w:val="24"/>
        </w:rPr>
        <w:t>e</w:t>
      </w:r>
      <w:r w:rsidRPr="00DF3A2C">
        <w:rPr>
          <w:color w:val="485454"/>
          <w:sz w:val="24"/>
          <w:szCs w:val="24"/>
        </w:rPr>
        <w:t>rbandingan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33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antara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7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antara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31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laju</w:t>
      </w:r>
      <w:proofErr w:type="spellEnd"/>
      <w:r w:rsidRPr="00DF3A2C">
        <w:rPr>
          <w:color w:val="485454"/>
          <w:spacing w:val="35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pelepasan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47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ka</w:t>
      </w:r>
      <w:r w:rsidRPr="00DF3A2C">
        <w:rPr>
          <w:color w:val="333D3D"/>
          <w:sz w:val="24"/>
          <w:szCs w:val="24"/>
        </w:rPr>
        <w:t>l</w:t>
      </w:r>
      <w:r w:rsidRPr="00DF3A2C">
        <w:rPr>
          <w:color w:val="485454"/>
          <w:sz w:val="24"/>
          <w:szCs w:val="24"/>
        </w:rPr>
        <w:t>o</w:t>
      </w:r>
      <w:r w:rsidRPr="00DF3A2C">
        <w:rPr>
          <w:color w:val="5B696D"/>
          <w:sz w:val="24"/>
          <w:szCs w:val="24"/>
        </w:rPr>
        <w:t>r</w:t>
      </w:r>
      <w:proofErr w:type="spellEnd"/>
      <w:r w:rsidRPr="00DF3A2C">
        <w:rPr>
          <w:color w:val="5B696D"/>
          <w:spacing w:val="37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>y</w:t>
      </w:r>
      <w:r w:rsidRPr="00DF3A2C">
        <w:rPr>
          <w:color w:val="5B696D"/>
          <w:sz w:val="24"/>
          <w:szCs w:val="24"/>
        </w:rPr>
        <w:t>an</w:t>
      </w:r>
      <w:r w:rsidRPr="00DF3A2C">
        <w:rPr>
          <w:color w:val="485454"/>
          <w:sz w:val="24"/>
          <w:szCs w:val="24"/>
        </w:rPr>
        <w:t xml:space="preserve">g  </w:t>
      </w:r>
      <w:proofErr w:type="spellStart"/>
      <w:r w:rsidRPr="00DF3A2C">
        <w:rPr>
          <w:color w:val="485454"/>
          <w:sz w:val="24"/>
          <w:szCs w:val="24"/>
        </w:rPr>
        <w:t>dile</w:t>
      </w:r>
      <w:r w:rsidRPr="00DF3A2C">
        <w:rPr>
          <w:color w:val="485454"/>
          <w:spacing w:val="-1"/>
          <w:sz w:val="24"/>
          <w:szCs w:val="24"/>
        </w:rPr>
        <w:t>p</w:t>
      </w:r>
      <w:r w:rsidRPr="00DF3A2C">
        <w:rPr>
          <w:color w:val="5B696D"/>
          <w:sz w:val="24"/>
          <w:szCs w:val="24"/>
        </w:rPr>
        <w:t>as</w:t>
      </w:r>
      <w:proofErr w:type="spellEnd"/>
      <w:r w:rsidRPr="00DF3A2C">
        <w:rPr>
          <w:color w:val="5B696D"/>
          <w:sz w:val="24"/>
          <w:szCs w:val="24"/>
        </w:rPr>
        <w:t xml:space="preserve"> </w:t>
      </w:r>
      <w:r w:rsidRPr="00DF3A2C">
        <w:rPr>
          <w:color w:val="5B696D"/>
          <w:spacing w:val="18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kondensor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46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Qh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dan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1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laju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proofErr w:type="spellStart"/>
      <w:r w:rsidRPr="00DF3A2C">
        <w:rPr>
          <w:color w:val="5B696D"/>
          <w:sz w:val="24"/>
          <w:szCs w:val="24"/>
        </w:rPr>
        <w:t>pe</w:t>
      </w:r>
      <w:r w:rsidRPr="00DF3A2C">
        <w:rPr>
          <w:color w:val="485454"/>
          <w:sz w:val="24"/>
          <w:szCs w:val="24"/>
        </w:rPr>
        <w:t>l</w:t>
      </w:r>
      <w:r w:rsidRPr="00DF3A2C">
        <w:rPr>
          <w:color w:val="5B696D"/>
          <w:sz w:val="24"/>
          <w:szCs w:val="24"/>
        </w:rPr>
        <w:t>e</w:t>
      </w:r>
      <w:r w:rsidRPr="00DF3A2C">
        <w:rPr>
          <w:color w:val="485454"/>
          <w:sz w:val="24"/>
          <w:szCs w:val="24"/>
        </w:rPr>
        <w:t>pasan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15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kalor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17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 xml:space="preserve">yang </w:t>
      </w:r>
      <w:r w:rsidRPr="00DF3A2C">
        <w:rPr>
          <w:color w:val="485454"/>
          <w:spacing w:val="3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dilepas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37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ol</w:t>
      </w:r>
      <w:r w:rsidRPr="00DF3A2C">
        <w:rPr>
          <w:color w:val="5B696D"/>
          <w:sz w:val="24"/>
          <w:szCs w:val="24"/>
        </w:rPr>
        <w:t>e</w:t>
      </w:r>
      <w:r w:rsidRPr="00DF3A2C">
        <w:rPr>
          <w:color w:val="485454"/>
          <w:sz w:val="24"/>
          <w:szCs w:val="24"/>
        </w:rPr>
        <w:t>h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8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menara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23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pend</w:t>
      </w:r>
      <w:r w:rsidRPr="00DF3A2C">
        <w:rPr>
          <w:color w:val="5B696D"/>
          <w:sz w:val="24"/>
          <w:szCs w:val="24"/>
        </w:rPr>
        <w:t>i</w:t>
      </w:r>
      <w:r w:rsidRPr="00DF3A2C">
        <w:rPr>
          <w:color w:val="485454"/>
          <w:sz w:val="24"/>
          <w:szCs w:val="24"/>
        </w:rPr>
        <w:t>n</w:t>
      </w:r>
      <w:r w:rsidRPr="00DF3A2C">
        <w:rPr>
          <w:color w:val="5B696D"/>
          <w:sz w:val="24"/>
          <w:szCs w:val="24"/>
        </w:rPr>
        <w:t>g</w:t>
      </w:r>
      <w:r w:rsidRPr="00DF3A2C">
        <w:rPr>
          <w:color w:val="485454"/>
          <w:sz w:val="24"/>
          <w:szCs w:val="24"/>
        </w:rPr>
        <w:t>in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38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>Q</w:t>
      </w:r>
      <w:r w:rsidRPr="00DF3A2C">
        <w:rPr>
          <w:color w:val="5B696D"/>
          <w:sz w:val="24"/>
          <w:szCs w:val="24"/>
        </w:rPr>
        <w:t>t</w:t>
      </w:r>
      <w:r w:rsidRPr="00DF3A2C">
        <w:rPr>
          <w:color w:val="728083"/>
          <w:sz w:val="24"/>
          <w:szCs w:val="24"/>
        </w:rPr>
        <w:t>.</w:t>
      </w:r>
      <w:r w:rsidRPr="00DF3A2C">
        <w:rPr>
          <w:color w:val="728083"/>
          <w:spacing w:val="22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>D</w:t>
      </w:r>
      <w:r w:rsidRPr="00DF3A2C">
        <w:rPr>
          <w:color w:val="5B696D"/>
          <w:sz w:val="24"/>
          <w:szCs w:val="24"/>
        </w:rPr>
        <w:t>a</w:t>
      </w:r>
      <w:r w:rsidRPr="00DF3A2C">
        <w:rPr>
          <w:color w:val="485454"/>
          <w:sz w:val="24"/>
          <w:szCs w:val="24"/>
        </w:rPr>
        <w:t xml:space="preserve">ri </w:t>
      </w:r>
      <w:r w:rsidRPr="00DF3A2C">
        <w:rPr>
          <w:color w:val="485454"/>
          <w:spacing w:val="6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hasil</w:t>
      </w:r>
      <w:proofErr w:type="spellEnd"/>
      <w:r w:rsidRPr="00DF3A2C">
        <w:rPr>
          <w:color w:val="485454"/>
          <w:sz w:val="24"/>
          <w:szCs w:val="24"/>
        </w:rPr>
        <w:t xml:space="preserve">  yang </w:t>
      </w:r>
      <w:r w:rsidRPr="00DF3A2C">
        <w:rPr>
          <w:color w:val="485454"/>
          <w:spacing w:val="12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d</w:t>
      </w:r>
      <w:r w:rsidRPr="00DF3A2C">
        <w:rPr>
          <w:color w:val="5B696D"/>
          <w:sz w:val="24"/>
          <w:szCs w:val="24"/>
        </w:rPr>
        <w:t>i</w:t>
      </w:r>
      <w:r w:rsidRPr="00DF3A2C">
        <w:rPr>
          <w:color w:val="485454"/>
          <w:sz w:val="24"/>
          <w:szCs w:val="24"/>
        </w:rPr>
        <w:t>perole</w:t>
      </w:r>
      <w:r w:rsidRPr="00DF3A2C">
        <w:rPr>
          <w:color w:val="485454"/>
          <w:spacing w:val="-1"/>
          <w:sz w:val="24"/>
          <w:szCs w:val="24"/>
        </w:rPr>
        <w:t>h</w:t>
      </w:r>
      <w:proofErr w:type="spellEnd"/>
      <w:r w:rsidRPr="00DF3A2C">
        <w:rPr>
          <w:color w:val="5B696D"/>
          <w:sz w:val="24"/>
          <w:szCs w:val="24"/>
        </w:rPr>
        <w:t xml:space="preserve">, </w:t>
      </w:r>
      <w:proofErr w:type="spellStart"/>
      <w:r w:rsidRPr="00DF3A2C">
        <w:rPr>
          <w:color w:val="5B696D"/>
          <w:sz w:val="24"/>
          <w:szCs w:val="24"/>
        </w:rPr>
        <w:t>te</w:t>
      </w:r>
      <w:r w:rsidRPr="00DF3A2C">
        <w:rPr>
          <w:color w:val="485454"/>
          <w:sz w:val="24"/>
          <w:szCs w:val="24"/>
        </w:rPr>
        <w:t>lah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34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dibuat</w:t>
      </w:r>
      <w:proofErr w:type="spellEnd"/>
      <w:r w:rsidRPr="00DF3A2C">
        <w:rPr>
          <w:color w:val="485454"/>
          <w:sz w:val="24"/>
          <w:szCs w:val="24"/>
        </w:rPr>
        <w:t xml:space="preserve">  </w:t>
      </w:r>
      <w:r w:rsidRPr="00DF3A2C">
        <w:rPr>
          <w:color w:val="485454"/>
          <w:spacing w:val="20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menara</w:t>
      </w:r>
      <w:proofErr w:type="spellEnd"/>
      <w:r w:rsidRPr="00DF3A2C">
        <w:rPr>
          <w:color w:val="485454"/>
          <w:sz w:val="24"/>
          <w:szCs w:val="24"/>
        </w:rPr>
        <w:t xml:space="preserve">  </w:t>
      </w:r>
      <w:r w:rsidRPr="00DF3A2C">
        <w:rPr>
          <w:color w:val="485454"/>
          <w:spacing w:val="18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pendingin</w:t>
      </w:r>
      <w:proofErr w:type="spellEnd"/>
      <w:r w:rsidRPr="00DF3A2C">
        <w:rPr>
          <w:color w:val="485454"/>
          <w:sz w:val="24"/>
          <w:szCs w:val="24"/>
        </w:rPr>
        <w:t xml:space="preserve">   </w:t>
      </w:r>
      <w:r w:rsidRPr="00DF3A2C">
        <w:rPr>
          <w:color w:val="485454"/>
          <w:spacing w:val="5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dengan</w:t>
      </w:r>
      <w:proofErr w:type="spellEnd"/>
      <w:r w:rsidRPr="00DF3A2C">
        <w:rPr>
          <w:color w:val="485454"/>
          <w:sz w:val="24"/>
          <w:szCs w:val="24"/>
        </w:rPr>
        <w:t xml:space="preserve">  </w:t>
      </w:r>
      <w:r w:rsidRPr="00DF3A2C">
        <w:rPr>
          <w:color w:val="485454"/>
          <w:spacing w:val="31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ukuran</w:t>
      </w:r>
      <w:proofErr w:type="spellEnd"/>
      <w:r w:rsidRPr="00DF3A2C">
        <w:rPr>
          <w:color w:val="485454"/>
          <w:sz w:val="24"/>
          <w:szCs w:val="24"/>
        </w:rPr>
        <w:t xml:space="preserve">  </w:t>
      </w:r>
      <w:r w:rsidRPr="00DF3A2C">
        <w:rPr>
          <w:color w:val="485454"/>
          <w:spacing w:val="26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 xml:space="preserve">: </w:t>
      </w:r>
      <w:r w:rsidRPr="00DF3A2C">
        <w:rPr>
          <w:color w:val="485454"/>
          <w:spacing w:val="7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Konstruksi</w:t>
      </w:r>
      <w:proofErr w:type="spellEnd"/>
      <w:r w:rsidRPr="00DF3A2C">
        <w:rPr>
          <w:color w:val="485454"/>
          <w:sz w:val="24"/>
          <w:szCs w:val="24"/>
        </w:rPr>
        <w:t xml:space="preserve">    </w:t>
      </w:r>
      <w:proofErr w:type="spellStart"/>
      <w:r w:rsidRPr="00DF3A2C">
        <w:rPr>
          <w:color w:val="485454"/>
          <w:sz w:val="24"/>
          <w:szCs w:val="24"/>
        </w:rPr>
        <w:t>menara</w:t>
      </w:r>
      <w:proofErr w:type="spellEnd"/>
      <w:r w:rsidRPr="00DF3A2C">
        <w:rPr>
          <w:color w:val="485454"/>
          <w:sz w:val="24"/>
          <w:szCs w:val="24"/>
        </w:rPr>
        <w:t xml:space="preserve">  </w:t>
      </w:r>
      <w:r w:rsidRPr="00DF3A2C">
        <w:rPr>
          <w:color w:val="485454"/>
          <w:spacing w:val="28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pendingin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proofErr w:type="spellStart"/>
      <w:r w:rsidRPr="00DF3A2C">
        <w:rPr>
          <w:color w:val="5B696D"/>
          <w:sz w:val="24"/>
          <w:szCs w:val="24"/>
        </w:rPr>
        <w:t>s</w:t>
      </w:r>
      <w:r w:rsidRPr="00DF3A2C">
        <w:rPr>
          <w:color w:val="485454"/>
          <w:sz w:val="24"/>
          <w:szCs w:val="24"/>
        </w:rPr>
        <w:t>ebagaimana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16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dapat</w:t>
      </w:r>
      <w:proofErr w:type="spellEnd"/>
      <w:r w:rsidRPr="00DF3A2C">
        <w:rPr>
          <w:color w:val="485454"/>
          <w:spacing w:val="49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dilihat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5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dapa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3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>gam</w:t>
      </w:r>
      <w:r w:rsidRPr="00DF3A2C">
        <w:rPr>
          <w:color w:val="485454"/>
          <w:spacing w:val="-16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>bar</w:t>
      </w:r>
      <w:r w:rsidRPr="00DF3A2C">
        <w:rPr>
          <w:color w:val="485454"/>
          <w:spacing w:val="24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>4</w:t>
      </w:r>
      <w:r w:rsidRPr="00DF3A2C">
        <w:rPr>
          <w:color w:val="5B696D"/>
          <w:sz w:val="24"/>
          <w:szCs w:val="24"/>
        </w:rPr>
        <w:t>.</w:t>
      </w:r>
      <w:r w:rsidRPr="00DF3A2C">
        <w:rPr>
          <w:color w:val="485454"/>
          <w:sz w:val="24"/>
          <w:szCs w:val="24"/>
        </w:rPr>
        <w:t>1</w:t>
      </w:r>
      <w:r w:rsidRPr="00DF3A2C">
        <w:rPr>
          <w:color w:val="485454"/>
          <w:spacing w:val="27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dengan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13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 xml:space="preserve">Volume </w:t>
      </w:r>
      <w:r w:rsidRPr="00DF3A2C">
        <w:rPr>
          <w:color w:val="485454"/>
          <w:spacing w:val="7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>air</w:t>
      </w:r>
      <w:r w:rsidRPr="00DF3A2C">
        <w:rPr>
          <w:color w:val="485454"/>
          <w:spacing w:val="30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sebanyak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51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>126</w:t>
      </w:r>
      <w:r w:rsidRPr="00DF3A2C">
        <w:rPr>
          <w:color w:val="5B696D"/>
          <w:sz w:val="24"/>
          <w:szCs w:val="24"/>
        </w:rPr>
        <w:t>,</w:t>
      </w:r>
      <w:r w:rsidRPr="00DF3A2C">
        <w:rPr>
          <w:color w:val="485454"/>
          <w:sz w:val="24"/>
          <w:szCs w:val="24"/>
        </w:rPr>
        <w:t>76</w:t>
      </w:r>
      <w:r w:rsidRPr="00DF3A2C">
        <w:rPr>
          <w:color w:val="485454"/>
          <w:spacing w:val="44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 xml:space="preserve">liter </w:t>
      </w:r>
      <w:r w:rsidRPr="00DF3A2C">
        <w:rPr>
          <w:color w:val="5B696D"/>
          <w:sz w:val="24"/>
          <w:szCs w:val="24"/>
        </w:rPr>
        <w:t>V</w:t>
      </w:r>
      <w:r w:rsidRPr="00DF3A2C">
        <w:rPr>
          <w:color w:val="485454"/>
          <w:sz w:val="24"/>
          <w:szCs w:val="24"/>
        </w:rPr>
        <w:t xml:space="preserve">olume </w:t>
      </w:r>
      <w:r w:rsidRPr="00DF3A2C">
        <w:rPr>
          <w:color w:val="485454"/>
          <w:spacing w:val="27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 xml:space="preserve">air </w:t>
      </w:r>
      <w:r w:rsidRPr="00DF3A2C">
        <w:rPr>
          <w:color w:val="485454"/>
          <w:spacing w:val="24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eadangan</w:t>
      </w:r>
      <w:proofErr w:type="spellEnd"/>
      <w:r w:rsidRPr="00DF3A2C">
        <w:rPr>
          <w:color w:val="485454"/>
          <w:sz w:val="24"/>
          <w:szCs w:val="24"/>
        </w:rPr>
        <w:t xml:space="preserve">  </w:t>
      </w:r>
      <w:r w:rsidRPr="00DF3A2C">
        <w:rPr>
          <w:color w:val="485454"/>
          <w:spacing w:val="19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sebanyak</w:t>
      </w:r>
      <w:proofErr w:type="spellEnd"/>
      <w:r w:rsidRPr="00DF3A2C">
        <w:rPr>
          <w:color w:val="485454"/>
          <w:sz w:val="24"/>
          <w:szCs w:val="24"/>
        </w:rPr>
        <w:t xml:space="preserve">  </w:t>
      </w:r>
      <w:r w:rsidRPr="00DF3A2C">
        <w:rPr>
          <w:color w:val="485454"/>
          <w:spacing w:val="31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 xml:space="preserve">39,4 </w:t>
      </w:r>
      <w:r w:rsidRPr="00DF3A2C">
        <w:rPr>
          <w:color w:val="485454"/>
          <w:spacing w:val="40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 xml:space="preserve">liter; </w:t>
      </w:r>
      <w:r w:rsidRPr="00DF3A2C">
        <w:rPr>
          <w:color w:val="485454"/>
          <w:spacing w:val="18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Rentan</w:t>
      </w:r>
      <w:proofErr w:type="spellEnd"/>
      <w:r w:rsidRPr="00DF3A2C">
        <w:rPr>
          <w:color w:val="485454"/>
          <w:sz w:val="24"/>
          <w:szCs w:val="24"/>
        </w:rPr>
        <w:t xml:space="preserve">   </w:t>
      </w:r>
      <w:proofErr w:type="spellStart"/>
      <w:r w:rsidRPr="00DF3A2C">
        <w:rPr>
          <w:color w:val="485454"/>
          <w:sz w:val="24"/>
          <w:szCs w:val="24"/>
        </w:rPr>
        <w:t>pengujian</w:t>
      </w:r>
      <w:proofErr w:type="spellEnd"/>
      <w:r w:rsidRPr="00DF3A2C">
        <w:rPr>
          <w:color w:val="485454"/>
          <w:sz w:val="24"/>
          <w:szCs w:val="24"/>
        </w:rPr>
        <w:t xml:space="preserve">  </w:t>
      </w:r>
      <w:r w:rsidRPr="00DF3A2C">
        <w:rPr>
          <w:color w:val="485454"/>
          <w:spacing w:val="10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pa</w:t>
      </w:r>
      <w:r w:rsidRPr="00DF3A2C">
        <w:rPr>
          <w:color w:val="333D3D"/>
          <w:sz w:val="24"/>
          <w:szCs w:val="24"/>
        </w:rPr>
        <w:t>d</w:t>
      </w:r>
      <w:r w:rsidRPr="00DF3A2C">
        <w:rPr>
          <w:color w:val="485454"/>
          <w:sz w:val="24"/>
          <w:szCs w:val="24"/>
        </w:rPr>
        <w:t>a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42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kondisi</w:t>
      </w:r>
      <w:proofErr w:type="spellEnd"/>
      <w:r w:rsidRPr="00DF3A2C">
        <w:rPr>
          <w:color w:val="485454"/>
          <w:sz w:val="24"/>
          <w:szCs w:val="24"/>
        </w:rPr>
        <w:t xml:space="preserve">  </w:t>
      </w:r>
      <w:r w:rsidRPr="00DF3A2C">
        <w:rPr>
          <w:color w:val="485454"/>
          <w:spacing w:val="9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kerja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maksimum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40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 xml:space="preserve">unit </w:t>
      </w:r>
      <w:r w:rsidRPr="00DF3A2C">
        <w:rPr>
          <w:color w:val="485454"/>
          <w:spacing w:val="18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pendingin</w:t>
      </w:r>
      <w:proofErr w:type="spellEnd"/>
      <w:r w:rsidRPr="00DF3A2C">
        <w:rPr>
          <w:color w:val="485454"/>
          <w:sz w:val="24"/>
          <w:szCs w:val="24"/>
        </w:rPr>
        <w:t xml:space="preserve">  </w:t>
      </w:r>
      <w:r w:rsidRPr="00DF3A2C">
        <w:rPr>
          <w:color w:val="485454"/>
          <w:spacing w:val="16"/>
          <w:sz w:val="24"/>
          <w:szCs w:val="24"/>
        </w:rPr>
        <w:t xml:space="preserve"> </w:t>
      </w:r>
      <w:proofErr w:type="spellStart"/>
      <w:r w:rsidRPr="00DF3A2C">
        <w:rPr>
          <w:color w:val="5B696D"/>
          <w:sz w:val="24"/>
          <w:szCs w:val="24"/>
        </w:rPr>
        <w:t>d</w:t>
      </w:r>
      <w:r w:rsidRPr="00DF3A2C">
        <w:rPr>
          <w:color w:val="485454"/>
          <w:sz w:val="24"/>
          <w:szCs w:val="24"/>
        </w:rPr>
        <w:t>engan</w:t>
      </w:r>
      <w:proofErr w:type="spellEnd"/>
      <w:r w:rsidRPr="00DF3A2C">
        <w:rPr>
          <w:color w:val="485454"/>
          <w:sz w:val="24"/>
          <w:szCs w:val="24"/>
        </w:rPr>
        <w:t xml:space="preserve">   </w:t>
      </w:r>
      <w:r w:rsidRPr="00DF3A2C">
        <w:rPr>
          <w:color w:val="485454"/>
          <w:spacing w:val="46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>be</w:t>
      </w:r>
      <w:r w:rsidRPr="00DF3A2C">
        <w:rPr>
          <w:color w:val="485454"/>
          <w:spacing w:val="-37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 xml:space="preserve">ban </w:t>
      </w:r>
      <w:r w:rsidRPr="00DF3A2C">
        <w:rPr>
          <w:color w:val="485454"/>
          <w:spacing w:val="4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>evaporator</w:t>
      </w:r>
      <w:r w:rsidRPr="00DF3A2C">
        <w:rPr>
          <w:color w:val="485454"/>
          <w:sz w:val="24"/>
          <w:szCs w:val="24"/>
        </w:rPr>
        <w:t xml:space="preserve">  </w:t>
      </w:r>
      <w:r w:rsidRPr="00DF3A2C">
        <w:rPr>
          <w:color w:val="485454"/>
          <w:spacing w:val="8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Qe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8"/>
          <w:sz w:val="24"/>
          <w:szCs w:val="24"/>
        </w:rPr>
        <w:t xml:space="preserve"> </w:t>
      </w:r>
      <w:r w:rsidRPr="00DF3A2C">
        <w:rPr>
          <w:rFonts w:eastAsia="Arial"/>
          <w:color w:val="5B696D"/>
          <w:w w:val="156"/>
          <w:sz w:val="24"/>
          <w:szCs w:val="24"/>
        </w:rPr>
        <w:t>=</w:t>
      </w:r>
      <w:r w:rsidRPr="00DF3A2C">
        <w:rPr>
          <w:rFonts w:eastAsia="Arial"/>
          <w:color w:val="5B696D"/>
          <w:spacing w:val="22"/>
          <w:w w:val="156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 xml:space="preserve">1,285kW </w:t>
      </w:r>
      <w:r w:rsidRPr="00DF3A2C">
        <w:rPr>
          <w:color w:val="485454"/>
          <w:spacing w:val="33"/>
          <w:sz w:val="24"/>
          <w:szCs w:val="24"/>
        </w:rPr>
        <w:t xml:space="preserve"> </w:t>
      </w:r>
      <w:proofErr w:type="spellStart"/>
      <w:r w:rsidRPr="00DF3A2C">
        <w:rPr>
          <w:color w:val="333D3D"/>
          <w:sz w:val="24"/>
          <w:szCs w:val="24"/>
        </w:rPr>
        <w:t>d</w:t>
      </w:r>
      <w:r w:rsidRPr="00DF3A2C">
        <w:rPr>
          <w:color w:val="485454"/>
          <w:sz w:val="24"/>
          <w:szCs w:val="24"/>
        </w:rPr>
        <w:t>an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27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Iaju</w:t>
      </w:r>
      <w:proofErr w:type="spellEnd"/>
      <w:r w:rsidRPr="00DF3A2C">
        <w:rPr>
          <w:color w:val="485454"/>
          <w:spacing w:val="54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alir</w:t>
      </w:r>
      <w:proofErr w:type="spellEnd"/>
    </w:p>
    <w:p w:rsidR="003C70D2" w:rsidRPr="00DF3A2C" w:rsidRDefault="00600439">
      <w:pPr>
        <w:spacing w:line="260" w:lineRule="exact"/>
        <w:ind w:left="115"/>
        <w:rPr>
          <w:sz w:val="24"/>
          <w:szCs w:val="24"/>
        </w:rPr>
      </w:pPr>
      <w:proofErr w:type="spellStart"/>
      <w:proofErr w:type="gramStart"/>
      <w:r w:rsidRPr="00DF3A2C">
        <w:rPr>
          <w:color w:val="485454"/>
          <w:sz w:val="24"/>
          <w:szCs w:val="24"/>
        </w:rPr>
        <w:t>ma</w:t>
      </w:r>
      <w:r w:rsidRPr="00DF3A2C">
        <w:rPr>
          <w:color w:val="5B696D"/>
          <w:sz w:val="24"/>
          <w:szCs w:val="24"/>
        </w:rPr>
        <w:t>s</w:t>
      </w:r>
      <w:r w:rsidRPr="00DF3A2C">
        <w:rPr>
          <w:color w:val="485454"/>
          <w:sz w:val="24"/>
          <w:szCs w:val="24"/>
        </w:rPr>
        <w:t>sa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25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>air</w:t>
      </w:r>
      <w:proofErr w:type="gram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23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pendingin</w:t>
      </w:r>
      <w:proofErr w:type="spellEnd"/>
      <w:r w:rsidRPr="00DF3A2C">
        <w:rPr>
          <w:color w:val="485454"/>
          <w:sz w:val="24"/>
          <w:szCs w:val="24"/>
        </w:rPr>
        <w:t xml:space="preserve">  </w:t>
      </w:r>
      <w:r w:rsidRPr="00DF3A2C">
        <w:rPr>
          <w:color w:val="485454"/>
          <w:spacing w:val="35"/>
          <w:sz w:val="24"/>
          <w:szCs w:val="24"/>
        </w:rPr>
        <w:t xml:space="preserve"> </w:t>
      </w:r>
      <w:proofErr w:type="spellStart"/>
      <w:r w:rsidRPr="00DF3A2C">
        <w:rPr>
          <w:color w:val="485454"/>
          <w:w w:val="129"/>
          <w:sz w:val="24"/>
          <w:szCs w:val="24"/>
        </w:rPr>
        <w:t>mair</w:t>
      </w:r>
      <w:proofErr w:type="spellEnd"/>
      <w:r w:rsidRPr="00DF3A2C">
        <w:rPr>
          <w:color w:val="485454"/>
          <w:w w:val="129"/>
          <w:sz w:val="24"/>
          <w:szCs w:val="24"/>
        </w:rPr>
        <w:t xml:space="preserve"> </w:t>
      </w:r>
      <w:r w:rsidRPr="00DF3A2C">
        <w:rPr>
          <w:color w:val="485454"/>
          <w:spacing w:val="32"/>
          <w:w w:val="129"/>
          <w:sz w:val="24"/>
          <w:szCs w:val="24"/>
        </w:rPr>
        <w:t xml:space="preserve"> </w:t>
      </w:r>
      <w:r w:rsidRPr="00DF3A2C">
        <w:rPr>
          <w:color w:val="728083"/>
          <w:sz w:val="24"/>
          <w:szCs w:val="24"/>
        </w:rPr>
        <w:t>=</w:t>
      </w:r>
      <w:r w:rsidRPr="00DF3A2C">
        <w:rPr>
          <w:color w:val="728083"/>
          <w:spacing w:val="43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 xml:space="preserve">0,0045  </w:t>
      </w:r>
      <w:r w:rsidRPr="00DF3A2C">
        <w:rPr>
          <w:color w:val="485454"/>
          <w:spacing w:val="2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 xml:space="preserve">kg/s </w:t>
      </w:r>
      <w:r w:rsidRPr="00DF3A2C">
        <w:rPr>
          <w:color w:val="485454"/>
          <w:spacing w:val="42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menunjukkan</w:t>
      </w:r>
      <w:proofErr w:type="spellEnd"/>
      <w:r w:rsidRPr="00DF3A2C">
        <w:rPr>
          <w:color w:val="485454"/>
          <w:sz w:val="24"/>
          <w:szCs w:val="24"/>
        </w:rPr>
        <w:t xml:space="preserve">  </w:t>
      </w:r>
      <w:r w:rsidRPr="00DF3A2C">
        <w:rPr>
          <w:color w:val="485454"/>
          <w:spacing w:val="44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Laju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39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pendinginan</w:t>
      </w:r>
      <w:proofErr w:type="spellEnd"/>
      <w:r w:rsidRPr="00DF3A2C">
        <w:rPr>
          <w:color w:val="485454"/>
          <w:sz w:val="24"/>
          <w:szCs w:val="24"/>
        </w:rPr>
        <w:t xml:space="preserve">   </w:t>
      </w:r>
      <w:r w:rsidRPr="00DF3A2C">
        <w:rPr>
          <w:color w:val="485454"/>
          <w:spacing w:val="3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menara</w:t>
      </w:r>
      <w:proofErr w:type="spellEnd"/>
    </w:p>
    <w:p w:rsidR="003C70D2" w:rsidRPr="00DF3A2C" w:rsidRDefault="00600439">
      <w:pPr>
        <w:spacing w:before="31" w:line="294" w:lineRule="auto"/>
        <w:ind w:left="110" w:right="86" w:firstLine="5"/>
        <w:rPr>
          <w:sz w:val="24"/>
          <w:szCs w:val="24"/>
        </w:rPr>
      </w:pPr>
      <w:proofErr w:type="spellStart"/>
      <w:r w:rsidRPr="00DF3A2C">
        <w:rPr>
          <w:color w:val="485454"/>
          <w:sz w:val="24"/>
          <w:szCs w:val="24"/>
        </w:rPr>
        <w:t>pendinginan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46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Qt</w:t>
      </w:r>
      <w:proofErr w:type="spellEnd"/>
      <w:r w:rsidRPr="00DF3A2C">
        <w:rPr>
          <w:color w:val="485454"/>
          <w:spacing w:val="37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>=</w:t>
      </w:r>
      <w:r w:rsidRPr="00DF3A2C">
        <w:rPr>
          <w:color w:val="485454"/>
          <w:spacing w:val="45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 xml:space="preserve">0,804 </w:t>
      </w:r>
      <w:r w:rsidRPr="00DF3A2C">
        <w:rPr>
          <w:color w:val="485454"/>
          <w:spacing w:val="28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 xml:space="preserve">kJ/s; </w:t>
      </w:r>
      <w:r w:rsidRPr="00DF3A2C">
        <w:rPr>
          <w:color w:val="485454"/>
          <w:spacing w:val="39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Laju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15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alir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19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kalor</w:t>
      </w:r>
      <w:proofErr w:type="spellEnd"/>
      <w:r w:rsidRPr="00DF3A2C">
        <w:rPr>
          <w:color w:val="485454"/>
          <w:sz w:val="24"/>
          <w:szCs w:val="24"/>
        </w:rPr>
        <w:t xml:space="preserve">    </w:t>
      </w:r>
      <w:proofErr w:type="spellStart"/>
      <w:r w:rsidRPr="00DF3A2C">
        <w:rPr>
          <w:color w:val="485454"/>
          <w:sz w:val="24"/>
          <w:szCs w:val="24"/>
        </w:rPr>
        <w:t>dilepas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40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kondensor</w:t>
      </w:r>
      <w:proofErr w:type="spellEnd"/>
      <w:r w:rsidRPr="00DF3A2C">
        <w:rPr>
          <w:color w:val="485454"/>
          <w:sz w:val="24"/>
          <w:szCs w:val="24"/>
        </w:rPr>
        <w:t xml:space="preserve">  </w:t>
      </w:r>
      <w:r w:rsidRPr="00DF3A2C">
        <w:rPr>
          <w:color w:val="485454"/>
          <w:spacing w:val="13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Qh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5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 xml:space="preserve">= </w:t>
      </w:r>
      <w:r w:rsidRPr="00DF3A2C">
        <w:rPr>
          <w:color w:val="485454"/>
          <w:spacing w:val="9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 xml:space="preserve">1,695 </w:t>
      </w:r>
      <w:r w:rsidRPr="00DF3A2C">
        <w:rPr>
          <w:color w:val="485454"/>
          <w:spacing w:val="9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 xml:space="preserve">kW; </w:t>
      </w:r>
      <w:proofErr w:type="spellStart"/>
      <w:r w:rsidRPr="00DF3A2C">
        <w:rPr>
          <w:color w:val="5B696D"/>
          <w:sz w:val="24"/>
          <w:szCs w:val="24"/>
        </w:rPr>
        <w:t>Efis</w:t>
      </w:r>
      <w:r w:rsidRPr="00DF3A2C">
        <w:rPr>
          <w:color w:val="485454"/>
          <w:sz w:val="24"/>
          <w:szCs w:val="24"/>
        </w:rPr>
        <w:t>iens</w:t>
      </w:r>
      <w:r w:rsidRPr="00DF3A2C">
        <w:rPr>
          <w:color w:val="5B696D"/>
          <w:sz w:val="24"/>
          <w:szCs w:val="24"/>
        </w:rPr>
        <w:t>i</w:t>
      </w:r>
      <w:proofErr w:type="spellEnd"/>
      <w:r w:rsidRPr="00DF3A2C">
        <w:rPr>
          <w:color w:val="5B696D"/>
          <w:sz w:val="24"/>
          <w:szCs w:val="24"/>
        </w:rPr>
        <w:t xml:space="preserve"> </w:t>
      </w:r>
      <w:r w:rsidRPr="00DF3A2C">
        <w:rPr>
          <w:color w:val="5B696D"/>
          <w:spacing w:val="4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Isentropik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40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TJis</w:t>
      </w:r>
      <w:proofErr w:type="spellEnd"/>
      <w:r w:rsidRPr="00DF3A2C">
        <w:rPr>
          <w:color w:val="485454"/>
          <w:spacing w:val="-14"/>
          <w:sz w:val="24"/>
          <w:szCs w:val="24"/>
        </w:rPr>
        <w:t xml:space="preserve"> </w:t>
      </w:r>
      <w:r w:rsidRPr="00DF3A2C">
        <w:rPr>
          <w:rFonts w:eastAsia="Arial"/>
          <w:color w:val="485454"/>
          <w:w w:val="153"/>
          <w:sz w:val="24"/>
          <w:szCs w:val="24"/>
        </w:rPr>
        <w:t>=</w:t>
      </w:r>
      <w:r w:rsidRPr="00DF3A2C">
        <w:rPr>
          <w:rFonts w:eastAsia="Arial"/>
          <w:color w:val="485454"/>
          <w:spacing w:val="-16"/>
          <w:w w:val="153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>0</w:t>
      </w:r>
      <w:r w:rsidRPr="00DF3A2C">
        <w:rPr>
          <w:color w:val="5B696D"/>
          <w:sz w:val="24"/>
          <w:szCs w:val="24"/>
        </w:rPr>
        <w:t>,</w:t>
      </w:r>
      <w:r w:rsidRPr="00DF3A2C">
        <w:rPr>
          <w:color w:val="485454"/>
          <w:sz w:val="24"/>
          <w:szCs w:val="24"/>
        </w:rPr>
        <w:t>626</w:t>
      </w:r>
      <w:r w:rsidRPr="00DF3A2C">
        <w:rPr>
          <w:color w:val="728083"/>
          <w:sz w:val="24"/>
          <w:szCs w:val="24"/>
        </w:rPr>
        <w:t xml:space="preserve">; </w:t>
      </w:r>
      <w:r w:rsidRPr="00DF3A2C">
        <w:rPr>
          <w:color w:val="728083"/>
          <w:spacing w:val="25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Rasio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22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Kompresi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21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>Cr</w:t>
      </w:r>
      <w:r w:rsidRPr="00DF3A2C">
        <w:rPr>
          <w:color w:val="485454"/>
          <w:spacing w:val="37"/>
          <w:sz w:val="24"/>
          <w:szCs w:val="24"/>
        </w:rPr>
        <w:t xml:space="preserve"> </w:t>
      </w:r>
      <w:r w:rsidRPr="00DF3A2C">
        <w:rPr>
          <w:rFonts w:eastAsia="Arial"/>
          <w:color w:val="5B696D"/>
          <w:w w:val="153"/>
          <w:sz w:val="24"/>
          <w:szCs w:val="24"/>
        </w:rPr>
        <w:t>=</w:t>
      </w:r>
      <w:r w:rsidRPr="00DF3A2C">
        <w:rPr>
          <w:rFonts w:eastAsia="Arial"/>
          <w:color w:val="5B696D"/>
          <w:spacing w:val="-21"/>
          <w:w w:val="153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>3</w:t>
      </w:r>
      <w:r w:rsidRPr="00DF3A2C">
        <w:rPr>
          <w:color w:val="5B696D"/>
          <w:sz w:val="24"/>
          <w:szCs w:val="24"/>
        </w:rPr>
        <w:t>,</w:t>
      </w:r>
      <w:r w:rsidRPr="00DF3A2C">
        <w:rPr>
          <w:color w:val="485454"/>
          <w:sz w:val="24"/>
          <w:szCs w:val="24"/>
        </w:rPr>
        <w:t>658</w:t>
      </w:r>
      <w:r w:rsidRPr="00DF3A2C">
        <w:rPr>
          <w:color w:val="5B696D"/>
          <w:sz w:val="24"/>
          <w:szCs w:val="24"/>
        </w:rPr>
        <w:t xml:space="preserve">; </w:t>
      </w:r>
      <w:r w:rsidRPr="00DF3A2C">
        <w:rPr>
          <w:color w:val="5B696D"/>
          <w:spacing w:val="1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Koefisien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43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Performansi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5B696D"/>
          <w:sz w:val="24"/>
          <w:szCs w:val="24"/>
        </w:rPr>
        <w:t>C</w:t>
      </w:r>
      <w:r w:rsidRPr="00DF3A2C">
        <w:rPr>
          <w:color w:val="485454"/>
          <w:sz w:val="24"/>
          <w:szCs w:val="24"/>
        </w:rPr>
        <w:t>OP</w:t>
      </w:r>
      <w:r w:rsidRPr="00DF3A2C">
        <w:rPr>
          <w:color w:val="485454"/>
          <w:spacing w:val="12"/>
          <w:sz w:val="24"/>
          <w:szCs w:val="24"/>
        </w:rPr>
        <w:t xml:space="preserve"> </w:t>
      </w:r>
      <w:r w:rsidRPr="00DF3A2C">
        <w:rPr>
          <w:rFonts w:eastAsia="Arial"/>
          <w:color w:val="728083"/>
          <w:w w:val="142"/>
          <w:sz w:val="24"/>
          <w:szCs w:val="24"/>
        </w:rPr>
        <w:t>=</w:t>
      </w:r>
      <w:r w:rsidRPr="00DF3A2C">
        <w:rPr>
          <w:rFonts w:eastAsia="Arial"/>
          <w:color w:val="728083"/>
          <w:spacing w:val="-23"/>
          <w:w w:val="142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>3</w:t>
      </w:r>
      <w:r w:rsidRPr="00DF3A2C">
        <w:rPr>
          <w:color w:val="5B696D"/>
          <w:sz w:val="24"/>
          <w:szCs w:val="24"/>
        </w:rPr>
        <w:t>,</w:t>
      </w:r>
      <w:r w:rsidRPr="00DF3A2C">
        <w:rPr>
          <w:color w:val="485454"/>
          <w:sz w:val="24"/>
          <w:szCs w:val="24"/>
        </w:rPr>
        <w:t>097</w:t>
      </w:r>
      <w:r w:rsidRPr="00DF3A2C">
        <w:rPr>
          <w:color w:val="485454"/>
          <w:spacing w:val="40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dan</w:t>
      </w:r>
      <w:proofErr w:type="spellEnd"/>
      <w:r w:rsidRPr="00DF3A2C">
        <w:rPr>
          <w:color w:val="485454"/>
          <w:spacing w:val="35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perbanding</w:t>
      </w:r>
      <w:r w:rsidRPr="00DF3A2C">
        <w:rPr>
          <w:color w:val="485454"/>
          <w:spacing w:val="-1"/>
          <w:sz w:val="24"/>
          <w:szCs w:val="24"/>
        </w:rPr>
        <w:t>a</w:t>
      </w:r>
      <w:r w:rsidRPr="00DF3A2C">
        <w:rPr>
          <w:color w:val="5B696D"/>
          <w:sz w:val="24"/>
          <w:szCs w:val="24"/>
        </w:rPr>
        <w:t>n</w:t>
      </w:r>
      <w:proofErr w:type="spellEnd"/>
      <w:r w:rsidRPr="00DF3A2C">
        <w:rPr>
          <w:color w:val="5B696D"/>
          <w:sz w:val="24"/>
          <w:szCs w:val="24"/>
        </w:rPr>
        <w:t xml:space="preserve">  </w:t>
      </w:r>
      <w:r w:rsidRPr="00DF3A2C">
        <w:rPr>
          <w:color w:val="5B696D"/>
          <w:spacing w:val="15"/>
          <w:sz w:val="24"/>
          <w:szCs w:val="24"/>
        </w:rPr>
        <w:t xml:space="preserve"> </w:t>
      </w:r>
      <w:proofErr w:type="spellStart"/>
      <w:r w:rsidRPr="00DF3A2C">
        <w:rPr>
          <w:color w:val="728083"/>
          <w:sz w:val="24"/>
          <w:szCs w:val="24"/>
        </w:rPr>
        <w:t>Q</w:t>
      </w:r>
      <w:r w:rsidRPr="00DF3A2C">
        <w:rPr>
          <w:color w:val="485454"/>
          <w:sz w:val="24"/>
          <w:szCs w:val="24"/>
        </w:rPr>
        <w:t>t</w:t>
      </w:r>
      <w:proofErr w:type="spellEnd"/>
      <w:r w:rsidRPr="00DF3A2C">
        <w:rPr>
          <w:color w:val="485454"/>
          <w:spacing w:val="23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dan</w:t>
      </w:r>
      <w:proofErr w:type="spellEnd"/>
      <w:r w:rsidRPr="00DF3A2C">
        <w:rPr>
          <w:color w:val="485454"/>
          <w:spacing w:val="40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Qh</w:t>
      </w:r>
      <w:proofErr w:type="spellEnd"/>
      <w:r w:rsidRPr="00DF3A2C">
        <w:rPr>
          <w:color w:val="485454"/>
          <w:spacing w:val="27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sebesar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20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>1</w:t>
      </w:r>
      <w:r w:rsidRPr="00DF3A2C">
        <w:rPr>
          <w:color w:val="485454"/>
          <w:spacing w:val="7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>:</w:t>
      </w:r>
      <w:r w:rsidRPr="00DF3A2C">
        <w:rPr>
          <w:color w:val="485454"/>
          <w:spacing w:val="-6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>2,11</w:t>
      </w:r>
      <w:r w:rsidRPr="00DF3A2C">
        <w:rPr>
          <w:color w:val="485454"/>
          <w:spacing w:val="36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d</w:t>
      </w:r>
      <w:r w:rsidRPr="00DF3A2C">
        <w:rPr>
          <w:color w:val="5B696D"/>
          <w:sz w:val="24"/>
          <w:szCs w:val="24"/>
        </w:rPr>
        <w:t>e</w:t>
      </w:r>
      <w:r w:rsidRPr="00DF3A2C">
        <w:rPr>
          <w:color w:val="485454"/>
          <w:sz w:val="24"/>
          <w:szCs w:val="24"/>
        </w:rPr>
        <w:t>ngan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3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efektifitas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33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menara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p</w:t>
      </w:r>
      <w:r w:rsidRPr="00DF3A2C">
        <w:rPr>
          <w:color w:val="5B696D"/>
          <w:sz w:val="24"/>
          <w:szCs w:val="24"/>
        </w:rPr>
        <w:t>e</w:t>
      </w:r>
      <w:r w:rsidRPr="00DF3A2C">
        <w:rPr>
          <w:color w:val="485454"/>
          <w:sz w:val="24"/>
          <w:szCs w:val="24"/>
        </w:rPr>
        <w:t>nd</w:t>
      </w:r>
      <w:r w:rsidRPr="00DF3A2C">
        <w:rPr>
          <w:color w:val="5B696D"/>
          <w:sz w:val="24"/>
          <w:szCs w:val="24"/>
        </w:rPr>
        <w:t>i</w:t>
      </w:r>
      <w:r w:rsidRPr="00DF3A2C">
        <w:rPr>
          <w:color w:val="485454"/>
          <w:sz w:val="24"/>
          <w:szCs w:val="24"/>
        </w:rPr>
        <w:t>ngin</w:t>
      </w:r>
      <w:proofErr w:type="spellEnd"/>
      <w:r w:rsidRPr="00DF3A2C">
        <w:rPr>
          <w:color w:val="485454"/>
          <w:spacing w:val="46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sebesar</w:t>
      </w:r>
      <w:proofErr w:type="spellEnd"/>
      <w:r w:rsidRPr="00DF3A2C">
        <w:rPr>
          <w:color w:val="485454"/>
          <w:spacing w:val="51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>47</w:t>
      </w:r>
      <w:r w:rsidRPr="00DF3A2C">
        <w:rPr>
          <w:color w:val="5B696D"/>
          <w:sz w:val="24"/>
          <w:szCs w:val="24"/>
        </w:rPr>
        <w:t>,</w:t>
      </w:r>
      <w:r w:rsidRPr="00DF3A2C">
        <w:rPr>
          <w:color w:val="485454"/>
          <w:sz w:val="24"/>
          <w:szCs w:val="24"/>
        </w:rPr>
        <w:t>32%</w:t>
      </w: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before="9" w:line="200" w:lineRule="exact"/>
        <w:rPr>
          <w:sz w:val="24"/>
          <w:szCs w:val="24"/>
        </w:rPr>
      </w:pPr>
    </w:p>
    <w:p w:rsidR="003C70D2" w:rsidRPr="00DF3A2C" w:rsidRDefault="00600439">
      <w:pPr>
        <w:ind w:left="115"/>
        <w:rPr>
          <w:sz w:val="24"/>
          <w:szCs w:val="24"/>
        </w:rPr>
      </w:pPr>
      <w:r w:rsidRPr="00DF3A2C">
        <w:rPr>
          <w:color w:val="485454"/>
          <w:sz w:val="24"/>
          <w:szCs w:val="24"/>
        </w:rPr>
        <w:t>Ka</w:t>
      </w:r>
      <w:r w:rsidRPr="00DF3A2C">
        <w:rPr>
          <w:color w:val="5B696D"/>
          <w:sz w:val="24"/>
          <w:szCs w:val="24"/>
        </w:rPr>
        <w:t>t</w:t>
      </w:r>
      <w:r w:rsidRPr="00DF3A2C">
        <w:rPr>
          <w:color w:val="485454"/>
          <w:sz w:val="24"/>
          <w:szCs w:val="24"/>
        </w:rPr>
        <w:t>a</w:t>
      </w:r>
      <w:r w:rsidRPr="00DF3A2C">
        <w:rPr>
          <w:color w:val="485454"/>
          <w:spacing w:val="15"/>
          <w:sz w:val="24"/>
          <w:szCs w:val="24"/>
        </w:rPr>
        <w:t xml:space="preserve"> </w:t>
      </w:r>
      <w:proofErr w:type="spellStart"/>
      <w:proofErr w:type="gramStart"/>
      <w:r w:rsidRPr="00DF3A2C">
        <w:rPr>
          <w:color w:val="485454"/>
          <w:sz w:val="24"/>
          <w:szCs w:val="24"/>
        </w:rPr>
        <w:t>Kunei</w:t>
      </w:r>
      <w:proofErr w:type="spellEnd"/>
      <w:r w:rsidRPr="00DF3A2C">
        <w:rPr>
          <w:color w:val="485454"/>
          <w:spacing w:val="51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>:</w:t>
      </w:r>
      <w:proofErr w:type="gramEnd"/>
      <w:r w:rsidRPr="00DF3A2C">
        <w:rPr>
          <w:color w:val="485454"/>
          <w:spacing w:val="-1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Menara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5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>Pending</w:t>
      </w:r>
      <w:r w:rsidRPr="00DF3A2C">
        <w:rPr>
          <w:color w:val="485454"/>
          <w:spacing w:val="35"/>
          <w:sz w:val="24"/>
          <w:szCs w:val="24"/>
        </w:rPr>
        <w:t xml:space="preserve"> </w:t>
      </w:r>
      <w:r w:rsidRPr="00DF3A2C">
        <w:rPr>
          <w:color w:val="485454"/>
          <w:sz w:val="24"/>
          <w:szCs w:val="24"/>
        </w:rPr>
        <w:t>in</w:t>
      </w:r>
      <w:r w:rsidRPr="00DF3A2C">
        <w:rPr>
          <w:color w:val="5B696D"/>
          <w:sz w:val="24"/>
          <w:szCs w:val="24"/>
        </w:rPr>
        <w:t>,</w:t>
      </w:r>
      <w:r w:rsidRPr="00DF3A2C">
        <w:rPr>
          <w:color w:val="5B696D"/>
          <w:spacing w:val="16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Beban</w:t>
      </w:r>
      <w:proofErr w:type="spellEnd"/>
      <w:r w:rsidRPr="00DF3A2C">
        <w:rPr>
          <w:color w:val="485454"/>
          <w:sz w:val="24"/>
          <w:szCs w:val="24"/>
        </w:rPr>
        <w:t xml:space="preserve"> </w:t>
      </w:r>
      <w:r w:rsidRPr="00DF3A2C">
        <w:rPr>
          <w:color w:val="485454"/>
          <w:spacing w:val="5"/>
          <w:sz w:val="24"/>
          <w:szCs w:val="24"/>
        </w:rPr>
        <w:t xml:space="preserve"> </w:t>
      </w:r>
      <w:r w:rsidRPr="00DF3A2C">
        <w:rPr>
          <w:color w:val="5B696D"/>
          <w:sz w:val="24"/>
          <w:szCs w:val="24"/>
        </w:rPr>
        <w:t>E</w:t>
      </w:r>
      <w:r w:rsidRPr="00DF3A2C">
        <w:rPr>
          <w:color w:val="485454"/>
          <w:sz w:val="24"/>
          <w:szCs w:val="24"/>
        </w:rPr>
        <w:t>vaporato</w:t>
      </w:r>
      <w:r w:rsidRPr="00DF3A2C">
        <w:rPr>
          <w:color w:val="485454"/>
          <w:spacing w:val="-1"/>
          <w:sz w:val="24"/>
          <w:szCs w:val="24"/>
        </w:rPr>
        <w:t>r</w:t>
      </w:r>
      <w:r w:rsidRPr="00DF3A2C">
        <w:rPr>
          <w:color w:val="5B696D"/>
          <w:sz w:val="24"/>
          <w:szCs w:val="24"/>
        </w:rPr>
        <w:t xml:space="preserve">, </w:t>
      </w:r>
      <w:r w:rsidRPr="00DF3A2C">
        <w:rPr>
          <w:color w:val="5B696D"/>
          <w:spacing w:val="19"/>
          <w:sz w:val="24"/>
          <w:szCs w:val="24"/>
        </w:rPr>
        <w:t xml:space="preserve"> </w:t>
      </w:r>
      <w:proofErr w:type="spellStart"/>
      <w:r w:rsidRPr="00DF3A2C">
        <w:rPr>
          <w:color w:val="485454"/>
          <w:sz w:val="24"/>
          <w:szCs w:val="24"/>
        </w:rPr>
        <w:t>L</w:t>
      </w:r>
      <w:r w:rsidRPr="00DF3A2C">
        <w:rPr>
          <w:color w:val="5B696D"/>
          <w:sz w:val="24"/>
          <w:szCs w:val="24"/>
        </w:rPr>
        <w:t>a</w:t>
      </w:r>
      <w:r w:rsidRPr="00DF3A2C">
        <w:rPr>
          <w:color w:val="485454"/>
          <w:sz w:val="24"/>
          <w:szCs w:val="24"/>
        </w:rPr>
        <w:t>j</w:t>
      </w:r>
      <w:r w:rsidRPr="00DF3A2C">
        <w:rPr>
          <w:color w:val="5B696D"/>
          <w:sz w:val="24"/>
          <w:szCs w:val="24"/>
        </w:rPr>
        <w:t>u</w:t>
      </w:r>
      <w:proofErr w:type="spellEnd"/>
      <w:r w:rsidRPr="00DF3A2C">
        <w:rPr>
          <w:color w:val="5B696D"/>
          <w:spacing w:val="31"/>
          <w:sz w:val="24"/>
          <w:szCs w:val="24"/>
        </w:rPr>
        <w:t xml:space="preserve"> </w:t>
      </w:r>
      <w:proofErr w:type="spellStart"/>
      <w:r w:rsidRPr="00DF3A2C">
        <w:rPr>
          <w:color w:val="5B696D"/>
          <w:sz w:val="24"/>
          <w:szCs w:val="24"/>
        </w:rPr>
        <w:t>Alir</w:t>
      </w:r>
      <w:proofErr w:type="spellEnd"/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line="200" w:lineRule="exact"/>
        <w:rPr>
          <w:sz w:val="24"/>
          <w:szCs w:val="24"/>
        </w:rPr>
      </w:pPr>
    </w:p>
    <w:p w:rsidR="003C70D2" w:rsidRPr="00DF3A2C" w:rsidRDefault="003C70D2">
      <w:pPr>
        <w:spacing w:before="8" w:line="260" w:lineRule="exact"/>
        <w:rPr>
          <w:sz w:val="24"/>
          <w:szCs w:val="24"/>
        </w:rPr>
      </w:pPr>
    </w:p>
    <w:p w:rsidR="003C70D2" w:rsidRPr="00DF3A2C" w:rsidRDefault="003C70D2">
      <w:pPr>
        <w:ind w:left="4061" w:right="4083"/>
        <w:jc w:val="center"/>
        <w:rPr>
          <w:rFonts w:eastAsia="Arial"/>
          <w:sz w:val="24"/>
          <w:szCs w:val="24"/>
        </w:rPr>
      </w:pPr>
    </w:p>
    <w:sectPr w:rsidR="003C70D2" w:rsidRPr="00DF3A2C">
      <w:type w:val="continuous"/>
      <w:pgSz w:w="9800" w:h="14840"/>
      <w:pgMar w:top="138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A295F"/>
    <w:multiLevelType w:val="multilevel"/>
    <w:tmpl w:val="D1D687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D2"/>
    <w:rsid w:val="003C70D2"/>
    <w:rsid w:val="00600439"/>
    <w:rsid w:val="00780625"/>
    <w:rsid w:val="00D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C7ABD6-838D-4872-88E3-34FA48E2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2017-08-02T22:58:00Z</dcterms:created>
  <dcterms:modified xsi:type="dcterms:W3CDTF">2017-08-02T22:58:00Z</dcterms:modified>
</cp:coreProperties>
</file>