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A" w:rsidRPr="001A73C7" w:rsidRDefault="001A73C7">
      <w:pPr>
        <w:spacing w:before="73"/>
        <w:ind w:left="3096" w:right="3177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SKRIPSI</w:t>
      </w: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 w:rsidP="001A73C7">
      <w:pPr>
        <w:spacing w:before="7" w:line="280" w:lineRule="exact"/>
        <w:ind w:right="30"/>
        <w:rPr>
          <w:sz w:val="24"/>
          <w:szCs w:val="24"/>
        </w:rPr>
      </w:pPr>
    </w:p>
    <w:p w:rsidR="0060336A" w:rsidRPr="001A73C7" w:rsidRDefault="001A73C7">
      <w:pPr>
        <w:tabs>
          <w:tab w:val="left" w:pos="1560"/>
        </w:tabs>
        <w:spacing w:line="368" w:lineRule="auto"/>
        <w:ind w:left="113" w:right="157" w:hanging="19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STUDI</w:t>
      </w:r>
      <w:r w:rsidRPr="001A73C7">
        <w:rPr>
          <w:spacing w:val="48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EKSPERIMEN  </w:t>
      </w:r>
      <w:r w:rsidRPr="001A73C7">
        <w:rPr>
          <w:spacing w:val="25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PENGARUH </w:t>
      </w:r>
      <w:r w:rsidRPr="001A73C7">
        <w:rPr>
          <w:spacing w:val="43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PERUBAHAN </w:t>
      </w:r>
      <w:r w:rsidRPr="001A73C7">
        <w:rPr>
          <w:spacing w:val="19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BEBAN KAPASITIF </w:t>
      </w:r>
      <w:r w:rsidRPr="001A73C7">
        <w:rPr>
          <w:spacing w:val="58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TERHADAP </w:t>
      </w:r>
      <w:r w:rsidRPr="001A73C7">
        <w:rPr>
          <w:spacing w:val="34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NILAI </w:t>
      </w:r>
      <w:r w:rsidRPr="001A73C7">
        <w:rPr>
          <w:spacing w:val="2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POWER </w:t>
      </w:r>
      <w:r w:rsidRPr="001A73C7">
        <w:rPr>
          <w:spacing w:val="26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FACTOR </w:t>
      </w:r>
      <w:r w:rsidRPr="001A73C7">
        <w:rPr>
          <w:spacing w:val="35"/>
          <w:sz w:val="24"/>
          <w:szCs w:val="24"/>
        </w:rPr>
        <w:t xml:space="preserve"> </w:t>
      </w:r>
      <w:r w:rsidRPr="001A73C7">
        <w:rPr>
          <w:sz w:val="24"/>
          <w:szCs w:val="24"/>
        </w:rPr>
        <w:t>DAN EFISIENSI</w:t>
      </w:r>
      <w:r w:rsidRPr="001A73C7">
        <w:rPr>
          <w:sz w:val="24"/>
          <w:szCs w:val="24"/>
        </w:rPr>
        <w:tab/>
        <w:t xml:space="preserve">ROTOR </w:t>
      </w:r>
      <w:r w:rsidRPr="001A73C7">
        <w:rPr>
          <w:spacing w:val="26"/>
          <w:sz w:val="24"/>
          <w:szCs w:val="24"/>
        </w:rPr>
        <w:t xml:space="preserve"> </w:t>
      </w:r>
      <w:r w:rsidRPr="001A73C7">
        <w:rPr>
          <w:sz w:val="24"/>
          <w:szCs w:val="24"/>
        </w:rPr>
        <w:t>PADA</w:t>
      </w:r>
      <w:r w:rsidRPr="001A73C7">
        <w:rPr>
          <w:spacing w:val="29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MOTOR </w:t>
      </w:r>
      <w:r w:rsidRPr="001A73C7">
        <w:rPr>
          <w:spacing w:val="35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INDUKSI </w:t>
      </w:r>
      <w:r w:rsidRPr="001A73C7">
        <w:rPr>
          <w:spacing w:val="1"/>
          <w:sz w:val="24"/>
          <w:szCs w:val="24"/>
        </w:rPr>
        <w:t xml:space="preserve"> </w:t>
      </w:r>
      <w:r w:rsidRPr="001A73C7">
        <w:rPr>
          <w:sz w:val="24"/>
          <w:szCs w:val="24"/>
        </w:rPr>
        <w:t>TIGA</w:t>
      </w:r>
      <w:r w:rsidRPr="001A73C7">
        <w:rPr>
          <w:spacing w:val="58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FASA ROTOR </w:t>
      </w:r>
      <w:r w:rsidRPr="001A73C7">
        <w:rPr>
          <w:spacing w:val="35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BELITAN </w:t>
      </w:r>
      <w:r w:rsidRPr="001A73C7">
        <w:rPr>
          <w:spacing w:val="16"/>
          <w:sz w:val="24"/>
          <w:szCs w:val="24"/>
        </w:rPr>
        <w:t xml:space="preserve"> </w:t>
      </w:r>
      <w:r w:rsidRPr="001A73C7">
        <w:rPr>
          <w:sz w:val="24"/>
          <w:szCs w:val="24"/>
        </w:rPr>
        <w:t>D</w:t>
      </w:r>
      <w:r w:rsidRPr="001A73C7">
        <w:rPr>
          <w:spacing w:val="8"/>
          <w:sz w:val="24"/>
          <w:szCs w:val="24"/>
        </w:rPr>
        <w:t>A</w:t>
      </w:r>
      <w:r w:rsidRPr="001A73C7">
        <w:rPr>
          <w:sz w:val="24"/>
          <w:szCs w:val="24"/>
        </w:rPr>
        <w:t>VA</w:t>
      </w:r>
      <w:r w:rsidRPr="001A73C7">
        <w:rPr>
          <w:spacing w:val="20"/>
          <w:sz w:val="24"/>
          <w:szCs w:val="24"/>
        </w:rPr>
        <w:t xml:space="preserve"> </w:t>
      </w:r>
      <w:r w:rsidRPr="001A73C7">
        <w:rPr>
          <w:sz w:val="24"/>
          <w:szCs w:val="24"/>
        </w:rPr>
        <w:t>1,1</w:t>
      </w:r>
      <w:r w:rsidRPr="001A73C7">
        <w:rPr>
          <w:spacing w:val="-4"/>
          <w:sz w:val="24"/>
          <w:szCs w:val="24"/>
        </w:rPr>
        <w:t xml:space="preserve"> </w:t>
      </w:r>
      <w:r w:rsidRPr="001A73C7">
        <w:rPr>
          <w:sz w:val="24"/>
          <w:szCs w:val="24"/>
        </w:rPr>
        <w:t>KW</w:t>
      </w:r>
    </w:p>
    <w:p w:rsidR="0060336A" w:rsidRPr="001A73C7" w:rsidRDefault="0060336A">
      <w:pPr>
        <w:spacing w:line="16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1A73C7" w:rsidRDefault="001A73C7" w:rsidP="001A73C7">
      <w:pPr>
        <w:spacing w:line="354" w:lineRule="auto"/>
        <w:ind w:right="20"/>
        <w:jc w:val="center"/>
        <w:rPr>
          <w:sz w:val="24"/>
          <w:szCs w:val="24"/>
        </w:rPr>
      </w:pPr>
      <w:proofErr w:type="spellStart"/>
      <w:r w:rsidRPr="001A73C7">
        <w:rPr>
          <w:sz w:val="24"/>
          <w:szCs w:val="24"/>
        </w:rPr>
        <w:t>Oleh</w:t>
      </w:r>
      <w:proofErr w:type="spellEnd"/>
      <w:r w:rsidRPr="001A73C7">
        <w:rPr>
          <w:sz w:val="24"/>
          <w:szCs w:val="24"/>
        </w:rPr>
        <w:t>:</w:t>
      </w:r>
    </w:p>
    <w:p w:rsidR="0060336A" w:rsidRPr="001A73C7" w:rsidRDefault="001A73C7" w:rsidP="001A73C7">
      <w:pPr>
        <w:spacing w:line="354" w:lineRule="auto"/>
        <w:ind w:right="20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FEBYAN</w:t>
      </w:r>
      <w:r w:rsidRPr="001A73C7">
        <w:rPr>
          <w:spacing w:val="-2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NlKIJULUW</w:t>
      </w:r>
      <w:proofErr w:type="spellEnd"/>
    </w:p>
    <w:p w:rsidR="0060336A" w:rsidRPr="001A73C7" w:rsidRDefault="001A73C7">
      <w:pPr>
        <w:spacing w:line="240" w:lineRule="exact"/>
        <w:ind w:left="3022" w:right="3089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2007-71-020</w:t>
      </w: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1A73C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D520DAC" wp14:editId="4FE371AD">
            <wp:simplePos x="0" y="0"/>
            <wp:positionH relativeFrom="column">
              <wp:posOffset>1277620</wp:posOffset>
            </wp:positionH>
            <wp:positionV relativeFrom="paragraph">
              <wp:posOffset>6350</wp:posOffset>
            </wp:positionV>
            <wp:extent cx="2082165" cy="2018030"/>
            <wp:effectExtent l="0" t="0" r="0" b="0"/>
            <wp:wrapNone/>
            <wp:docPr id="1" name="Picture 1" descr="C:\Users\CAD - CAM\Downloads\LOGO UNPATTI Universitas Pattimura, Ambon 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 - CAM\Downloads\LOGO UNPATTI Universitas Pattimura, Ambon hit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 w:rsidP="001A73C7">
      <w:pPr>
        <w:spacing w:line="200" w:lineRule="exact"/>
        <w:jc w:val="center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before="14" w:line="240" w:lineRule="exact"/>
        <w:rPr>
          <w:sz w:val="24"/>
          <w:szCs w:val="24"/>
        </w:rPr>
      </w:pPr>
    </w:p>
    <w:p w:rsidR="0060336A" w:rsidRPr="001A73C7" w:rsidRDefault="001A73C7">
      <w:pPr>
        <w:ind w:left="4074" w:right="3035"/>
        <w:jc w:val="center"/>
        <w:rPr>
          <w:sz w:val="24"/>
          <w:szCs w:val="24"/>
        </w:rPr>
      </w:pPr>
      <w:r w:rsidRPr="001A73C7">
        <w:rPr>
          <w:rFonts w:eastAsia="Arial"/>
          <w:sz w:val="24"/>
          <w:szCs w:val="24"/>
        </w:rPr>
        <w:t xml:space="preserve">,  </w:t>
      </w:r>
      <w:r w:rsidRPr="001A73C7">
        <w:rPr>
          <w:rFonts w:eastAsia="Arial"/>
          <w:spacing w:val="12"/>
          <w:sz w:val="24"/>
          <w:szCs w:val="24"/>
        </w:rPr>
        <w:t xml:space="preserve"> </w:t>
      </w:r>
      <w:r w:rsidRPr="001A73C7">
        <w:rPr>
          <w:w w:val="193"/>
          <w:sz w:val="24"/>
          <w:szCs w:val="24"/>
        </w:rPr>
        <w:t>'</w:t>
      </w:r>
    </w:p>
    <w:p w:rsidR="0060336A" w:rsidRPr="001A73C7" w:rsidRDefault="0060336A">
      <w:pPr>
        <w:spacing w:before="7" w:line="180" w:lineRule="exact"/>
        <w:rPr>
          <w:sz w:val="24"/>
          <w:szCs w:val="24"/>
        </w:rPr>
      </w:pPr>
    </w:p>
    <w:p w:rsidR="0060336A" w:rsidRDefault="0060336A">
      <w:pPr>
        <w:spacing w:line="200" w:lineRule="exact"/>
        <w:rPr>
          <w:sz w:val="24"/>
          <w:szCs w:val="24"/>
        </w:rPr>
      </w:pPr>
    </w:p>
    <w:p w:rsidR="001A73C7" w:rsidRDefault="001A73C7">
      <w:pPr>
        <w:spacing w:line="200" w:lineRule="exact"/>
        <w:rPr>
          <w:sz w:val="24"/>
          <w:szCs w:val="24"/>
        </w:rPr>
      </w:pPr>
    </w:p>
    <w:p w:rsidR="001A73C7" w:rsidRDefault="001A73C7">
      <w:pPr>
        <w:spacing w:line="200" w:lineRule="exact"/>
        <w:rPr>
          <w:sz w:val="24"/>
          <w:szCs w:val="24"/>
        </w:rPr>
      </w:pPr>
    </w:p>
    <w:p w:rsidR="001A73C7" w:rsidRPr="001A73C7" w:rsidRDefault="001A73C7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1A73C7">
      <w:pPr>
        <w:spacing w:line="342" w:lineRule="auto"/>
        <w:ind w:left="1751" w:right="1795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PROGRAM</w:t>
      </w:r>
      <w:r w:rsidRPr="001A73C7">
        <w:rPr>
          <w:spacing w:val="25"/>
          <w:sz w:val="24"/>
          <w:szCs w:val="24"/>
        </w:rPr>
        <w:t xml:space="preserve"> </w:t>
      </w:r>
      <w:r w:rsidRPr="001A73C7">
        <w:rPr>
          <w:sz w:val="24"/>
          <w:szCs w:val="24"/>
        </w:rPr>
        <w:t>STUDI</w:t>
      </w:r>
      <w:r w:rsidRPr="001A73C7">
        <w:rPr>
          <w:spacing w:val="-23"/>
          <w:sz w:val="24"/>
          <w:szCs w:val="24"/>
        </w:rPr>
        <w:t xml:space="preserve"> </w:t>
      </w:r>
      <w:r w:rsidRPr="001A73C7">
        <w:rPr>
          <w:sz w:val="24"/>
          <w:szCs w:val="24"/>
        </w:rPr>
        <w:t>TEKNIK</w:t>
      </w:r>
      <w:r w:rsidRPr="001A73C7">
        <w:rPr>
          <w:spacing w:val="17"/>
          <w:sz w:val="24"/>
          <w:szCs w:val="24"/>
        </w:rPr>
        <w:t xml:space="preserve"> </w:t>
      </w:r>
      <w:r w:rsidRPr="001A73C7">
        <w:rPr>
          <w:sz w:val="24"/>
          <w:szCs w:val="24"/>
        </w:rPr>
        <w:t>MESIN JURUSAN</w:t>
      </w:r>
      <w:r w:rsidRPr="001A73C7">
        <w:rPr>
          <w:spacing w:val="-17"/>
          <w:sz w:val="24"/>
          <w:szCs w:val="24"/>
        </w:rPr>
        <w:t xml:space="preserve"> </w:t>
      </w:r>
      <w:r w:rsidRPr="001A73C7">
        <w:rPr>
          <w:sz w:val="24"/>
          <w:szCs w:val="24"/>
        </w:rPr>
        <w:t>TEKNIK</w:t>
      </w:r>
      <w:r w:rsidRPr="001A73C7">
        <w:rPr>
          <w:spacing w:val="12"/>
          <w:sz w:val="24"/>
          <w:szCs w:val="24"/>
        </w:rPr>
        <w:t xml:space="preserve"> </w:t>
      </w:r>
      <w:r w:rsidRPr="001A73C7">
        <w:rPr>
          <w:sz w:val="24"/>
          <w:szCs w:val="24"/>
        </w:rPr>
        <w:t>MESIN FAKULTASTEKNIK UNIVERSITAS</w:t>
      </w:r>
      <w:r w:rsidRPr="001A73C7">
        <w:rPr>
          <w:spacing w:val="-21"/>
          <w:sz w:val="24"/>
          <w:szCs w:val="24"/>
        </w:rPr>
        <w:t xml:space="preserve"> </w:t>
      </w:r>
      <w:r w:rsidRPr="001A73C7">
        <w:rPr>
          <w:sz w:val="24"/>
          <w:szCs w:val="24"/>
        </w:rPr>
        <w:t>PATTIMURA AMBON</w:t>
      </w:r>
    </w:p>
    <w:p w:rsidR="0060336A" w:rsidRPr="001A73C7" w:rsidRDefault="001A73C7">
      <w:pPr>
        <w:spacing w:before="28"/>
        <w:ind w:left="3367" w:right="3440"/>
        <w:jc w:val="center"/>
        <w:rPr>
          <w:sz w:val="24"/>
          <w:szCs w:val="24"/>
        </w:rPr>
        <w:sectPr w:rsidR="0060336A" w:rsidRPr="001A73C7" w:rsidSect="001A73C7">
          <w:pgSz w:w="10160" w:h="14020"/>
          <w:pgMar w:top="840" w:right="1250" w:bottom="280" w:left="1420" w:header="720" w:footer="720" w:gutter="0"/>
          <w:cols w:space="720"/>
        </w:sectPr>
      </w:pPr>
      <w:r w:rsidRPr="001A73C7">
        <w:rPr>
          <w:w w:val="99"/>
          <w:sz w:val="24"/>
          <w:szCs w:val="24"/>
        </w:rPr>
        <w:t>2014</w:t>
      </w:r>
    </w:p>
    <w:p w:rsidR="0060336A" w:rsidRPr="001A73C7" w:rsidRDefault="001A73C7">
      <w:pPr>
        <w:spacing w:before="67" w:line="250" w:lineRule="auto"/>
        <w:ind w:left="213" w:right="164" w:hanging="82"/>
        <w:jc w:val="center"/>
        <w:rPr>
          <w:sz w:val="24"/>
          <w:szCs w:val="24"/>
        </w:rPr>
      </w:pPr>
      <w:bookmarkStart w:id="0" w:name="_GoBack"/>
      <w:r w:rsidRPr="001A73C7">
        <w:rPr>
          <w:sz w:val="24"/>
          <w:szCs w:val="24"/>
        </w:rPr>
        <w:lastRenderedPageBreak/>
        <w:t>STUDI</w:t>
      </w:r>
      <w:r w:rsidRPr="001A73C7">
        <w:rPr>
          <w:spacing w:val="46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EKSPERIMEN  </w:t>
      </w:r>
      <w:r w:rsidRPr="001A73C7">
        <w:rPr>
          <w:spacing w:val="43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PENGARUH   PERUBAHAN </w:t>
      </w:r>
      <w:r w:rsidRPr="001A73C7">
        <w:rPr>
          <w:spacing w:val="43"/>
          <w:sz w:val="24"/>
          <w:szCs w:val="24"/>
        </w:rPr>
        <w:t xml:space="preserve"> </w:t>
      </w:r>
      <w:r w:rsidRPr="001A73C7">
        <w:rPr>
          <w:sz w:val="24"/>
          <w:szCs w:val="24"/>
        </w:rPr>
        <w:t>BEBAN</w:t>
      </w:r>
      <w:r w:rsidRPr="001A73C7">
        <w:rPr>
          <w:spacing w:val="44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KAPASITIF TERHADAP </w:t>
      </w:r>
      <w:r w:rsidRPr="001A73C7">
        <w:rPr>
          <w:spacing w:val="51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NILAI  </w:t>
      </w:r>
      <w:r w:rsidRPr="001A73C7">
        <w:rPr>
          <w:spacing w:val="14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POWER </w:t>
      </w:r>
      <w:r w:rsidRPr="001A73C7">
        <w:rPr>
          <w:spacing w:val="37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FACTOR </w:t>
      </w:r>
      <w:r w:rsidRPr="001A73C7">
        <w:rPr>
          <w:spacing w:val="40"/>
          <w:sz w:val="24"/>
          <w:szCs w:val="24"/>
        </w:rPr>
        <w:t xml:space="preserve"> </w:t>
      </w:r>
      <w:r w:rsidRPr="001A73C7">
        <w:rPr>
          <w:sz w:val="24"/>
          <w:szCs w:val="24"/>
        </w:rPr>
        <w:t>DAN</w:t>
      </w:r>
      <w:r w:rsidRPr="001A73C7">
        <w:rPr>
          <w:spacing w:val="20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EFISIENSI  </w:t>
      </w:r>
      <w:r w:rsidRPr="001A73C7">
        <w:rPr>
          <w:spacing w:val="6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ROTOR  </w:t>
      </w:r>
      <w:r w:rsidRPr="001A73C7">
        <w:rPr>
          <w:spacing w:val="40"/>
          <w:sz w:val="24"/>
          <w:szCs w:val="24"/>
        </w:rPr>
        <w:t xml:space="preserve"> </w:t>
      </w:r>
      <w:r w:rsidRPr="001A73C7">
        <w:rPr>
          <w:spacing w:val="12"/>
          <w:sz w:val="24"/>
          <w:szCs w:val="24"/>
        </w:rPr>
        <w:t>P</w:t>
      </w:r>
      <w:r w:rsidRPr="001A73C7">
        <w:rPr>
          <w:sz w:val="24"/>
          <w:szCs w:val="24"/>
        </w:rPr>
        <w:t xml:space="preserve">ADA MOTOR </w:t>
      </w:r>
      <w:r w:rsidRPr="001A73C7">
        <w:rPr>
          <w:spacing w:val="41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INDUKSI </w:t>
      </w:r>
      <w:r w:rsidRPr="001A73C7">
        <w:rPr>
          <w:spacing w:val="18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TIGA </w:t>
      </w:r>
      <w:r w:rsidRPr="001A73C7">
        <w:rPr>
          <w:spacing w:val="8"/>
          <w:sz w:val="24"/>
          <w:szCs w:val="24"/>
        </w:rPr>
        <w:t xml:space="preserve"> </w:t>
      </w:r>
      <w:r w:rsidRPr="001A73C7">
        <w:rPr>
          <w:sz w:val="24"/>
          <w:szCs w:val="24"/>
        </w:rPr>
        <w:t>FASA</w:t>
      </w:r>
      <w:r w:rsidRPr="001A73C7">
        <w:rPr>
          <w:spacing w:val="26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ROTOR </w:t>
      </w:r>
      <w:r w:rsidRPr="001A73C7">
        <w:rPr>
          <w:spacing w:val="42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BELITAN </w:t>
      </w:r>
      <w:r w:rsidRPr="001A73C7">
        <w:rPr>
          <w:spacing w:val="24"/>
          <w:sz w:val="24"/>
          <w:szCs w:val="24"/>
        </w:rPr>
        <w:t xml:space="preserve"> </w:t>
      </w:r>
      <w:r w:rsidRPr="001A73C7">
        <w:rPr>
          <w:sz w:val="24"/>
          <w:szCs w:val="24"/>
        </w:rPr>
        <w:t>DAYA</w:t>
      </w:r>
      <w:r w:rsidRPr="001A73C7">
        <w:rPr>
          <w:spacing w:val="44"/>
          <w:sz w:val="24"/>
          <w:szCs w:val="24"/>
        </w:rPr>
        <w:t xml:space="preserve"> </w:t>
      </w:r>
      <w:r w:rsidRPr="001A73C7">
        <w:rPr>
          <w:sz w:val="24"/>
          <w:szCs w:val="24"/>
        </w:rPr>
        <w:t>1,1</w:t>
      </w:r>
      <w:r w:rsidRPr="001A73C7">
        <w:rPr>
          <w:spacing w:val="-7"/>
          <w:sz w:val="24"/>
          <w:szCs w:val="24"/>
        </w:rPr>
        <w:t xml:space="preserve"> </w:t>
      </w:r>
      <w:r w:rsidRPr="001A73C7">
        <w:rPr>
          <w:sz w:val="24"/>
          <w:szCs w:val="24"/>
        </w:rPr>
        <w:t>KW</w:t>
      </w:r>
    </w:p>
    <w:bookmarkEnd w:id="0"/>
    <w:p w:rsidR="0060336A" w:rsidRPr="001A73C7" w:rsidRDefault="0060336A">
      <w:pPr>
        <w:spacing w:before="9" w:line="1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60336A">
      <w:pPr>
        <w:spacing w:line="200" w:lineRule="exact"/>
        <w:rPr>
          <w:sz w:val="24"/>
          <w:szCs w:val="24"/>
        </w:rPr>
      </w:pPr>
    </w:p>
    <w:p w:rsidR="0060336A" w:rsidRPr="001A73C7" w:rsidRDefault="001A73C7">
      <w:pPr>
        <w:ind w:left="3618" w:right="3580"/>
        <w:jc w:val="center"/>
        <w:rPr>
          <w:sz w:val="24"/>
          <w:szCs w:val="24"/>
        </w:rPr>
      </w:pPr>
      <w:proofErr w:type="spellStart"/>
      <w:r w:rsidRPr="001A73C7">
        <w:rPr>
          <w:sz w:val="24"/>
          <w:szCs w:val="24"/>
        </w:rPr>
        <w:t>Oleh</w:t>
      </w:r>
      <w:proofErr w:type="spellEnd"/>
      <w:r w:rsidRPr="001A73C7">
        <w:rPr>
          <w:sz w:val="24"/>
          <w:szCs w:val="24"/>
        </w:rPr>
        <w:t>:</w:t>
      </w:r>
    </w:p>
    <w:p w:rsidR="001A73C7" w:rsidRDefault="001A73C7">
      <w:pPr>
        <w:ind w:left="2931" w:right="2927"/>
        <w:jc w:val="center"/>
        <w:rPr>
          <w:sz w:val="24"/>
          <w:szCs w:val="24"/>
        </w:rPr>
      </w:pPr>
    </w:p>
    <w:p w:rsidR="0060336A" w:rsidRPr="001A73C7" w:rsidRDefault="001A73C7" w:rsidP="001A73C7">
      <w:pPr>
        <w:ind w:right="20"/>
        <w:jc w:val="center"/>
        <w:rPr>
          <w:sz w:val="24"/>
          <w:szCs w:val="24"/>
        </w:rPr>
      </w:pPr>
      <w:proofErr w:type="spellStart"/>
      <w:r w:rsidRPr="001A73C7">
        <w:rPr>
          <w:sz w:val="24"/>
          <w:szCs w:val="24"/>
        </w:rPr>
        <w:t>Dosen</w:t>
      </w:r>
      <w:proofErr w:type="spellEnd"/>
      <w:r w:rsidRPr="001A73C7">
        <w:rPr>
          <w:spacing w:val="2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Pembimbing</w:t>
      </w:r>
      <w:proofErr w:type="spellEnd"/>
      <w:r w:rsidRPr="001A73C7">
        <w:rPr>
          <w:sz w:val="24"/>
          <w:szCs w:val="24"/>
        </w:rPr>
        <w:t>:</w:t>
      </w:r>
    </w:p>
    <w:p w:rsidR="0060336A" w:rsidRPr="001A73C7" w:rsidRDefault="0060336A">
      <w:pPr>
        <w:spacing w:before="5" w:line="260" w:lineRule="exact"/>
        <w:rPr>
          <w:sz w:val="24"/>
          <w:szCs w:val="24"/>
        </w:rPr>
      </w:pPr>
    </w:p>
    <w:p w:rsidR="001A73C7" w:rsidRDefault="001A73C7" w:rsidP="001A73C7">
      <w:pPr>
        <w:spacing w:line="250" w:lineRule="auto"/>
        <w:ind w:right="20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Ir.</w:t>
      </w:r>
      <w:r w:rsidRPr="001A73C7">
        <w:rPr>
          <w:spacing w:val="12"/>
          <w:sz w:val="24"/>
          <w:szCs w:val="24"/>
        </w:rPr>
        <w:t xml:space="preserve"> </w:t>
      </w:r>
      <w:r w:rsidRPr="001A73C7">
        <w:rPr>
          <w:sz w:val="24"/>
          <w:szCs w:val="24"/>
        </w:rPr>
        <w:t>A.</w:t>
      </w:r>
      <w:r w:rsidRPr="001A73C7">
        <w:rPr>
          <w:spacing w:val="14"/>
          <w:sz w:val="24"/>
          <w:szCs w:val="24"/>
        </w:rPr>
        <w:t xml:space="preserve"> </w:t>
      </w:r>
      <w:r w:rsidRPr="001A73C7">
        <w:rPr>
          <w:sz w:val="24"/>
          <w:szCs w:val="24"/>
        </w:rPr>
        <w:t>SIMANJUNTAK,</w:t>
      </w:r>
      <w:r w:rsidRPr="001A73C7">
        <w:rPr>
          <w:spacing w:val="49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MT </w:t>
      </w:r>
    </w:p>
    <w:p w:rsidR="0060336A" w:rsidRPr="001A73C7" w:rsidRDefault="001A73C7" w:rsidP="001A73C7">
      <w:pPr>
        <w:spacing w:line="250" w:lineRule="auto"/>
        <w:ind w:right="20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NASIR</w:t>
      </w:r>
      <w:r w:rsidRPr="001A73C7">
        <w:rPr>
          <w:spacing w:val="38"/>
          <w:sz w:val="24"/>
          <w:szCs w:val="24"/>
        </w:rPr>
        <w:t xml:space="preserve"> </w:t>
      </w:r>
      <w:r w:rsidRPr="001A73C7">
        <w:rPr>
          <w:sz w:val="24"/>
          <w:szCs w:val="24"/>
        </w:rPr>
        <w:t>SURUALI,</w:t>
      </w:r>
      <w:r w:rsidRPr="001A73C7">
        <w:rPr>
          <w:spacing w:val="41"/>
          <w:sz w:val="24"/>
          <w:szCs w:val="24"/>
        </w:rPr>
        <w:t xml:space="preserve"> </w:t>
      </w:r>
      <w:r w:rsidRPr="001A73C7">
        <w:rPr>
          <w:sz w:val="24"/>
          <w:szCs w:val="24"/>
        </w:rPr>
        <w:t>ST,</w:t>
      </w:r>
      <w:r w:rsidRPr="001A73C7">
        <w:rPr>
          <w:spacing w:val="3"/>
          <w:sz w:val="24"/>
          <w:szCs w:val="24"/>
        </w:rPr>
        <w:t xml:space="preserve"> </w:t>
      </w:r>
      <w:r w:rsidRPr="001A73C7">
        <w:rPr>
          <w:sz w:val="24"/>
          <w:szCs w:val="24"/>
        </w:rPr>
        <w:t>MT</w:t>
      </w:r>
    </w:p>
    <w:p w:rsidR="0060336A" w:rsidRPr="001A73C7" w:rsidRDefault="0060336A">
      <w:pPr>
        <w:spacing w:before="4" w:line="260" w:lineRule="exact"/>
        <w:rPr>
          <w:sz w:val="24"/>
          <w:szCs w:val="24"/>
        </w:rPr>
      </w:pPr>
    </w:p>
    <w:p w:rsidR="0060336A" w:rsidRPr="001A73C7" w:rsidRDefault="001A73C7" w:rsidP="001A73C7">
      <w:pPr>
        <w:ind w:right="20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ABSTRAK</w:t>
      </w:r>
    </w:p>
    <w:p w:rsidR="0060336A" w:rsidRPr="001A73C7" w:rsidRDefault="0060336A">
      <w:pPr>
        <w:spacing w:before="10" w:line="260" w:lineRule="exact"/>
        <w:rPr>
          <w:sz w:val="24"/>
          <w:szCs w:val="24"/>
        </w:rPr>
      </w:pPr>
    </w:p>
    <w:p w:rsidR="0060336A" w:rsidRPr="001A73C7" w:rsidRDefault="001A73C7">
      <w:pPr>
        <w:spacing w:line="249" w:lineRule="auto"/>
        <w:ind w:left="117" w:right="69" w:firstLine="821"/>
        <w:jc w:val="both"/>
        <w:rPr>
          <w:sz w:val="24"/>
          <w:szCs w:val="24"/>
        </w:rPr>
      </w:pPr>
      <w:r w:rsidRPr="001A73C7">
        <w:rPr>
          <w:sz w:val="24"/>
          <w:szCs w:val="24"/>
        </w:rPr>
        <w:t xml:space="preserve">Motor  </w:t>
      </w:r>
      <w:r w:rsidRPr="001A73C7">
        <w:rPr>
          <w:spacing w:val="5"/>
          <w:sz w:val="24"/>
          <w:szCs w:val="24"/>
        </w:rPr>
        <w:t xml:space="preserve"> </w:t>
      </w:r>
      <w:proofErr w:type="spellStart"/>
      <w:proofErr w:type="gramStart"/>
      <w:r w:rsidRPr="001A73C7">
        <w:rPr>
          <w:sz w:val="24"/>
          <w:szCs w:val="24"/>
        </w:rPr>
        <w:t>induksi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4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tiga</w:t>
      </w:r>
      <w:proofErr w:type="spellEnd"/>
      <w:proofErr w:type="gramEnd"/>
      <w:r w:rsidRPr="001A73C7">
        <w:rPr>
          <w:sz w:val="24"/>
          <w:szCs w:val="24"/>
        </w:rPr>
        <w:t xml:space="preserve">   </w:t>
      </w:r>
      <w:proofErr w:type="spellStart"/>
      <w:r w:rsidRPr="001A73C7">
        <w:rPr>
          <w:sz w:val="24"/>
          <w:szCs w:val="24"/>
        </w:rPr>
        <w:t>fasa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40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rotor </w:t>
      </w:r>
      <w:r w:rsidRPr="001A73C7">
        <w:rPr>
          <w:spacing w:val="4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belitan</w:t>
      </w:r>
      <w:proofErr w:type="spellEnd"/>
      <w:r w:rsidRPr="001A73C7">
        <w:rPr>
          <w:sz w:val="24"/>
          <w:szCs w:val="24"/>
        </w:rPr>
        <w:t xml:space="preserve">   yang </w:t>
      </w:r>
      <w:r w:rsidRPr="001A73C7">
        <w:rPr>
          <w:spacing w:val="4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terhubung</w:t>
      </w:r>
      <w:proofErr w:type="spellEnd"/>
      <w:r w:rsidRPr="001A73C7">
        <w:rPr>
          <w:sz w:val="24"/>
          <w:szCs w:val="24"/>
        </w:rPr>
        <w:t xml:space="preserve">  </w:t>
      </w:r>
      <w:r w:rsidRPr="001A73C7">
        <w:rPr>
          <w:spacing w:val="1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secara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51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delta, </w:t>
      </w:r>
      <w:proofErr w:type="spellStart"/>
      <w:r w:rsidRPr="001A73C7">
        <w:rPr>
          <w:sz w:val="24"/>
          <w:szCs w:val="24"/>
        </w:rPr>
        <w:t>merupakan</w:t>
      </w:r>
      <w:proofErr w:type="spellEnd"/>
      <w:r w:rsidRPr="001A73C7">
        <w:rPr>
          <w:sz w:val="24"/>
          <w:szCs w:val="24"/>
        </w:rPr>
        <w:t xml:space="preserve">  </w:t>
      </w:r>
      <w:proofErr w:type="spellStart"/>
      <w:r w:rsidRPr="001A73C7">
        <w:rPr>
          <w:sz w:val="24"/>
          <w:szCs w:val="24"/>
        </w:rPr>
        <w:t>salah</w:t>
      </w:r>
      <w:proofErr w:type="spellEnd"/>
      <w:r w:rsidRPr="001A73C7">
        <w:rPr>
          <w:spacing w:val="2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satu</w:t>
      </w:r>
      <w:proofErr w:type="spellEnd"/>
      <w:r w:rsidRPr="001A73C7">
        <w:rPr>
          <w:spacing w:val="1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beban</w:t>
      </w:r>
      <w:proofErr w:type="spellEnd"/>
      <w:r w:rsidRPr="001A73C7">
        <w:rPr>
          <w:spacing w:val="3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listrik</w:t>
      </w:r>
      <w:proofErr w:type="spellEnd"/>
      <w:r w:rsidRPr="001A73C7">
        <w:rPr>
          <w:spacing w:val="20"/>
          <w:sz w:val="24"/>
          <w:szCs w:val="24"/>
        </w:rPr>
        <w:t xml:space="preserve"> </w:t>
      </w:r>
      <w:r w:rsidRPr="001A73C7">
        <w:rPr>
          <w:sz w:val="24"/>
          <w:szCs w:val="24"/>
        </w:rPr>
        <w:t>yang</w:t>
      </w:r>
      <w:r w:rsidRPr="001A73C7">
        <w:rPr>
          <w:spacing w:val="2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menghasilkan</w:t>
      </w:r>
      <w:proofErr w:type="spellEnd"/>
      <w:r w:rsidRPr="001A73C7">
        <w:rPr>
          <w:sz w:val="24"/>
          <w:szCs w:val="24"/>
        </w:rPr>
        <w:t xml:space="preserve">  power</w:t>
      </w:r>
      <w:r w:rsidRPr="001A73C7">
        <w:rPr>
          <w:spacing w:val="32"/>
          <w:sz w:val="24"/>
          <w:szCs w:val="24"/>
        </w:rPr>
        <w:t xml:space="preserve"> </w:t>
      </w:r>
      <w:r w:rsidRPr="001A73C7">
        <w:rPr>
          <w:sz w:val="24"/>
          <w:szCs w:val="24"/>
        </w:rPr>
        <w:t>factor</w:t>
      </w:r>
      <w:r w:rsidRPr="001A73C7">
        <w:rPr>
          <w:spacing w:val="25"/>
          <w:sz w:val="24"/>
          <w:szCs w:val="24"/>
        </w:rPr>
        <w:t xml:space="preserve"> </w:t>
      </w:r>
      <w:r w:rsidRPr="001A73C7">
        <w:rPr>
          <w:sz w:val="24"/>
          <w:szCs w:val="24"/>
        </w:rPr>
        <w:t>yang</w:t>
      </w:r>
      <w:r w:rsidRPr="001A73C7">
        <w:rPr>
          <w:spacing w:val="3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rendah</w:t>
      </w:r>
      <w:proofErr w:type="spellEnd"/>
      <w:r w:rsidRPr="001A73C7">
        <w:rPr>
          <w:sz w:val="24"/>
          <w:szCs w:val="24"/>
        </w:rPr>
        <w:t xml:space="preserve">. </w:t>
      </w:r>
      <w:r w:rsidRPr="001A73C7">
        <w:rPr>
          <w:sz w:val="24"/>
          <w:szCs w:val="24"/>
        </w:rPr>
        <w:t xml:space="preserve">Medan </w:t>
      </w:r>
      <w:r w:rsidRPr="001A73C7">
        <w:rPr>
          <w:spacing w:val="6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magnet </w:t>
      </w:r>
      <w:r w:rsidRPr="001A73C7">
        <w:rPr>
          <w:spacing w:val="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dari</w:t>
      </w:r>
      <w:proofErr w:type="spellEnd"/>
      <w:r w:rsidRPr="001A73C7">
        <w:rPr>
          <w:spacing w:val="3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peralatan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1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ini</w:t>
      </w:r>
      <w:proofErr w:type="spellEnd"/>
      <w:r w:rsidRPr="001A73C7">
        <w:rPr>
          <w:spacing w:val="3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memerlukan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2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arus</w:t>
      </w:r>
      <w:proofErr w:type="spellEnd"/>
      <w:r w:rsidRPr="001A73C7">
        <w:rPr>
          <w:spacing w:val="37"/>
          <w:sz w:val="24"/>
          <w:szCs w:val="24"/>
        </w:rPr>
        <w:t xml:space="preserve"> </w:t>
      </w:r>
      <w:r w:rsidRPr="001A73C7">
        <w:rPr>
          <w:sz w:val="24"/>
          <w:szCs w:val="24"/>
        </w:rPr>
        <w:t>yang</w:t>
      </w:r>
      <w:r w:rsidRPr="001A73C7">
        <w:rPr>
          <w:spacing w:val="3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tidak</w:t>
      </w:r>
      <w:proofErr w:type="spellEnd"/>
      <w:r w:rsidRPr="001A73C7">
        <w:rPr>
          <w:sz w:val="24"/>
          <w:szCs w:val="24"/>
        </w:rPr>
        <w:t xml:space="preserve">  </w:t>
      </w:r>
      <w:proofErr w:type="spellStart"/>
      <w:r w:rsidRPr="001A73C7">
        <w:rPr>
          <w:sz w:val="24"/>
          <w:szCs w:val="24"/>
        </w:rPr>
        <w:t>melakukan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kerja</w:t>
      </w:r>
      <w:proofErr w:type="spellEnd"/>
      <w:r w:rsidRPr="001A73C7">
        <w:rPr>
          <w:sz w:val="24"/>
          <w:szCs w:val="24"/>
        </w:rPr>
        <w:t xml:space="preserve"> yang</w:t>
      </w:r>
      <w:r w:rsidRPr="001A73C7">
        <w:rPr>
          <w:spacing w:val="3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bermanfaat</w:t>
      </w:r>
      <w:proofErr w:type="spellEnd"/>
      <w:r w:rsidRPr="001A73C7">
        <w:rPr>
          <w:sz w:val="24"/>
          <w:szCs w:val="24"/>
        </w:rPr>
        <w:t xml:space="preserve">  </w:t>
      </w:r>
      <w:proofErr w:type="spellStart"/>
      <w:r w:rsidRPr="001A73C7">
        <w:rPr>
          <w:sz w:val="24"/>
          <w:szCs w:val="24"/>
        </w:rPr>
        <w:t>dan</w:t>
      </w:r>
      <w:proofErr w:type="spellEnd"/>
      <w:r w:rsidRPr="001A73C7">
        <w:rPr>
          <w:spacing w:val="2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tidak</w:t>
      </w:r>
      <w:proofErr w:type="spellEnd"/>
      <w:r w:rsidRPr="001A73C7">
        <w:rPr>
          <w:spacing w:val="3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mengakibatkan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panas</w:t>
      </w:r>
      <w:proofErr w:type="spellEnd"/>
      <w:r w:rsidRPr="001A73C7">
        <w:rPr>
          <w:spacing w:val="3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atau</w:t>
      </w:r>
      <w:proofErr w:type="spellEnd"/>
      <w:r w:rsidRPr="001A73C7">
        <w:rPr>
          <w:spacing w:val="30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daya</w:t>
      </w:r>
      <w:proofErr w:type="spellEnd"/>
      <w:r w:rsidRPr="001A73C7">
        <w:rPr>
          <w:spacing w:val="2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mekanis</w:t>
      </w:r>
      <w:proofErr w:type="spellEnd"/>
      <w:r w:rsidRPr="001A73C7">
        <w:rPr>
          <w:sz w:val="24"/>
          <w:szCs w:val="24"/>
        </w:rPr>
        <w:t>,</w:t>
      </w:r>
      <w:r w:rsidRPr="001A73C7">
        <w:rPr>
          <w:spacing w:val="4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tetapi</w:t>
      </w:r>
      <w:proofErr w:type="spellEnd"/>
      <w:r w:rsidRPr="001A73C7">
        <w:rPr>
          <w:spacing w:val="28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yang </w:t>
      </w:r>
      <w:proofErr w:type="spellStart"/>
      <w:r w:rsidRPr="001A73C7">
        <w:rPr>
          <w:sz w:val="24"/>
          <w:szCs w:val="24"/>
        </w:rPr>
        <w:t>diperlukan</w:t>
      </w:r>
      <w:proofErr w:type="spellEnd"/>
      <w:r w:rsidRPr="001A73C7">
        <w:rPr>
          <w:spacing w:val="4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hanyalah</w:t>
      </w:r>
      <w:proofErr w:type="spellEnd"/>
      <w:r w:rsidRPr="001A73C7">
        <w:rPr>
          <w:spacing w:val="3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untuk</w:t>
      </w:r>
      <w:proofErr w:type="spellEnd"/>
      <w:r w:rsidRPr="001A73C7">
        <w:rPr>
          <w:spacing w:val="2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membangkitkan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medan</w:t>
      </w:r>
      <w:proofErr w:type="spellEnd"/>
      <w:r w:rsidRPr="001A73C7">
        <w:rPr>
          <w:sz w:val="24"/>
          <w:szCs w:val="24"/>
        </w:rPr>
        <w:t>.</w:t>
      </w:r>
      <w:r w:rsidRPr="001A73C7">
        <w:rPr>
          <w:spacing w:val="38"/>
          <w:sz w:val="24"/>
          <w:szCs w:val="24"/>
        </w:rPr>
        <w:t xml:space="preserve"> </w:t>
      </w:r>
      <w:r w:rsidRPr="001A73C7">
        <w:rPr>
          <w:sz w:val="24"/>
          <w:szCs w:val="24"/>
        </w:rPr>
        <w:t>Cara</w:t>
      </w:r>
      <w:r w:rsidRPr="001A73C7">
        <w:rPr>
          <w:spacing w:val="2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lai</w:t>
      </w:r>
      <w:proofErr w:type="spellEnd"/>
      <w:r w:rsidRPr="001A73C7">
        <w:rPr>
          <w:spacing w:val="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untuk</w:t>
      </w:r>
      <w:proofErr w:type="spellEnd"/>
      <w:r w:rsidRPr="001A73C7">
        <w:rPr>
          <w:spacing w:val="2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melihat</w:t>
      </w:r>
      <w:proofErr w:type="spellEnd"/>
      <w:r w:rsidRPr="001A73C7">
        <w:rPr>
          <w:spacing w:val="3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maslah</w:t>
      </w:r>
      <w:proofErr w:type="spellEnd"/>
      <w:r w:rsidRPr="001A73C7">
        <w:rPr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ini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4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adalah</w:t>
      </w:r>
      <w:proofErr w:type="spellEnd"/>
      <w:r w:rsidRPr="001A73C7">
        <w:rPr>
          <w:sz w:val="24"/>
          <w:szCs w:val="24"/>
        </w:rPr>
        <w:t xml:space="preserve">   </w:t>
      </w:r>
      <w:proofErr w:type="spellStart"/>
      <w:r w:rsidRPr="001A73C7">
        <w:rPr>
          <w:sz w:val="24"/>
          <w:szCs w:val="24"/>
        </w:rPr>
        <w:t>menyadari</w:t>
      </w:r>
      <w:proofErr w:type="spellEnd"/>
      <w:r w:rsidRPr="001A73C7">
        <w:rPr>
          <w:sz w:val="24"/>
          <w:szCs w:val="24"/>
        </w:rPr>
        <w:t xml:space="preserve">  </w:t>
      </w:r>
      <w:r w:rsidRPr="001A73C7">
        <w:rPr>
          <w:spacing w:val="1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bahwa</w:t>
      </w:r>
      <w:proofErr w:type="spellEnd"/>
      <w:r w:rsidRPr="001A73C7">
        <w:rPr>
          <w:sz w:val="24"/>
          <w:szCs w:val="24"/>
        </w:rPr>
        <w:t xml:space="preserve">  </w:t>
      </w:r>
      <w:r w:rsidRPr="001A73C7">
        <w:rPr>
          <w:spacing w:val="1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suatu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40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power  </w:t>
      </w:r>
      <w:r w:rsidRPr="001A73C7">
        <w:rPr>
          <w:spacing w:val="10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factor </w:t>
      </w:r>
      <w:r w:rsidRPr="001A73C7">
        <w:rPr>
          <w:spacing w:val="49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yang </w:t>
      </w:r>
      <w:r w:rsidRPr="001A73C7">
        <w:rPr>
          <w:spacing w:val="4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buruk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5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menyebabkan</w:t>
      </w:r>
      <w:proofErr w:type="spellEnd"/>
      <w:r w:rsidRPr="001A73C7">
        <w:rPr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tegangan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2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arus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berlawanan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3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fasa</w:t>
      </w:r>
      <w:proofErr w:type="spellEnd"/>
      <w:r w:rsidRPr="001A73C7">
        <w:rPr>
          <w:sz w:val="24"/>
          <w:szCs w:val="24"/>
        </w:rPr>
        <w:t xml:space="preserve">  </w:t>
      </w:r>
      <w:proofErr w:type="spellStart"/>
      <w:r w:rsidRPr="001A73C7">
        <w:rPr>
          <w:sz w:val="24"/>
          <w:szCs w:val="24"/>
        </w:rPr>
        <w:t>sehingga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perkaliannya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2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tidak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menghasilkan</w:t>
      </w:r>
      <w:proofErr w:type="spellEnd"/>
      <w:r w:rsidRPr="001A73C7">
        <w:rPr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daya</w:t>
      </w:r>
      <w:proofErr w:type="spellEnd"/>
      <w:r w:rsidRPr="001A73C7">
        <w:rPr>
          <w:spacing w:val="2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dalam</w:t>
      </w:r>
      <w:proofErr w:type="spellEnd"/>
      <w:r w:rsidRPr="001A73C7">
        <w:rPr>
          <w:spacing w:val="12"/>
          <w:sz w:val="24"/>
          <w:szCs w:val="24"/>
        </w:rPr>
        <w:t xml:space="preserve"> </w:t>
      </w:r>
      <w:r w:rsidRPr="001A73C7">
        <w:rPr>
          <w:sz w:val="24"/>
          <w:szCs w:val="24"/>
        </w:rPr>
        <w:t>watt,</w:t>
      </w:r>
      <w:r w:rsidRPr="001A73C7">
        <w:rPr>
          <w:spacing w:val="20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tetapi</w:t>
      </w:r>
      <w:proofErr w:type="spellEnd"/>
      <w:r w:rsidRPr="001A73C7">
        <w:rPr>
          <w:spacing w:val="2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dalam</w:t>
      </w:r>
      <w:proofErr w:type="spellEnd"/>
      <w:r w:rsidRPr="001A73C7">
        <w:rPr>
          <w:spacing w:val="17"/>
          <w:sz w:val="24"/>
          <w:szCs w:val="24"/>
        </w:rPr>
        <w:t xml:space="preserve"> </w:t>
      </w:r>
      <w:r w:rsidRPr="001A73C7">
        <w:rPr>
          <w:sz w:val="24"/>
          <w:szCs w:val="24"/>
        </w:rPr>
        <w:t>volt</w:t>
      </w:r>
      <w:r w:rsidRPr="001A73C7">
        <w:rPr>
          <w:spacing w:val="16"/>
          <w:sz w:val="24"/>
          <w:szCs w:val="24"/>
        </w:rPr>
        <w:t xml:space="preserve"> </w:t>
      </w:r>
      <w:r w:rsidRPr="001A73C7">
        <w:rPr>
          <w:sz w:val="24"/>
          <w:szCs w:val="24"/>
        </w:rPr>
        <w:t>ampere.</w:t>
      </w:r>
    </w:p>
    <w:p w:rsidR="0060336A" w:rsidRPr="001A73C7" w:rsidRDefault="001A73C7">
      <w:pPr>
        <w:spacing w:before="1" w:line="248" w:lineRule="auto"/>
        <w:ind w:left="117" w:right="72" w:firstLine="821"/>
        <w:jc w:val="both"/>
        <w:rPr>
          <w:sz w:val="24"/>
          <w:szCs w:val="24"/>
        </w:rPr>
      </w:pPr>
      <w:proofErr w:type="spellStart"/>
      <w:r w:rsidRPr="001A73C7">
        <w:rPr>
          <w:sz w:val="24"/>
          <w:szCs w:val="24"/>
        </w:rPr>
        <w:t>Penelitian</w:t>
      </w:r>
      <w:proofErr w:type="spellEnd"/>
      <w:r w:rsidRPr="001A73C7">
        <w:rPr>
          <w:spacing w:val="3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ini</w:t>
      </w:r>
      <w:proofErr w:type="spellEnd"/>
      <w:r w:rsidRPr="001A73C7">
        <w:rPr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bertujuan</w:t>
      </w:r>
      <w:proofErr w:type="spellEnd"/>
      <w:r w:rsidRPr="001A73C7">
        <w:rPr>
          <w:spacing w:val="21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untuk</w:t>
      </w:r>
      <w:proofErr w:type="spellEnd"/>
      <w:r w:rsidRPr="001A73C7">
        <w:rPr>
          <w:spacing w:val="10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mengetahui</w:t>
      </w:r>
      <w:proofErr w:type="spellEnd"/>
      <w:r w:rsidRPr="001A73C7">
        <w:rPr>
          <w:spacing w:val="3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pengaruh</w:t>
      </w:r>
      <w:proofErr w:type="spellEnd"/>
      <w:r w:rsidRPr="001A73C7">
        <w:rPr>
          <w:spacing w:val="1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perubahan</w:t>
      </w:r>
      <w:proofErr w:type="spellEnd"/>
      <w:r w:rsidRPr="001A73C7">
        <w:rPr>
          <w:spacing w:val="3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nilai</w:t>
      </w:r>
      <w:proofErr w:type="spellEnd"/>
      <w:r w:rsidRPr="001A73C7">
        <w:rPr>
          <w:sz w:val="24"/>
          <w:szCs w:val="24"/>
        </w:rPr>
        <w:t xml:space="preserve"> </w:t>
      </w:r>
      <w:proofErr w:type="spellStart"/>
      <w:proofErr w:type="gramStart"/>
      <w:r w:rsidRPr="001A73C7">
        <w:rPr>
          <w:sz w:val="24"/>
          <w:szCs w:val="24"/>
        </w:rPr>
        <w:t>kapasitansi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terhadap</w:t>
      </w:r>
      <w:proofErr w:type="spellEnd"/>
      <w:proofErr w:type="gramEnd"/>
      <w:r w:rsidRPr="001A73C7">
        <w:rPr>
          <w:sz w:val="24"/>
          <w:szCs w:val="24"/>
        </w:rPr>
        <w:t xml:space="preserve">  </w:t>
      </w:r>
      <w:proofErr w:type="spellStart"/>
      <w:r w:rsidRPr="001A73C7">
        <w:rPr>
          <w:sz w:val="24"/>
          <w:szCs w:val="24"/>
        </w:rPr>
        <w:t>nilai</w:t>
      </w:r>
      <w:proofErr w:type="spellEnd"/>
      <w:r w:rsidRPr="001A73C7">
        <w:rPr>
          <w:spacing w:val="28"/>
          <w:sz w:val="24"/>
          <w:szCs w:val="24"/>
        </w:rPr>
        <w:t xml:space="preserve"> </w:t>
      </w:r>
      <w:r w:rsidRPr="001A73C7">
        <w:rPr>
          <w:sz w:val="24"/>
          <w:szCs w:val="24"/>
        </w:rPr>
        <w:t>power</w:t>
      </w:r>
      <w:r w:rsidRPr="001A73C7">
        <w:rPr>
          <w:spacing w:val="52"/>
          <w:sz w:val="24"/>
          <w:szCs w:val="24"/>
        </w:rPr>
        <w:t xml:space="preserve"> </w:t>
      </w:r>
      <w:r w:rsidRPr="001A73C7">
        <w:rPr>
          <w:sz w:val="24"/>
          <w:szCs w:val="24"/>
        </w:rPr>
        <w:t>factor</w:t>
      </w:r>
      <w:r w:rsidRPr="001A73C7">
        <w:rPr>
          <w:spacing w:val="36"/>
          <w:sz w:val="24"/>
          <w:szCs w:val="24"/>
        </w:rPr>
        <w:t xml:space="preserve"> </w:t>
      </w:r>
      <w:r w:rsidRPr="001A73C7">
        <w:rPr>
          <w:sz w:val="24"/>
          <w:szCs w:val="24"/>
        </w:rPr>
        <w:t>(Cos</w:t>
      </w:r>
      <w:r w:rsidRPr="001A73C7">
        <w:rPr>
          <w:spacing w:val="37"/>
          <w:sz w:val="24"/>
          <w:szCs w:val="24"/>
        </w:rPr>
        <w:t xml:space="preserve"> </w:t>
      </w:r>
      <w:r w:rsidRPr="001A73C7">
        <w:rPr>
          <w:rFonts w:eastAsia="Arial"/>
          <w:w w:val="50"/>
          <w:sz w:val="24"/>
          <w:szCs w:val="24"/>
        </w:rPr>
        <w:t xml:space="preserve">&lt;1»      </w:t>
      </w:r>
      <w:r w:rsidRPr="001A73C7">
        <w:rPr>
          <w:rFonts w:eastAsia="Arial"/>
          <w:spacing w:val="18"/>
          <w:w w:val="50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dan</w:t>
      </w:r>
      <w:proofErr w:type="spellEnd"/>
      <w:r w:rsidRPr="001A73C7">
        <w:rPr>
          <w:spacing w:val="3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efisiensi</w:t>
      </w:r>
      <w:proofErr w:type="spellEnd"/>
      <w:r w:rsidRPr="001A73C7">
        <w:rPr>
          <w:spacing w:val="46"/>
          <w:sz w:val="24"/>
          <w:szCs w:val="24"/>
        </w:rPr>
        <w:t xml:space="preserve"> </w:t>
      </w:r>
      <w:r w:rsidRPr="001A73C7">
        <w:rPr>
          <w:sz w:val="24"/>
          <w:szCs w:val="24"/>
        </w:rPr>
        <w:t>rotor</w:t>
      </w:r>
      <w:r w:rsidRPr="001A73C7">
        <w:rPr>
          <w:spacing w:val="35"/>
          <w:sz w:val="24"/>
          <w:szCs w:val="24"/>
        </w:rPr>
        <w:t xml:space="preserve"> </w:t>
      </w:r>
      <w:r w:rsidRPr="001A73C7">
        <w:rPr>
          <w:sz w:val="24"/>
          <w:szCs w:val="24"/>
        </w:rPr>
        <w:t>motor</w:t>
      </w:r>
      <w:r w:rsidRPr="001A73C7">
        <w:rPr>
          <w:spacing w:val="4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induksi</w:t>
      </w:r>
      <w:proofErr w:type="spellEnd"/>
      <w:r w:rsidRPr="001A73C7">
        <w:rPr>
          <w:sz w:val="24"/>
          <w:szCs w:val="24"/>
        </w:rPr>
        <w:t xml:space="preserve"> rotor</w:t>
      </w:r>
      <w:r w:rsidRPr="001A73C7">
        <w:rPr>
          <w:spacing w:val="21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belitan</w:t>
      </w:r>
      <w:proofErr w:type="spellEnd"/>
      <w:r w:rsidRPr="001A73C7">
        <w:rPr>
          <w:spacing w:val="2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daya</w:t>
      </w:r>
      <w:proofErr w:type="spellEnd"/>
      <w:r w:rsidRPr="001A73C7">
        <w:rPr>
          <w:spacing w:val="39"/>
          <w:sz w:val="24"/>
          <w:szCs w:val="24"/>
        </w:rPr>
        <w:t xml:space="preserve"> </w:t>
      </w:r>
      <w:r w:rsidRPr="001A73C7">
        <w:rPr>
          <w:sz w:val="24"/>
          <w:szCs w:val="24"/>
        </w:rPr>
        <w:t>1.1</w:t>
      </w:r>
      <w:r w:rsidRPr="001A73C7">
        <w:rPr>
          <w:spacing w:val="-16"/>
          <w:sz w:val="24"/>
          <w:szCs w:val="24"/>
        </w:rPr>
        <w:t xml:space="preserve"> </w:t>
      </w:r>
      <w:r w:rsidRPr="001A73C7">
        <w:rPr>
          <w:sz w:val="24"/>
          <w:szCs w:val="24"/>
        </w:rPr>
        <w:t>kW.</w:t>
      </w:r>
    </w:p>
    <w:p w:rsidR="0060336A" w:rsidRPr="001A73C7" w:rsidRDefault="001A73C7">
      <w:pPr>
        <w:spacing w:before="2" w:line="250" w:lineRule="auto"/>
        <w:ind w:left="112" w:right="76" w:firstLine="691"/>
        <w:jc w:val="both"/>
        <w:rPr>
          <w:sz w:val="24"/>
          <w:szCs w:val="24"/>
        </w:rPr>
      </w:pPr>
      <w:proofErr w:type="spellStart"/>
      <w:r w:rsidRPr="001A73C7">
        <w:rPr>
          <w:sz w:val="24"/>
          <w:szCs w:val="24"/>
        </w:rPr>
        <w:t>Hasil</w:t>
      </w:r>
      <w:proofErr w:type="spellEnd"/>
      <w:r w:rsidRPr="001A73C7">
        <w:rPr>
          <w:sz w:val="24"/>
          <w:szCs w:val="24"/>
        </w:rPr>
        <w:t xml:space="preserve">  </w:t>
      </w:r>
      <w:proofErr w:type="spellStart"/>
      <w:r w:rsidRPr="001A73C7">
        <w:rPr>
          <w:sz w:val="24"/>
          <w:szCs w:val="24"/>
        </w:rPr>
        <w:t>penelitian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menunjukkan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2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bahwa</w:t>
      </w:r>
      <w:proofErr w:type="spellEnd"/>
      <w:r w:rsidRPr="001A73C7">
        <w:rPr>
          <w:sz w:val="24"/>
          <w:szCs w:val="24"/>
        </w:rPr>
        <w:t xml:space="preserve">, </w:t>
      </w:r>
      <w:r w:rsidRPr="001A73C7">
        <w:rPr>
          <w:spacing w:val="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pemasangan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1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kapasitor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pada</w:t>
      </w:r>
      <w:proofErr w:type="spellEnd"/>
      <w:r w:rsidRPr="001A73C7">
        <w:rPr>
          <w:spacing w:val="51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motor </w:t>
      </w:r>
      <w:proofErr w:type="spellStart"/>
      <w:r w:rsidRPr="001A73C7">
        <w:rPr>
          <w:sz w:val="24"/>
          <w:szCs w:val="24"/>
        </w:rPr>
        <w:t>induksi</w:t>
      </w:r>
      <w:proofErr w:type="spellEnd"/>
      <w:r w:rsidRPr="001A73C7">
        <w:rPr>
          <w:spacing w:val="4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tiga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fasa</w:t>
      </w:r>
      <w:proofErr w:type="spellEnd"/>
      <w:r w:rsidRPr="001A73C7">
        <w:rPr>
          <w:spacing w:val="42"/>
          <w:sz w:val="24"/>
          <w:szCs w:val="24"/>
        </w:rPr>
        <w:t xml:space="preserve"> </w:t>
      </w:r>
      <w:r w:rsidRPr="001A73C7">
        <w:rPr>
          <w:sz w:val="24"/>
          <w:szCs w:val="24"/>
        </w:rPr>
        <w:t>rotor</w:t>
      </w:r>
      <w:r w:rsidRPr="001A73C7">
        <w:rPr>
          <w:spacing w:val="4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belitan</w:t>
      </w:r>
      <w:proofErr w:type="spellEnd"/>
      <w:r w:rsidRPr="001A73C7">
        <w:rPr>
          <w:spacing w:val="5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terhubung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6"/>
          <w:sz w:val="24"/>
          <w:szCs w:val="24"/>
        </w:rPr>
        <w:t xml:space="preserve"> </w:t>
      </w:r>
      <w:r w:rsidRPr="001A73C7">
        <w:rPr>
          <w:sz w:val="24"/>
          <w:szCs w:val="24"/>
        </w:rPr>
        <w:t>delta</w:t>
      </w:r>
      <w:r w:rsidRPr="001A73C7">
        <w:rPr>
          <w:spacing w:val="4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terjadi</w:t>
      </w:r>
      <w:proofErr w:type="spellEnd"/>
      <w:r w:rsidRPr="001A73C7">
        <w:rPr>
          <w:sz w:val="24"/>
          <w:szCs w:val="24"/>
        </w:rPr>
        <w:t xml:space="preserve">  </w:t>
      </w:r>
      <w:proofErr w:type="spellStart"/>
      <w:r w:rsidRPr="001A73C7">
        <w:rPr>
          <w:sz w:val="24"/>
          <w:szCs w:val="24"/>
        </w:rPr>
        <w:t>peningkatan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10"/>
          <w:sz w:val="24"/>
          <w:szCs w:val="24"/>
        </w:rPr>
        <w:t xml:space="preserve"> </w:t>
      </w:r>
      <w:r w:rsidRPr="001A73C7">
        <w:rPr>
          <w:sz w:val="24"/>
          <w:szCs w:val="24"/>
        </w:rPr>
        <w:t>Power</w:t>
      </w:r>
      <w:r w:rsidRPr="001A73C7">
        <w:rPr>
          <w:spacing w:val="50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Factor (Cos </w:t>
      </w:r>
      <w:r w:rsidRPr="001A73C7">
        <w:rPr>
          <w:spacing w:val="47"/>
          <w:sz w:val="24"/>
          <w:szCs w:val="24"/>
        </w:rPr>
        <w:t xml:space="preserve"> </w:t>
      </w:r>
      <w:r w:rsidRPr="001A73C7">
        <w:rPr>
          <w:w w:val="68"/>
          <w:sz w:val="24"/>
          <w:szCs w:val="24"/>
        </w:rPr>
        <w:t xml:space="preserve">&lt;p)   </w:t>
      </w:r>
      <w:r w:rsidRPr="001A73C7">
        <w:rPr>
          <w:spacing w:val="3"/>
          <w:w w:val="68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yang   </w:t>
      </w:r>
      <w:proofErr w:type="spellStart"/>
      <w:r w:rsidRPr="001A73C7">
        <w:rPr>
          <w:sz w:val="24"/>
          <w:szCs w:val="24"/>
        </w:rPr>
        <w:t>signifikan</w:t>
      </w:r>
      <w:proofErr w:type="spellEnd"/>
      <w:r w:rsidRPr="001A73C7">
        <w:rPr>
          <w:sz w:val="24"/>
          <w:szCs w:val="24"/>
        </w:rPr>
        <w:t xml:space="preserve">.  </w:t>
      </w:r>
      <w:r w:rsidRPr="001A73C7">
        <w:rPr>
          <w:spacing w:val="1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Namun</w:t>
      </w:r>
      <w:proofErr w:type="spellEnd"/>
      <w:r w:rsidRPr="001A73C7">
        <w:rPr>
          <w:sz w:val="24"/>
          <w:szCs w:val="24"/>
        </w:rPr>
        <w:t xml:space="preserve">  </w:t>
      </w:r>
      <w:r w:rsidRPr="001A73C7">
        <w:rPr>
          <w:spacing w:val="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peningkatan</w:t>
      </w:r>
      <w:proofErr w:type="spellEnd"/>
      <w:r w:rsidRPr="001A73C7">
        <w:rPr>
          <w:sz w:val="24"/>
          <w:szCs w:val="24"/>
        </w:rPr>
        <w:t xml:space="preserve">  </w:t>
      </w:r>
      <w:r w:rsidRPr="001A73C7">
        <w:rPr>
          <w:spacing w:val="10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tersebut</w:t>
      </w:r>
      <w:proofErr w:type="spellEnd"/>
      <w:r w:rsidRPr="001A73C7">
        <w:rPr>
          <w:sz w:val="24"/>
          <w:szCs w:val="24"/>
        </w:rPr>
        <w:t xml:space="preserve">   </w:t>
      </w:r>
      <w:proofErr w:type="spellStart"/>
      <w:r w:rsidRPr="001A73C7">
        <w:rPr>
          <w:sz w:val="24"/>
          <w:szCs w:val="24"/>
        </w:rPr>
        <w:t>tidak</w:t>
      </w:r>
      <w:proofErr w:type="spellEnd"/>
      <w:r w:rsidRPr="001A73C7">
        <w:rPr>
          <w:sz w:val="24"/>
          <w:szCs w:val="24"/>
        </w:rPr>
        <w:t xml:space="preserve">  </w:t>
      </w:r>
      <w:r w:rsidRPr="001A73C7">
        <w:rPr>
          <w:spacing w:val="2"/>
          <w:sz w:val="24"/>
          <w:szCs w:val="24"/>
        </w:rPr>
        <w:t xml:space="preserve"> </w:t>
      </w:r>
      <w:r w:rsidRPr="001A73C7">
        <w:rPr>
          <w:sz w:val="24"/>
          <w:szCs w:val="24"/>
        </w:rPr>
        <w:t>linier</w:t>
      </w:r>
      <w:proofErr w:type="gramStart"/>
      <w:r w:rsidRPr="001A73C7">
        <w:rPr>
          <w:sz w:val="24"/>
          <w:szCs w:val="24"/>
        </w:rPr>
        <w:t xml:space="preserve">, </w:t>
      </w:r>
      <w:r w:rsidRPr="001A73C7">
        <w:rPr>
          <w:spacing w:val="4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dimana</w:t>
      </w:r>
      <w:proofErr w:type="spellEnd"/>
      <w:proofErr w:type="gramEnd"/>
      <w:r w:rsidRPr="001A73C7">
        <w:rPr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perubahan</w:t>
      </w:r>
      <w:proofErr w:type="spellEnd"/>
      <w:r w:rsidRPr="001A73C7">
        <w:rPr>
          <w:spacing w:val="3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nilai</w:t>
      </w:r>
      <w:proofErr w:type="spellEnd"/>
      <w:r w:rsidRPr="001A73C7">
        <w:rPr>
          <w:spacing w:val="1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kapasitansi</w:t>
      </w:r>
      <w:proofErr w:type="spellEnd"/>
      <w:r w:rsidRPr="001A73C7">
        <w:rPr>
          <w:spacing w:val="4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dari</w:t>
      </w:r>
      <w:proofErr w:type="spellEnd"/>
      <w:r w:rsidRPr="001A73C7">
        <w:rPr>
          <w:spacing w:val="16"/>
          <w:sz w:val="24"/>
          <w:szCs w:val="24"/>
        </w:rPr>
        <w:t xml:space="preserve"> </w:t>
      </w:r>
      <w:r w:rsidRPr="001A73C7">
        <w:rPr>
          <w:sz w:val="24"/>
          <w:szCs w:val="24"/>
        </w:rPr>
        <w:t>0</w:t>
      </w:r>
      <w:r w:rsidRPr="001A73C7">
        <w:rPr>
          <w:spacing w:val="1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J,l</w:t>
      </w:r>
      <w:r w:rsidRPr="001A73C7">
        <w:rPr>
          <w:spacing w:val="-17"/>
          <w:sz w:val="24"/>
          <w:szCs w:val="24"/>
        </w:rPr>
        <w:t>F</w:t>
      </w:r>
      <w:r w:rsidRPr="001A73C7">
        <w:rPr>
          <w:i/>
          <w:sz w:val="24"/>
          <w:szCs w:val="24"/>
        </w:rPr>
        <w:t>sid</w:t>
      </w:r>
      <w:proofErr w:type="spellEnd"/>
      <w:r w:rsidRPr="001A73C7">
        <w:rPr>
          <w:i/>
          <w:spacing w:val="-23"/>
          <w:sz w:val="24"/>
          <w:szCs w:val="24"/>
        </w:rPr>
        <w:t xml:space="preserve"> </w:t>
      </w:r>
      <w:r w:rsidRPr="001A73C7">
        <w:rPr>
          <w:sz w:val="24"/>
          <w:szCs w:val="24"/>
        </w:rPr>
        <w:t>48.5</w:t>
      </w:r>
      <w:r w:rsidRPr="001A73C7">
        <w:rPr>
          <w:spacing w:val="2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J,lF</w:t>
      </w:r>
      <w:r w:rsidRPr="001A73C7">
        <w:rPr>
          <w:spacing w:val="-14"/>
          <w:sz w:val="24"/>
          <w:szCs w:val="24"/>
        </w:rPr>
        <w:t>,</w:t>
      </w:r>
      <w:r w:rsidRPr="001A73C7">
        <w:rPr>
          <w:sz w:val="24"/>
          <w:szCs w:val="24"/>
        </w:rPr>
        <w:t>power</w:t>
      </w:r>
      <w:proofErr w:type="spellEnd"/>
      <w:r w:rsidRPr="001A73C7">
        <w:rPr>
          <w:spacing w:val="28"/>
          <w:sz w:val="24"/>
          <w:szCs w:val="24"/>
        </w:rPr>
        <w:t xml:space="preserve"> </w:t>
      </w:r>
      <w:r w:rsidRPr="001A73C7">
        <w:rPr>
          <w:sz w:val="24"/>
          <w:szCs w:val="24"/>
        </w:rPr>
        <w:t>factor</w:t>
      </w:r>
      <w:r w:rsidRPr="001A73C7">
        <w:rPr>
          <w:spacing w:val="18"/>
          <w:sz w:val="24"/>
          <w:szCs w:val="24"/>
        </w:rPr>
        <w:t xml:space="preserve"> </w:t>
      </w:r>
      <w:r w:rsidRPr="001A73C7">
        <w:rPr>
          <w:sz w:val="24"/>
          <w:szCs w:val="24"/>
        </w:rPr>
        <w:t>(Cos</w:t>
      </w:r>
      <w:r w:rsidRPr="001A73C7">
        <w:rPr>
          <w:spacing w:val="19"/>
          <w:sz w:val="24"/>
          <w:szCs w:val="24"/>
        </w:rPr>
        <w:t xml:space="preserve"> </w:t>
      </w:r>
      <w:r w:rsidRPr="001A73C7">
        <w:rPr>
          <w:w w:val="68"/>
          <w:sz w:val="24"/>
          <w:szCs w:val="24"/>
        </w:rPr>
        <w:t>&lt;p)</w:t>
      </w:r>
      <w:r w:rsidRPr="001A73C7">
        <w:rPr>
          <w:spacing w:val="23"/>
          <w:w w:val="6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meningkat</w:t>
      </w:r>
      <w:proofErr w:type="spellEnd"/>
      <w:r w:rsidRPr="001A73C7">
        <w:rPr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sampai</w:t>
      </w:r>
      <w:proofErr w:type="spellEnd"/>
      <w:r w:rsidRPr="001A73C7">
        <w:rPr>
          <w:sz w:val="24"/>
          <w:szCs w:val="24"/>
        </w:rPr>
        <w:t xml:space="preserve">  0.99,</w:t>
      </w:r>
      <w:r w:rsidRPr="001A73C7">
        <w:rPr>
          <w:spacing w:val="33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tetapi</w:t>
      </w:r>
      <w:proofErr w:type="spellEnd"/>
      <w:r w:rsidRPr="001A73C7">
        <w:rPr>
          <w:sz w:val="24"/>
          <w:szCs w:val="24"/>
        </w:rPr>
        <w:t xml:space="preserve">  </w:t>
      </w:r>
      <w:proofErr w:type="spellStart"/>
      <w:r w:rsidRPr="001A73C7">
        <w:rPr>
          <w:sz w:val="24"/>
          <w:szCs w:val="24"/>
        </w:rPr>
        <w:t>pada</w:t>
      </w:r>
      <w:proofErr w:type="spellEnd"/>
      <w:r w:rsidRPr="001A73C7">
        <w:rPr>
          <w:spacing w:val="4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nilai</w:t>
      </w:r>
      <w:proofErr w:type="spellEnd"/>
      <w:r w:rsidRPr="001A73C7">
        <w:rPr>
          <w:spacing w:val="4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kapasitansi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15"/>
          <w:sz w:val="24"/>
          <w:szCs w:val="24"/>
        </w:rPr>
        <w:t xml:space="preserve"> </w:t>
      </w:r>
      <w:r w:rsidRPr="001A73C7">
        <w:rPr>
          <w:sz w:val="24"/>
          <w:szCs w:val="24"/>
        </w:rPr>
        <w:t>69.28</w:t>
      </w:r>
      <w:r w:rsidRPr="001A73C7">
        <w:rPr>
          <w:sz w:val="24"/>
          <w:szCs w:val="24"/>
        </w:rPr>
        <w:t>,</w:t>
      </w:r>
      <w:r w:rsidRPr="001A73C7">
        <w:rPr>
          <w:spacing w:val="32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power </w:t>
      </w:r>
      <w:r w:rsidRPr="001A73C7">
        <w:rPr>
          <w:spacing w:val="2"/>
          <w:sz w:val="24"/>
          <w:szCs w:val="24"/>
        </w:rPr>
        <w:t xml:space="preserve"> </w:t>
      </w:r>
      <w:r w:rsidRPr="001A73C7">
        <w:rPr>
          <w:sz w:val="24"/>
          <w:szCs w:val="24"/>
        </w:rPr>
        <w:t>factor</w:t>
      </w:r>
      <w:r w:rsidRPr="001A73C7">
        <w:rPr>
          <w:spacing w:val="41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menurun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kembali</w:t>
      </w:r>
      <w:proofErr w:type="spellEnd"/>
      <w:r w:rsidRPr="001A73C7">
        <w:rPr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menjadi</w:t>
      </w:r>
      <w:proofErr w:type="spellEnd"/>
      <w:r w:rsidRPr="001A73C7">
        <w:rPr>
          <w:spacing w:val="52"/>
          <w:sz w:val="24"/>
          <w:szCs w:val="24"/>
        </w:rPr>
        <w:t xml:space="preserve"> </w:t>
      </w:r>
      <w:r w:rsidRPr="001A73C7">
        <w:rPr>
          <w:sz w:val="24"/>
          <w:szCs w:val="24"/>
        </w:rPr>
        <w:t>0.95.</w:t>
      </w:r>
      <w:r w:rsidRPr="001A73C7">
        <w:rPr>
          <w:spacing w:val="19"/>
          <w:sz w:val="24"/>
          <w:szCs w:val="24"/>
        </w:rPr>
        <w:t xml:space="preserve"> </w:t>
      </w:r>
      <w:r w:rsidRPr="001A73C7">
        <w:rPr>
          <w:sz w:val="24"/>
          <w:szCs w:val="24"/>
        </w:rPr>
        <w:t>Dari</w:t>
      </w:r>
      <w:r w:rsidRPr="001A73C7">
        <w:rPr>
          <w:spacing w:val="2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hasil</w:t>
      </w:r>
      <w:proofErr w:type="spellEnd"/>
      <w:r w:rsidRPr="001A73C7">
        <w:rPr>
          <w:spacing w:val="29"/>
          <w:sz w:val="24"/>
          <w:szCs w:val="24"/>
        </w:rPr>
        <w:t xml:space="preserve"> </w:t>
      </w:r>
      <w:proofErr w:type="spellStart"/>
      <w:proofErr w:type="gramStart"/>
      <w:r w:rsidRPr="001A73C7">
        <w:rPr>
          <w:sz w:val="24"/>
          <w:szCs w:val="24"/>
        </w:rPr>
        <w:t>perhitungan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efisiensi</w:t>
      </w:r>
      <w:proofErr w:type="spellEnd"/>
      <w:proofErr w:type="gramEnd"/>
      <w:r w:rsidRPr="001A73C7">
        <w:rPr>
          <w:spacing w:val="3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diperoleh</w:t>
      </w:r>
      <w:proofErr w:type="spellEnd"/>
      <w:r w:rsidRPr="001A73C7">
        <w:rPr>
          <w:spacing w:val="41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efisiensi</w:t>
      </w:r>
      <w:proofErr w:type="spellEnd"/>
      <w:r w:rsidRPr="001A73C7">
        <w:rPr>
          <w:spacing w:val="37"/>
          <w:sz w:val="24"/>
          <w:szCs w:val="24"/>
        </w:rPr>
        <w:t xml:space="preserve"> </w:t>
      </w:r>
      <w:r w:rsidRPr="001A73C7">
        <w:rPr>
          <w:sz w:val="24"/>
          <w:szCs w:val="24"/>
        </w:rPr>
        <w:t>rotor</w:t>
      </w:r>
      <w:r w:rsidRPr="001A73C7">
        <w:rPr>
          <w:spacing w:val="41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sebesar</w:t>
      </w:r>
      <w:proofErr w:type="spellEnd"/>
      <w:r w:rsidRPr="001A73C7">
        <w:rPr>
          <w:spacing w:val="32"/>
          <w:sz w:val="24"/>
          <w:szCs w:val="24"/>
        </w:rPr>
        <w:t xml:space="preserve"> </w:t>
      </w:r>
      <w:r w:rsidRPr="001A73C7">
        <w:rPr>
          <w:sz w:val="24"/>
          <w:szCs w:val="24"/>
        </w:rPr>
        <w:t>96</w:t>
      </w:r>
    </w:p>
    <w:p w:rsidR="0060336A" w:rsidRPr="001A73C7" w:rsidRDefault="001A73C7">
      <w:pPr>
        <w:spacing w:line="240" w:lineRule="exact"/>
        <w:ind w:left="80" w:right="94"/>
        <w:jc w:val="center"/>
        <w:rPr>
          <w:sz w:val="24"/>
          <w:szCs w:val="24"/>
        </w:rPr>
      </w:pPr>
      <w:r w:rsidRPr="001A73C7">
        <w:rPr>
          <w:sz w:val="24"/>
          <w:szCs w:val="24"/>
        </w:rPr>
        <w:t>%,</w:t>
      </w:r>
      <w:r w:rsidRPr="001A73C7">
        <w:rPr>
          <w:spacing w:val="3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nilai</w:t>
      </w:r>
      <w:proofErr w:type="spellEnd"/>
      <w:r w:rsidRPr="001A73C7">
        <w:rPr>
          <w:spacing w:val="4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ini</w:t>
      </w:r>
      <w:proofErr w:type="spellEnd"/>
      <w:r w:rsidRPr="001A73C7">
        <w:rPr>
          <w:spacing w:val="3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sarna</w:t>
      </w:r>
      <w:proofErr w:type="spellEnd"/>
      <w:r w:rsidRPr="001A73C7">
        <w:rPr>
          <w:spacing w:val="2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untuk</w:t>
      </w:r>
      <w:proofErr w:type="spellEnd"/>
      <w:r w:rsidRPr="001A73C7">
        <w:rPr>
          <w:spacing w:val="4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semua</w:t>
      </w:r>
      <w:proofErr w:type="spellEnd"/>
      <w:r w:rsidRPr="001A73C7">
        <w:rPr>
          <w:spacing w:val="41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nilai</w:t>
      </w:r>
      <w:proofErr w:type="spellEnd"/>
      <w:r w:rsidRPr="001A73C7">
        <w:rPr>
          <w:spacing w:val="4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kapasitansi</w:t>
      </w:r>
      <w:proofErr w:type="spellEnd"/>
      <w:r w:rsidRPr="001A73C7">
        <w:rPr>
          <w:sz w:val="24"/>
          <w:szCs w:val="24"/>
        </w:rPr>
        <w:t>.  Hal</w:t>
      </w:r>
      <w:r w:rsidRPr="001A73C7">
        <w:rPr>
          <w:spacing w:val="50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ini</w:t>
      </w:r>
      <w:proofErr w:type="spellEnd"/>
      <w:r w:rsidRPr="001A73C7">
        <w:rPr>
          <w:spacing w:val="30"/>
          <w:sz w:val="24"/>
          <w:szCs w:val="24"/>
        </w:rPr>
        <w:t xml:space="preserve"> </w:t>
      </w:r>
      <w:proofErr w:type="spellStart"/>
      <w:proofErr w:type="gramStart"/>
      <w:r w:rsidRPr="001A73C7">
        <w:rPr>
          <w:sz w:val="24"/>
          <w:szCs w:val="24"/>
        </w:rPr>
        <w:t>disebabkan</w:t>
      </w:r>
      <w:proofErr w:type="spellEnd"/>
      <w:r w:rsidRPr="001A73C7">
        <w:rPr>
          <w:sz w:val="24"/>
          <w:szCs w:val="24"/>
        </w:rPr>
        <w:t xml:space="preserve"> </w:t>
      </w:r>
      <w:r w:rsidRPr="001A73C7">
        <w:rPr>
          <w:spacing w:val="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nilai</w:t>
      </w:r>
      <w:proofErr w:type="spellEnd"/>
      <w:proofErr w:type="gramEnd"/>
      <w:r w:rsidRPr="001A73C7">
        <w:rPr>
          <w:spacing w:val="3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medan</w:t>
      </w:r>
      <w:proofErr w:type="spellEnd"/>
    </w:p>
    <w:p w:rsidR="0060336A" w:rsidRPr="001A73C7" w:rsidRDefault="001A73C7">
      <w:pPr>
        <w:spacing w:before="16"/>
        <w:ind w:left="122" w:right="98" w:hanging="10"/>
        <w:rPr>
          <w:sz w:val="24"/>
          <w:szCs w:val="24"/>
        </w:rPr>
      </w:pPr>
      <w:proofErr w:type="spellStart"/>
      <w:proofErr w:type="gramStart"/>
      <w:r w:rsidRPr="001A73C7">
        <w:rPr>
          <w:sz w:val="24"/>
          <w:szCs w:val="24"/>
        </w:rPr>
        <w:t>putar</w:t>
      </w:r>
      <w:proofErr w:type="spellEnd"/>
      <w:proofErr w:type="gramEnd"/>
      <w:r w:rsidRPr="001A73C7">
        <w:rPr>
          <w:spacing w:val="31"/>
          <w:sz w:val="24"/>
          <w:szCs w:val="24"/>
        </w:rPr>
        <w:t xml:space="preserve"> </w:t>
      </w:r>
      <w:r w:rsidRPr="001A73C7">
        <w:rPr>
          <w:sz w:val="24"/>
          <w:szCs w:val="24"/>
        </w:rPr>
        <w:t>stator</w:t>
      </w:r>
      <w:r w:rsidRPr="001A73C7">
        <w:rPr>
          <w:spacing w:val="1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atau</w:t>
      </w:r>
      <w:proofErr w:type="spellEnd"/>
      <w:r w:rsidRPr="001A73C7">
        <w:rPr>
          <w:spacing w:val="20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kecepatan</w:t>
      </w:r>
      <w:proofErr w:type="spellEnd"/>
      <w:r w:rsidRPr="001A73C7">
        <w:rPr>
          <w:spacing w:val="4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sinkron</w:t>
      </w:r>
      <w:proofErr w:type="spellEnd"/>
      <w:r w:rsidRPr="001A73C7">
        <w:rPr>
          <w:spacing w:val="29"/>
          <w:sz w:val="24"/>
          <w:szCs w:val="24"/>
        </w:rPr>
        <w:t xml:space="preserve"> </w:t>
      </w:r>
      <w:r w:rsidRPr="001A73C7">
        <w:rPr>
          <w:sz w:val="24"/>
          <w:szCs w:val="24"/>
        </w:rPr>
        <w:t>(Ns)</w:t>
      </w:r>
      <w:r w:rsidRPr="001A73C7">
        <w:rPr>
          <w:spacing w:val="2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dan</w:t>
      </w:r>
      <w:proofErr w:type="spellEnd"/>
      <w:r w:rsidRPr="001A73C7">
        <w:rPr>
          <w:spacing w:val="1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kecepatan</w:t>
      </w:r>
      <w:proofErr w:type="spellEnd"/>
      <w:r w:rsidRPr="001A73C7">
        <w:rPr>
          <w:spacing w:val="3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berputar</w:t>
      </w:r>
      <w:proofErr w:type="spellEnd"/>
      <w:r w:rsidRPr="001A73C7">
        <w:rPr>
          <w:spacing w:val="28"/>
          <w:sz w:val="24"/>
          <w:szCs w:val="24"/>
        </w:rPr>
        <w:t xml:space="preserve"> </w:t>
      </w:r>
      <w:r w:rsidRPr="001A73C7">
        <w:rPr>
          <w:sz w:val="24"/>
          <w:szCs w:val="24"/>
        </w:rPr>
        <w:t xml:space="preserve">rotor </w:t>
      </w:r>
      <w:r w:rsidRPr="001A73C7">
        <w:rPr>
          <w:spacing w:val="2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tidak</w:t>
      </w:r>
      <w:proofErr w:type="spellEnd"/>
      <w:r w:rsidRPr="001A73C7">
        <w:rPr>
          <w:spacing w:val="2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terjadi</w:t>
      </w:r>
      <w:proofErr w:type="spellEnd"/>
      <w:r w:rsidRPr="001A73C7">
        <w:rPr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perubaha</w:t>
      </w:r>
      <w:r w:rsidRPr="001A73C7">
        <w:rPr>
          <w:spacing w:val="-1"/>
          <w:sz w:val="24"/>
          <w:szCs w:val="24"/>
        </w:rPr>
        <w:t>n</w:t>
      </w:r>
      <w:proofErr w:type="spellEnd"/>
      <w:r w:rsidRPr="001A73C7">
        <w:rPr>
          <w:sz w:val="24"/>
          <w:szCs w:val="24"/>
        </w:rPr>
        <w:t>,</w:t>
      </w:r>
      <w:r w:rsidRPr="001A73C7">
        <w:rPr>
          <w:spacing w:val="44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sehingga</w:t>
      </w:r>
      <w:proofErr w:type="spellEnd"/>
      <w:r w:rsidRPr="001A73C7">
        <w:rPr>
          <w:spacing w:val="2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besar</w:t>
      </w:r>
      <w:proofErr w:type="spellEnd"/>
      <w:r w:rsidRPr="001A73C7">
        <w:rPr>
          <w:spacing w:val="23"/>
          <w:sz w:val="24"/>
          <w:szCs w:val="24"/>
        </w:rPr>
        <w:t xml:space="preserve"> </w:t>
      </w:r>
      <w:r w:rsidRPr="001A73C7">
        <w:rPr>
          <w:sz w:val="24"/>
          <w:szCs w:val="24"/>
        </w:rPr>
        <w:t>slip</w:t>
      </w:r>
      <w:r w:rsidRPr="001A73C7">
        <w:rPr>
          <w:spacing w:val="-22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juga</w:t>
      </w:r>
      <w:proofErr w:type="spellEnd"/>
      <w:r w:rsidRPr="001A73C7">
        <w:rPr>
          <w:spacing w:val="41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tetap</w:t>
      </w:r>
      <w:proofErr w:type="spellEnd"/>
      <w:r w:rsidRPr="001A73C7">
        <w:rPr>
          <w:sz w:val="24"/>
          <w:szCs w:val="24"/>
        </w:rPr>
        <w:t>.</w:t>
      </w:r>
    </w:p>
    <w:p w:rsidR="0060336A" w:rsidRPr="001A73C7" w:rsidRDefault="0060336A">
      <w:pPr>
        <w:spacing w:before="14" w:line="260" w:lineRule="exact"/>
        <w:rPr>
          <w:sz w:val="24"/>
          <w:szCs w:val="24"/>
        </w:rPr>
      </w:pPr>
    </w:p>
    <w:p w:rsidR="0060336A" w:rsidRPr="001A73C7" w:rsidRDefault="001A73C7">
      <w:pPr>
        <w:ind w:left="117"/>
        <w:rPr>
          <w:sz w:val="24"/>
          <w:szCs w:val="24"/>
        </w:rPr>
      </w:pPr>
      <w:r w:rsidRPr="001A73C7">
        <w:rPr>
          <w:sz w:val="24"/>
          <w:szCs w:val="24"/>
        </w:rPr>
        <w:t>Kata</w:t>
      </w:r>
      <w:r w:rsidRPr="001A73C7">
        <w:rPr>
          <w:spacing w:val="19"/>
          <w:sz w:val="24"/>
          <w:szCs w:val="24"/>
        </w:rPr>
        <w:t xml:space="preserve"> </w:t>
      </w:r>
      <w:proofErr w:type="spellStart"/>
      <w:proofErr w:type="gramStart"/>
      <w:r w:rsidRPr="001A73C7">
        <w:rPr>
          <w:sz w:val="24"/>
          <w:szCs w:val="24"/>
        </w:rPr>
        <w:t>kunci</w:t>
      </w:r>
      <w:proofErr w:type="spellEnd"/>
      <w:r w:rsidRPr="001A73C7">
        <w:rPr>
          <w:spacing w:val="37"/>
          <w:sz w:val="24"/>
          <w:szCs w:val="24"/>
        </w:rPr>
        <w:t xml:space="preserve"> </w:t>
      </w:r>
      <w:r w:rsidRPr="001A73C7">
        <w:rPr>
          <w:sz w:val="24"/>
          <w:szCs w:val="24"/>
        </w:rPr>
        <w:t>:</w:t>
      </w:r>
      <w:proofErr w:type="gramEnd"/>
      <w:r w:rsidRPr="001A73C7">
        <w:rPr>
          <w:spacing w:val="-11"/>
          <w:sz w:val="24"/>
          <w:szCs w:val="24"/>
        </w:rPr>
        <w:t xml:space="preserve"> </w:t>
      </w:r>
      <w:r w:rsidRPr="001A73C7">
        <w:rPr>
          <w:sz w:val="24"/>
          <w:szCs w:val="24"/>
        </w:rPr>
        <w:t>Motor</w:t>
      </w:r>
      <w:r w:rsidRPr="001A73C7">
        <w:rPr>
          <w:spacing w:val="29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induksi</w:t>
      </w:r>
      <w:proofErr w:type="spellEnd"/>
      <w:r w:rsidRPr="001A73C7">
        <w:rPr>
          <w:spacing w:val="17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tiga</w:t>
      </w:r>
      <w:proofErr w:type="spellEnd"/>
      <w:r w:rsidRPr="001A73C7">
        <w:rPr>
          <w:spacing w:val="18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fasa</w:t>
      </w:r>
      <w:proofErr w:type="spellEnd"/>
      <w:r w:rsidRPr="001A73C7">
        <w:rPr>
          <w:sz w:val="24"/>
          <w:szCs w:val="24"/>
        </w:rPr>
        <w:t>,</w:t>
      </w:r>
      <w:r w:rsidRPr="001A73C7">
        <w:rPr>
          <w:spacing w:val="16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kapasitans</w:t>
      </w:r>
      <w:r w:rsidRPr="001A73C7">
        <w:rPr>
          <w:spacing w:val="-1"/>
          <w:sz w:val="24"/>
          <w:szCs w:val="24"/>
        </w:rPr>
        <w:t>i</w:t>
      </w:r>
      <w:proofErr w:type="spellEnd"/>
      <w:r w:rsidRPr="001A73C7">
        <w:rPr>
          <w:sz w:val="24"/>
          <w:szCs w:val="24"/>
        </w:rPr>
        <w:t>,</w:t>
      </w:r>
      <w:r w:rsidRPr="001A73C7">
        <w:rPr>
          <w:spacing w:val="31"/>
          <w:sz w:val="24"/>
          <w:szCs w:val="24"/>
        </w:rPr>
        <w:t xml:space="preserve"> </w:t>
      </w:r>
      <w:r w:rsidRPr="001A73C7">
        <w:rPr>
          <w:sz w:val="24"/>
          <w:szCs w:val="24"/>
        </w:rPr>
        <w:t>power</w:t>
      </w:r>
      <w:r w:rsidRPr="001A73C7">
        <w:rPr>
          <w:spacing w:val="29"/>
          <w:sz w:val="24"/>
          <w:szCs w:val="24"/>
        </w:rPr>
        <w:t xml:space="preserve"> </w:t>
      </w:r>
      <w:r w:rsidRPr="001A73C7">
        <w:rPr>
          <w:sz w:val="24"/>
          <w:szCs w:val="24"/>
        </w:rPr>
        <w:t>facto</w:t>
      </w:r>
      <w:r w:rsidRPr="001A73C7">
        <w:rPr>
          <w:spacing w:val="-1"/>
          <w:sz w:val="24"/>
          <w:szCs w:val="24"/>
        </w:rPr>
        <w:t>r</w:t>
      </w:r>
      <w:r w:rsidRPr="001A73C7">
        <w:rPr>
          <w:sz w:val="24"/>
          <w:szCs w:val="24"/>
        </w:rPr>
        <w:t>,</w:t>
      </w:r>
      <w:r w:rsidRPr="001A73C7">
        <w:rPr>
          <w:spacing w:val="15"/>
          <w:sz w:val="24"/>
          <w:szCs w:val="24"/>
        </w:rPr>
        <w:t xml:space="preserve"> </w:t>
      </w:r>
      <w:proofErr w:type="spellStart"/>
      <w:r w:rsidRPr="001A73C7">
        <w:rPr>
          <w:sz w:val="24"/>
          <w:szCs w:val="24"/>
        </w:rPr>
        <w:t>efisiensi</w:t>
      </w:r>
      <w:proofErr w:type="spellEnd"/>
      <w:r w:rsidRPr="001A73C7">
        <w:rPr>
          <w:sz w:val="24"/>
          <w:szCs w:val="24"/>
        </w:rPr>
        <w:t>.</w:t>
      </w:r>
    </w:p>
    <w:sectPr w:rsidR="0060336A" w:rsidRPr="001A73C7">
      <w:pgSz w:w="10160" w:h="13880"/>
      <w:pgMar w:top="72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6CAF"/>
    <w:multiLevelType w:val="multilevel"/>
    <w:tmpl w:val="8D7083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A"/>
    <w:rsid w:val="001A73C7"/>
    <w:rsid w:val="006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29746-697B-464B-93AA-C0C667D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 - CAM VI</dc:creator>
  <cp:lastModifiedBy>CAD - CAM</cp:lastModifiedBy>
  <cp:revision>2</cp:revision>
  <dcterms:created xsi:type="dcterms:W3CDTF">2017-07-28T04:27:00Z</dcterms:created>
  <dcterms:modified xsi:type="dcterms:W3CDTF">2017-07-28T04:27:00Z</dcterms:modified>
</cp:coreProperties>
</file>