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B5" w:rsidRPr="00001495" w:rsidRDefault="00A674AD">
      <w:pPr>
        <w:spacing w:before="60"/>
        <w:ind w:left="3156" w:right="3497"/>
        <w:jc w:val="center"/>
        <w:rPr>
          <w:sz w:val="26"/>
          <w:szCs w:val="26"/>
        </w:rPr>
      </w:pPr>
      <w:r w:rsidRPr="00001495">
        <w:rPr>
          <w:sz w:val="26"/>
          <w:szCs w:val="26"/>
        </w:rPr>
        <w:t>SKRIPSI</w:t>
      </w:r>
    </w:p>
    <w:p w:rsidR="00E425B5" w:rsidRPr="00001495" w:rsidRDefault="00E425B5">
      <w:pPr>
        <w:spacing w:before="5" w:line="120" w:lineRule="exact"/>
        <w:rPr>
          <w:sz w:val="12"/>
          <w:szCs w:val="12"/>
        </w:rPr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A674AD" w:rsidP="00001495">
      <w:pPr>
        <w:spacing w:line="279" w:lineRule="auto"/>
        <w:ind w:left="82" w:right="252"/>
        <w:jc w:val="center"/>
        <w:rPr>
          <w:sz w:val="26"/>
          <w:szCs w:val="26"/>
        </w:rPr>
      </w:pPr>
      <w:r w:rsidRPr="00001495">
        <w:rPr>
          <w:sz w:val="26"/>
          <w:szCs w:val="26"/>
        </w:rPr>
        <w:t>STUDI</w:t>
      </w:r>
      <w:r w:rsidRPr="00001495">
        <w:rPr>
          <w:spacing w:val="48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EKSPERIMENTAL  </w:t>
      </w:r>
      <w:r w:rsidRPr="00001495">
        <w:rPr>
          <w:spacing w:val="58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PENGARUH </w:t>
      </w:r>
      <w:r w:rsidRPr="00001495">
        <w:rPr>
          <w:spacing w:val="43"/>
          <w:sz w:val="26"/>
          <w:szCs w:val="26"/>
        </w:rPr>
        <w:t xml:space="preserve"> </w:t>
      </w:r>
      <w:r w:rsidRPr="00001495">
        <w:rPr>
          <w:sz w:val="26"/>
          <w:szCs w:val="26"/>
        </w:rPr>
        <w:t>FLUIDA</w:t>
      </w:r>
      <w:r w:rsidRPr="00001495">
        <w:rPr>
          <w:spacing w:val="57"/>
          <w:sz w:val="26"/>
          <w:szCs w:val="26"/>
        </w:rPr>
        <w:t xml:space="preserve"> </w:t>
      </w:r>
      <w:r w:rsidR="00001495" w:rsidRPr="00001495">
        <w:rPr>
          <w:sz w:val="26"/>
          <w:szCs w:val="26"/>
        </w:rPr>
        <w:t>HIDROLIK</w:t>
      </w:r>
      <w:r w:rsidRPr="00001495">
        <w:rPr>
          <w:sz w:val="26"/>
          <w:szCs w:val="26"/>
        </w:rPr>
        <w:t xml:space="preserve"> DAN</w:t>
      </w:r>
      <w:r w:rsidRPr="00001495">
        <w:rPr>
          <w:spacing w:val="20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PNEUMATIK  </w:t>
      </w:r>
      <w:r w:rsidRPr="00001495">
        <w:rPr>
          <w:spacing w:val="60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TERHADAP </w:t>
      </w:r>
      <w:r w:rsidRPr="00001495">
        <w:rPr>
          <w:spacing w:val="43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GETARAN </w:t>
      </w:r>
      <w:r w:rsidRPr="00001495">
        <w:rPr>
          <w:spacing w:val="10"/>
          <w:sz w:val="26"/>
          <w:szCs w:val="26"/>
        </w:rPr>
        <w:t xml:space="preserve"> </w:t>
      </w:r>
      <w:r w:rsidRPr="00001495">
        <w:rPr>
          <w:sz w:val="26"/>
          <w:szCs w:val="26"/>
        </w:rPr>
        <w:t>RE</w:t>
      </w:r>
      <w:r w:rsidRPr="00001495">
        <w:rPr>
          <w:spacing w:val="-1"/>
          <w:sz w:val="26"/>
          <w:szCs w:val="26"/>
        </w:rPr>
        <w:t>S</w:t>
      </w:r>
      <w:r w:rsidR="00001495" w:rsidRPr="00001495">
        <w:rPr>
          <w:sz w:val="26"/>
          <w:szCs w:val="26"/>
        </w:rPr>
        <w:t xml:space="preserve">PON </w:t>
      </w:r>
      <w:r w:rsidRPr="00001495">
        <w:rPr>
          <w:sz w:val="26"/>
          <w:szCs w:val="26"/>
        </w:rPr>
        <w:t xml:space="preserve">FREKUENSI </w:t>
      </w:r>
      <w:r w:rsidRPr="00001495">
        <w:rPr>
          <w:spacing w:val="57"/>
          <w:sz w:val="26"/>
          <w:szCs w:val="26"/>
        </w:rPr>
        <w:t xml:space="preserve"> </w:t>
      </w:r>
      <w:r w:rsidRPr="00001495">
        <w:rPr>
          <w:sz w:val="26"/>
          <w:szCs w:val="26"/>
        </w:rPr>
        <w:t>PADA</w:t>
      </w:r>
      <w:r w:rsidRPr="00001495">
        <w:rPr>
          <w:spacing w:val="29"/>
          <w:sz w:val="26"/>
          <w:szCs w:val="26"/>
        </w:rPr>
        <w:t xml:space="preserve"> </w:t>
      </w:r>
      <w:r w:rsidRPr="00001495">
        <w:rPr>
          <w:sz w:val="26"/>
          <w:szCs w:val="26"/>
        </w:rPr>
        <w:t>MONO</w:t>
      </w:r>
      <w:r w:rsidRPr="00001495">
        <w:rPr>
          <w:spacing w:val="57"/>
          <w:sz w:val="26"/>
          <w:szCs w:val="26"/>
        </w:rPr>
        <w:t xml:space="preserve"> </w:t>
      </w:r>
      <w:r w:rsidRPr="00001495">
        <w:rPr>
          <w:i/>
          <w:sz w:val="26"/>
          <w:szCs w:val="26"/>
        </w:rPr>
        <w:t>SHOCK</w:t>
      </w:r>
      <w:r w:rsidRPr="00001495">
        <w:rPr>
          <w:i/>
          <w:spacing w:val="33"/>
          <w:sz w:val="26"/>
          <w:szCs w:val="26"/>
        </w:rPr>
        <w:t xml:space="preserve"> </w:t>
      </w:r>
      <w:r w:rsidRPr="00001495">
        <w:rPr>
          <w:i/>
          <w:w w:val="107"/>
          <w:sz w:val="26"/>
          <w:szCs w:val="26"/>
        </w:rPr>
        <w:t>ABSORBER</w:t>
      </w:r>
      <w:r w:rsidRPr="00001495">
        <w:rPr>
          <w:i/>
          <w:spacing w:val="54"/>
          <w:w w:val="107"/>
          <w:sz w:val="26"/>
          <w:szCs w:val="26"/>
        </w:rPr>
        <w:t xml:space="preserve"> </w:t>
      </w:r>
      <w:r w:rsidRPr="00001495">
        <w:rPr>
          <w:sz w:val="26"/>
          <w:szCs w:val="26"/>
        </w:rPr>
        <w:t>MO</w:t>
      </w:r>
      <w:r w:rsidR="00001495" w:rsidRPr="00001495">
        <w:rPr>
          <w:sz w:val="26"/>
          <w:szCs w:val="26"/>
        </w:rPr>
        <w:t xml:space="preserve">TOR </w:t>
      </w:r>
      <w:r w:rsidRPr="00001495">
        <w:rPr>
          <w:sz w:val="26"/>
          <w:szCs w:val="26"/>
        </w:rPr>
        <w:t>YAMAHA</w:t>
      </w:r>
      <w:r w:rsidR="00001495" w:rsidRPr="00001495">
        <w:rPr>
          <w:sz w:val="26"/>
          <w:szCs w:val="26"/>
        </w:rPr>
        <w:t xml:space="preserve"> </w:t>
      </w:r>
      <w:r w:rsidRPr="00001495">
        <w:rPr>
          <w:sz w:val="26"/>
          <w:szCs w:val="26"/>
        </w:rPr>
        <w:t>MIO</w:t>
      </w: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before="17" w:line="220" w:lineRule="exact"/>
        <w:rPr>
          <w:sz w:val="22"/>
          <w:szCs w:val="22"/>
        </w:rPr>
      </w:pPr>
    </w:p>
    <w:p w:rsidR="00E425B5" w:rsidRPr="00001495" w:rsidRDefault="00A674AD">
      <w:pPr>
        <w:ind w:left="3372" w:right="3602"/>
        <w:jc w:val="center"/>
        <w:rPr>
          <w:sz w:val="26"/>
          <w:szCs w:val="26"/>
        </w:rPr>
      </w:pPr>
      <w:proofErr w:type="spellStart"/>
      <w:r w:rsidRPr="00001495">
        <w:rPr>
          <w:w w:val="112"/>
          <w:sz w:val="26"/>
          <w:szCs w:val="26"/>
        </w:rPr>
        <w:t>Oleh</w:t>
      </w:r>
      <w:proofErr w:type="spellEnd"/>
      <w:r w:rsidRPr="00001495">
        <w:rPr>
          <w:w w:val="112"/>
          <w:sz w:val="26"/>
          <w:szCs w:val="26"/>
        </w:rPr>
        <w:t>:</w:t>
      </w:r>
    </w:p>
    <w:p w:rsidR="00E425B5" w:rsidRPr="00001495" w:rsidRDefault="00E425B5">
      <w:pPr>
        <w:spacing w:before="1" w:line="100" w:lineRule="exact"/>
        <w:rPr>
          <w:sz w:val="11"/>
          <w:szCs w:val="11"/>
        </w:rPr>
      </w:pPr>
    </w:p>
    <w:p w:rsidR="00E425B5" w:rsidRPr="00001495" w:rsidRDefault="00E425B5">
      <w:pPr>
        <w:spacing w:line="200" w:lineRule="exact"/>
      </w:pPr>
    </w:p>
    <w:p w:rsidR="00001495" w:rsidRPr="00001495" w:rsidRDefault="00A674AD">
      <w:pPr>
        <w:spacing w:line="281" w:lineRule="auto"/>
        <w:ind w:left="2669" w:right="2875" w:hanging="43"/>
        <w:jc w:val="center"/>
        <w:rPr>
          <w:sz w:val="26"/>
          <w:szCs w:val="26"/>
        </w:rPr>
      </w:pPr>
      <w:r w:rsidRPr="00001495">
        <w:rPr>
          <w:sz w:val="26"/>
          <w:szCs w:val="26"/>
        </w:rPr>
        <w:t>LA</w:t>
      </w:r>
      <w:r w:rsidRPr="00001495">
        <w:rPr>
          <w:spacing w:val="25"/>
          <w:sz w:val="26"/>
          <w:szCs w:val="26"/>
        </w:rPr>
        <w:t xml:space="preserve"> </w:t>
      </w:r>
      <w:r w:rsidRPr="00001495">
        <w:rPr>
          <w:sz w:val="26"/>
          <w:szCs w:val="26"/>
        </w:rPr>
        <w:t>PARMAN</w:t>
      </w:r>
    </w:p>
    <w:p w:rsidR="00E425B5" w:rsidRPr="00001495" w:rsidRDefault="00A674AD">
      <w:pPr>
        <w:spacing w:line="281" w:lineRule="auto"/>
        <w:ind w:left="2669" w:right="2875" w:hanging="43"/>
        <w:jc w:val="center"/>
        <w:rPr>
          <w:sz w:val="26"/>
          <w:szCs w:val="26"/>
        </w:rPr>
      </w:pPr>
      <w:r w:rsidRPr="00001495">
        <w:rPr>
          <w:sz w:val="26"/>
          <w:szCs w:val="26"/>
        </w:rPr>
        <w:t xml:space="preserve"> </w:t>
      </w:r>
      <w:proofErr w:type="gramStart"/>
      <w:r w:rsidRPr="00001495">
        <w:rPr>
          <w:sz w:val="26"/>
          <w:szCs w:val="26"/>
        </w:rPr>
        <w:t xml:space="preserve">NIM </w:t>
      </w:r>
      <w:r w:rsidRPr="00001495">
        <w:rPr>
          <w:spacing w:val="-2"/>
          <w:sz w:val="26"/>
          <w:szCs w:val="26"/>
        </w:rPr>
        <w:t xml:space="preserve"> </w:t>
      </w:r>
      <w:r w:rsidRPr="00001495">
        <w:rPr>
          <w:sz w:val="26"/>
          <w:szCs w:val="26"/>
        </w:rPr>
        <w:t>:</w:t>
      </w:r>
      <w:proofErr w:type="gramEnd"/>
      <w:r w:rsidRPr="00001495">
        <w:rPr>
          <w:spacing w:val="-3"/>
          <w:sz w:val="26"/>
          <w:szCs w:val="26"/>
        </w:rPr>
        <w:t xml:space="preserve"> </w:t>
      </w:r>
      <w:r w:rsidRPr="00001495">
        <w:rPr>
          <w:sz w:val="26"/>
          <w:szCs w:val="26"/>
        </w:rPr>
        <w:t>2008-71-004</w:t>
      </w:r>
    </w:p>
    <w:p w:rsidR="00E425B5" w:rsidRPr="00001495" w:rsidRDefault="00E425B5">
      <w:pPr>
        <w:spacing w:before="5" w:line="140" w:lineRule="exact"/>
        <w:rPr>
          <w:sz w:val="15"/>
          <w:szCs w:val="15"/>
        </w:rPr>
      </w:pPr>
    </w:p>
    <w:p w:rsidR="00E425B5" w:rsidRPr="00001495" w:rsidRDefault="00E425B5">
      <w:pPr>
        <w:spacing w:line="200" w:lineRule="exact"/>
      </w:pPr>
    </w:p>
    <w:p w:rsidR="00E425B5" w:rsidRPr="00001495" w:rsidRDefault="00902AF3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64896" behindDoc="1" locked="0" layoutInCell="1" allowOverlap="1" wp14:anchorId="2DE2F1DD" wp14:editId="7665813A">
            <wp:simplePos x="0" y="0"/>
            <wp:positionH relativeFrom="column">
              <wp:posOffset>1440611</wp:posOffset>
            </wp:positionH>
            <wp:positionV relativeFrom="paragraph">
              <wp:posOffset>54514</wp:posOffset>
            </wp:positionV>
            <wp:extent cx="2001329" cy="19362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9" cy="193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Default="00E425B5">
      <w:pPr>
        <w:spacing w:line="200" w:lineRule="exact"/>
      </w:pPr>
    </w:p>
    <w:p w:rsidR="00902AF3" w:rsidRDefault="00902AF3">
      <w:pPr>
        <w:spacing w:line="200" w:lineRule="exact"/>
      </w:pPr>
    </w:p>
    <w:p w:rsidR="00902AF3" w:rsidRPr="00001495" w:rsidRDefault="00902AF3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before="17" w:line="260" w:lineRule="exact"/>
        <w:rPr>
          <w:sz w:val="26"/>
          <w:szCs w:val="26"/>
        </w:rPr>
      </w:pPr>
    </w:p>
    <w:p w:rsidR="00E425B5" w:rsidRPr="00001495" w:rsidRDefault="00A674AD">
      <w:pPr>
        <w:spacing w:line="368" w:lineRule="auto"/>
        <w:ind w:left="1560" w:right="1821"/>
        <w:jc w:val="center"/>
        <w:rPr>
          <w:sz w:val="26"/>
          <w:szCs w:val="26"/>
        </w:rPr>
      </w:pPr>
      <w:proofErr w:type="gramStart"/>
      <w:r w:rsidRPr="00001495">
        <w:rPr>
          <w:sz w:val="26"/>
          <w:szCs w:val="26"/>
        </w:rPr>
        <w:t>PROGR</w:t>
      </w:r>
      <w:r w:rsidRPr="00001495">
        <w:rPr>
          <w:spacing w:val="-1"/>
          <w:sz w:val="26"/>
          <w:szCs w:val="26"/>
        </w:rPr>
        <w:t>A</w:t>
      </w:r>
      <w:r w:rsidRPr="00001495">
        <w:rPr>
          <w:sz w:val="26"/>
          <w:szCs w:val="26"/>
        </w:rPr>
        <w:t xml:space="preserve">M </w:t>
      </w:r>
      <w:r w:rsidRPr="00001495">
        <w:rPr>
          <w:spacing w:val="58"/>
          <w:sz w:val="26"/>
          <w:szCs w:val="26"/>
        </w:rPr>
        <w:t xml:space="preserve"> </w:t>
      </w:r>
      <w:r w:rsidRPr="00001495">
        <w:rPr>
          <w:sz w:val="26"/>
          <w:szCs w:val="26"/>
        </w:rPr>
        <w:t>STUDI</w:t>
      </w:r>
      <w:proofErr w:type="gramEnd"/>
      <w:r w:rsidRPr="00001495">
        <w:rPr>
          <w:spacing w:val="43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TEKNIK </w:t>
      </w:r>
      <w:r w:rsidRPr="00001495">
        <w:rPr>
          <w:spacing w:val="21"/>
          <w:sz w:val="26"/>
          <w:szCs w:val="26"/>
        </w:rPr>
        <w:t xml:space="preserve"> </w:t>
      </w:r>
      <w:r w:rsidRPr="00001495">
        <w:rPr>
          <w:sz w:val="26"/>
          <w:szCs w:val="26"/>
        </w:rPr>
        <w:t>MESIN JUR</w:t>
      </w:r>
      <w:r w:rsidRPr="00001495">
        <w:rPr>
          <w:sz w:val="26"/>
          <w:szCs w:val="26"/>
        </w:rPr>
        <w:t>US</w:t>
      </w:r>
      <w:r w:rsidRPr="00001495">
        <w:rPr>
          <w:sz w:val="26"/>
          <w:szCs w:val="26"/>
        </w:rPr>
        <w:t xml:space="preserve">AN </w:t>
      </w:r>
      <w:r w:rsidRPr="00001495">
        <w:rPr>
          <w:spacing w:val="15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TEKNIK </w:t>
      </w:r>
      <w:r w:rsidRPr="00001495">
        <w:rPr>
          <w:spacing w:val="21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MESIN FAKULTAS </w:t>
      </w:r>
      <w:r w:rsidRPr="00001495">
        <w:rPr>
          <w:spacing w:val="29"/>
          <w:sz w:val="26"/>
          <w:szCs w:val="26"/>
        </w:rPr>
        <w:t xml:space="preserve"> </w:t>
      </w:r>
      <w:r w:rsidRPr="00001495">
        <w:rPr>
          <w:sz w:val="26"/>
          <w:szCs w:val="26"/>
        </w:rPr>
        <w:t xml:space="preserve">TEKNIK UNIVERSITAS  </w:t>
      </w:r>
      <w:r w:rsidRPr="00001495">
        <w:rPr>
          <w:spacing w:val="-18"/>
          <w:sz w:val="26"/>
          <w:szCs w:val="26"/>
        </w:rPr>
        <w:t xml:space="preserve"> </w:t>
      </w:r>
      <w:r w:rsidRPr="00001495">
        <w:rPr>
          <w:sz w:val="26"/>
          <w:szCs w:val="26"/>
        </w:rPr>
        <w:t>PATTIMURA AMBON</w:t>
      </w:r>
    </w:p>
    <w:p w:rsidR="00E425B5" w:rsidRPr="00001495" w:rsidRDefault="00A674AD">
      <w:pPr>
        <w:spacing w:before="7"/>
        <w:ind w:left="3444" w:right="3657"/>
        <w:jc w:val="center"/>
        <w:rPr>
          <w:sz w:val="26"/>
          <w:szCs w:val="26"/>
        </w:rPr>
        <w:sectPr w:rsidR="00E425B5" w:rsidRPr="00001495">
          <w:pgSz w:w="10660" w:h="15700"/>
          <w:pgMar w:top="1080" w:right="1480" w:bottom="280" w:left="1480" w:header="720" w:footer="720" w:gutter="0"/>
          <w:cols w:space="720"/>
        </w:sectPr>
      </w:pPr>
      <w:r w:rsidRPr="00001495">
        <w:rPr>
          <w:w w:val="99"/>
          <w:sz w:val="26"/>
          <w:szCs w:val="26"/>
        </w:rPr>
        <w:t>2014</w:t>
      </w:r>
    </w:p>
    <w:p w:rsidR="00E425B5" w:rsidRPr="00001495" w:rsidRDefault="00A674AD">
      <w:pPr>
        <w:spacing w:before="81" w:line="257" w:lineRule="auto"/>
        <w:ind w:left="526" w:right="548" w:firstLine="36"/>
        <w:jc w:val="center"/>
        <w:rPr>
          <w:sz w:val="24"/>
          <w:szCs w:val="24"/>
        </w:rPr>
      </w:pPr>
      <w:proofErr w:type="gramStart"/>
      <w:r w:rsidRPr="00001495">
        <w:rPr>
          <w:b/>
          <w:sz w:val="22"/>
          <w:szCs w:val="22"/>
        </w:rPr>
        <w:lastRenderedPageBreak/>
        <w:t xml:space="preserve">STUDI </w:t>
      </w:r>
      <w:r w:rsidRPr="00001495">
        <w:rPr>
          <w:b/>
          <w:spacing w:val="7"/>
          <w:sz w:val="22"/>
          <w:szCs w:val="22"/>
        </w:rPr>
        <w:t xml:space="preserve"> </w:t>
      </w:r>
      <w:r w:rsidR="00001495">
        <w:rPr>
          <w:b/>
          <w:sz w:val="22"/>
          <w:szCs w:val="22"/>
        </w:rPr>
        <w:t>EKSPERIMENT</w:t>
      </w:r>
      <w:r w:rsidRPr="00001495">
        <w:rPr>
          <w:b/>
          <w:sz w:val="22"/>
          <w:szCs w:val="22"/>
        </w:rPr>
        <w:t>AL</w:t>
      </w:r>
      <w:proofErr w:type="gramEnd"/>
      <w:r w:rsidRPr="00001495">
        <w:rPr>
          <w:b/>
          <w:spacing w:val="33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PENGARUH  </w:t>
      </w:r>
      <w:r w:rsidRPr="00001495">
        <w:rPr>
          <w:b/>
          <w:spacing w:val="19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FLUIDA </w:t>
      </w:r>
      <w:r w:rsidRPr="00001495">
        <w:rPr>
          <w:b/>
          <w:spacing w:val="25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HIDROLIK   DAN PNEUMATIK   </w:t>
      </w:r>
      <w:r w:rsidRPr="00001495">
        <w:rPr>
          <w:b/>
          <w:spacing w:val="34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TERHADAP  </w:t>
      </w:r>
      <w:r w:rsidRPr="00001495">
        <w:rPr>
          <w:b/>
          <w:spacing w:val="20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GETARAN </w:t>
      </w:r>
      <w:r w:rsidRPr="00001495">
        <w:rPr>
          <w:b/>
          <w:spacing w:val="46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RESPON </w:t>
      </w:r>
      <w:r w:rsidRPr="00001495">
        <w:rPr>
          <w:b/>
          <w:spacing w:val="34"/>
          <w:sz w:val="22"/>
          <w:szCs w:val="22"/>
        </w:rPr>
        <w:t xml:space="preserve"> </w:t>
      </w:r>
      <w:r w:rsidRPr="00001495">
        <w:rPr>
          <w:b/>
          <w:sz w:val="22"/>
          <w:szCs w:val="22"/>
        </w:rPr>
        <w:t xml:space="preserve">FREKUENSI  </w:t>
      </w:r>
      <w:r w:rsidRPr="00001495">
        <w:rPr>
          <w:b/>
          <w:spacing w:val="17"/>
          <w:sz w:val="22"/>
          <w:szCs w:val="22"/>
        </w:rPr>
        <w:t xml:space="preserve"> </w:t>
      </w:r>
      <w:r w:rsidRPr="00001495">
        <w:rPr>
          <w:b/>
          <w:w w:val="98"/>
          <w:sz w:val="22"/>
          <w:szCs w:val="22"/>
        </w:rPr>
        <w:t xml:space="preserve">PADA </w:t>
      </w:r>
      <w:r w:rsidRPr="00001495">
        <w:rPr>
          <w:b/>
          <w:sz w:val="22"/>
          <w:szCs w:val="22"/>
        </w:rPr>
        <w:t xml:space="preserve">MONO </w:t>
      </w:r>
      <w:r w:rsidRPr="00001495">
        <w:rPr>
          <w:b/>
          <w:spacing w:val="6"/>
          <w:sz w:val="22"/>
          <w:szCs w:val="22"/>
        </w:rPr>
        <w:t xml:space="preserve"> </w:t>
      </w:r>
      <w:r w:rsidRPr="00001495">
        <w:rPr>
          <w:b/>
          <w:i/>
          <w:sz w:val="24"/>
          <w:szCs w:val="24"/>
        </w:rPr>
        <w:t>SHOCK</w:t>
      </w:r>
      <w:r w:rsidRPr="00001495">
        <w:rPr>
          <w:b/>
          <w:i/>
          <w:spacing w:val="-11"/>
          <w:sz w:val="24"/>
          <w:szCs w:val="24"/>
        </w:rPr>
        <w:t xml:space="preserve"> </w:t>
      </w:r>
      <w:r w:rsidRPr="00001495">
        <w:rPr>
          <w:b/>
          <w:i/>
          <w:sz w:val="24"/>
          <w:szCs w:val="24"/>
        </w:rPr>
        <w:t>ABSORBER</w:t>
      </w:r>
      <w:r w:rsidRPr="00001495">
        <w:rPr>
          <w:b/>
          <w:i/>
          <w:spacing w:val="24"/>
          <w:sz w:val="24"/>
          <w:szCs w:val="24"/>
        </w:rPr>
        <w:t xml:space="preserve"> </w:t>
      </w:r>
      <w:r w:rsidRPr="00001495">
        <w:rPr>
          <w:b/>
          <w:sz w:val="24"/>
          <w:szCs w:val="24"/>
        </w:rPr>
        <w:t>MOTOR</w:t>
      </w:r>
      <w:r w:rsidRPr="00001495">
        <w:rPr>
          <w:b/>
          <w:spacing w:val="-3"/>
          <w:sz w:val="24"/>
          <w:szCs w:val="24"/>
        </w:rPr>
        <w:t xml:space="preserve"> </w:t>
      </w:r>
      <w:r w:rsidRPr="00001495">
        <w:rPr>
          <w:b/>
          <w:sz w:val="24"/>
          <w:szCs w:val="24"/>
        </w:rPr>
        <w:t>YAMAHA</w:t>
      </w:r>
      <w:r w:rsidRPr="00001495">
        <w:rPr>
          <w:b/>
          <w:spacing w:val="3"/>
          <w:sz w:val="24"/>
          <w:szCs w:val="24"/>
        </w:rPr>
        <w:t xml:space="preserve"> </w:t>
      </w:r>
      <w:r w:rsidRPr="00001495">
        <w:rPr>
          <w:b/>
          <w:w w:val="92"/>
          <w:sz w:val="24"/>
          <w:szCs w:val="24"/>
        </w:rPr>
        <w:t>MIO</w:t>
      </w:r>
    </w:p>
    <w:p w:rsidR="00E425B5" w:rsidRPr="00001495" w:rsidRDefault="00E425B5">
      <w:pPr>
        <w:spacing w:before="4" w:line="180" w:lineRule="exact"/>
        <w:rPr>
          <w:sz w:val="18"/>
          <w:szCs w:val="18"/>
        </w:rPr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  <w:sectPr w:rsidR="00E425B5" w:rsidRPr="00001495">
          <w:pgSz w:w="10880" w:h="15640"/>
          <w:pgMar w:top="1180" w:right="880" w:bottom="280" w:left="1460" w:header="720" w:footer="720" w:gutter="0"/>
          <w:cols w:space="720"/>
        </w:sectPr>
      </w:pPr>
    </w:p>
    <w:p w:rsidR="00E425B5" w:rsidRPr="00001495" w:rsidRDefault="00A674AD">
      <w:pPr>
        <w:spacing w:before="29"/>
        <w:ind w:left="124" w:right="-41" w:firstLine="5"/>
        <w:rPr>
          <w:sz w:val="24"/>
          <w:szCs w:val="24"/>
        </w:rPr>
      </w:pPr>
      <w:proofErr w:type="spellStart"/>
      <w:r w:rsidRPr="00001495">
        <w:rPr>
          <w:sz w:val="24"/>
          <w:szCs w:val="24"/>
        </w:rPr>
        <w:lastRenderedPageBreak/>
        <w:t>Oleh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Pembimbing</w:t>
      </w:r>
      <w:proofErr w:type="spellEnd"/>
      <w:r w:rsidRPr="00001495">
        <w:rPr>
          <w:spacing w:val="14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I </w:t>
      </w:r>
      <w:proofErr w:type="spellStart"/>
      <w:r w:rsidRPr="00001495">
        <w:rPr>
          <w:sz w:val="24"/>
          <w:szCs w:val="24"/>
        </w:rPr>
        <w:t>Pembimbing</w:t>
      </w:r>
      <w:proofErr w:type="spellEnd"/>
      <w:r w:rsidRPr="00001495">
        <w:rPr>
          <w:spacing w:val="9"/>
          <w:sz w:val="24"/>
          <w:szCs w:val="24"/>
        </w:rPr>
        <w:t xml:space="preserve"> </w:t>
      </w:r>
      <w:r w:rsidRPr="00001495">
        <w:rPr>
          <w:sz w:val="24"/>
          <w:szCs w:val="24"/>
        </w:rPr>
        <w:t>II</w:t>
      </w:r>
    </w:p>
    <w:p w:rsidR="00E425B5" w:rsidRPr="00001495" w:rsidRDefault="00A674AD">
      <w:pPr>
        <w:spacing w:before="29"/>
        <w:rPr>
          <w:sz w:val="24"/>
          <w:szCs w:val="24"/>
        </w:rPr>
      </w:pPr>
      <w:r w:rsidRPr="00001495">
        <w:br w:type="column"/>
      </w:r>
      <w:r w:rsidRPr="00001495">
        <w:rPr>
          <w:sz w:val="24"/>
          <w:szCs w:val="24"/>
        </w:rPr>
        <w:lastRenderedPageBreak/>
        <w:t>:</w:t>
      </w:r>
      <w:r w:rsidRPr="00001495">
        <w:rPr>
          <w:spacing w:val="-11"/>
          <w:sz w:val="24"/>
          <w:szCs w:val="24"/>
        </w:rPr>
        <w:t xml:space="preserve"> </w:t>
      </w:r>
      <w:r w:rsidRPr="00001495">
        <w:rPr>
          <w:sz w:val="24"/>
          <w:szCs w:val="24"/>
        </w:rPr>
        <w:t>La</w:t>
      </w:r>
      <w:r w:rsidRPr="00001495">
        <w:rPr>
          <w:spacing w:val="-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Parman</w:t>
      </w:r>
      <w:proofErr w:type="spellEnd"/>
    </w:p>
    <w:p w:rsidR="00E425B5" w:rsidRPr="00001495" w:rsidRDefault="00A674AD">
      <w:pPr>
        <w:spacing w:before="2"/>
        <w:rPr>
          <w:sz w:val="24"/>
          <w:szCs w:val="24"/>
        </w:rPr>
      </w:pPr>
      <w:r w:rsidRPr="00001495">
        <w:rPr>
          <w:sz w:val="24"/>
          <w:szCs w:val="24"/>
        </w:rPr>
        <w:t>:</w:t>
      </w:r>
      <w:r w:rsidRPr="00001495">
        <w:rPr>
          <w:spacing w:val="-16"/>
          <w:sz w:val="24"/>
          <w:szCs w:val="24"/>
        </w:rPr>
        <w:t xml:space="preserve"> </w:t>
      </w:r>
      <w:r w:rsidRPr="00001495">
        <w:rPr>
          <w:sz w:val="24"/>
          <w:szCs w:val="24"/>
        </w:rPr>
        <w:t>B.G.</w:t>
      </w:r>
      <w:r w:rsidRPr="00001495">
        <w:rPr>
          <w:spacing w:val="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Tentu</w:t>
      </w:r>
      <w:r w:rsidRPr="00001495">
        <w:rPr>
          <w:spacing w:val="-1"/>
          <w:sz w:val="24"/>
          <w:szCs w:val="24"/>
        </w:rPr>
        <w:t>a</w:t>
      </w:r>
      <w:proofErr w:type="gramStart"/>
      <w:r w:rsidRPr="00001495">
        <w:rPr>
          <w:sz w:val="24"/>
          <w:szCs w:val="24"/>
        </w:rPr>
        <w:t>,</w:t>
      </w:r>
      <w:r w:rsidRPr="00001495">
        <w:rPr>
          <w:sz w:val="24"/>
          <w:szCs w:val="24"/>
        </w:rPr>
        <w:t>ST</w:t>
      </w:r>
      <w:proofErr w:type="gramEnd"/>
      <w:r w:rsidRPr="00001495">
        <w:rPr>
          <w:sz w:val="24"/>
          <w:szCs w:val="24"/>
        </w:rPr>
        <w:t>.</w:t>
      </w:r>
      <w:r w:rsidRPr="00001495">
        <w:rPr>
          <w:sz w:val="24"/>
          <w:szCs w:val="24"/>
        </w:rPr>
        <w:t>,</w:t>
      </w:r>
      <w:r w:rsidRPr="00001495">
        <w:rPr>
          <w:sz w:val="24"/>
          <w:szCs w:val="24"/>
        </w:rPr>
        <w:t>MT</w:t>
      </w:r>
      <w:proofErr w:type="spellEnd"/>
    </w:p>
    <w:p w:rsidR="00E425B5" w:rsidRPr="00001495" w:rsidRDefault="00A674AD">
      <w:pPr>
        <w:spacing w:before="2" w:line="260" w:lineRule="exact"/>
        <w:rPr>
          <w:sz w:val="24"/>
          <w:szCs w:val="24"/>
        </w:rPr>
        <w:sectPr w:rsidR="00E425B5" w:rsidRPr="00001495">
          <w:type w:val="continuous"/>
          <w:pgSz w:w="10880" w:h="15640"/>
          <w:pgMar w:top="1080" w:right="880" w:bottom="280" w:left="1460" w:header="720" w:footer="720" w:gutter="0"/>
          <w:cols w:num="2" w:space="720" w:equalWidth="0">
            <w:col w:w="1580" w:space="737"/>
            <w:col w:w="6223"/>
          </w:cols>
        </w:sectPr>
      </w:pPr>
      <w:r w:rsidRPr="00001495">
        <w:rPr>
          <w:position w:val="-1"/>
          <w:sz w:val="24"/>
          <w:szCs w:val="24"/>
        </w:rPr>
        <w:t>:</w:t>
      </w:r>
      <w:r w:rsidRPr="00001495">
        <w:rPr>
          <w:spacing w:val="-16"/>
          <w:position w:val="-1"/>
          <w:sz w:val="24"/>
          <w:szCs w:val="24"/>
        </w:rPr>
        <w:t xml:space="preserve"> </w:t>
      </w:r>
      <w:r w:rsidRPr="00001495">
        <w:rPr>
          <w:position w:val="-1"/>
          <w:sz w:val="24"/>
          <w:szCs w:val="24"/>
        </w:rPr>
        <w:t>Abdul</w:t>
      </w:r>
      <w:r w:rsidRPr="00001495">
        <w:rPr>
          <w:spacing w:val="2"/>
          <w:position w:val="-1"/>
          <w:sz w:val="24"/>
          <w:szCs w:val="24"/>
        </w:rPr>
        <w:t xml:space="preserve"> </w:t>
      </w:r>
      <w:proofErr w:type="spellStart"/>
      <w:r w:rsidRPr="00001495">
        <w:rPr>
          <w:position w:val="-1"/>
          <w:sz w:val="24"/>
          <w:szCs w:val="24"/>
        </w:rPr>
        <w:t>Hadi</w:t>
      </w:r>
      <w:proofErr w:type="spellEnd"/>
      <w:r w:rsidRPr="00001495">
        <w:rPr>
          <w:position w:val="-1"/>
          <w:sz w:val="24"/>
          <w:szCs w:val="24"/>
        </w:rPr>
        <w:t>,</w:t>
      </w:r>
      <w:r w:rsidRPr="00001495">
        <w:rPr>
          <w:spacing w:val="13"/>
          <w:position w:val="-1"/>
          <w:sz w:val="24"/>
          <w:szCs w:val="24"/>
        </w:rPr>
        <w:t xml:space="preserve"> </w:t>
      </w:r>
      <w:r w:rsidRPr="00001495">
        <w:rPr>
          <w:position w:val="-1"/>
          <w:sz w:val="24"/>
          <w:szCs w:val="24"/>
        </w:rPr>
        <w:t>ST.,</w:t>
      </w:r>
      <w:r w:rsidRPr="00001495">
        <w:rPr>
          <w:spacing w:val="-4"/>
          <w:position w:val="-1"/>
          <w:sz w:val="24"/>
          <w:szCs w:val="24"/>
        </w:rPr>
        <w:t xml:space="preserve"> </w:t>
      </w:r>
      <w:r w:rsidRPr="00001495">
        <w:rPr>
          <w:position w:val="-1"/>
          <w:sz w:val="24"/>
          <w:szCs w:val="24"/>
        </w:rPr>
        <w:t>MT</w:t>
      </w:r>
    </w:p>
    <w:p w:rsidR="00E425B5" w:rsidRPr="00001495" w:rsidRDefault="00E425B5">
      <w:pPr>
        <w:spacing w:before="9" w:line="120" w:lineRule="exact"/>
        <w:rPr>
          <w:sz w:val="13"/>
          <w:szCs w:val="13"/>
        </w:rPr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A674AD">
      <w:pPr>
        <w:spacing w:before="29"/>
        <w:ind w:left="3657" w:right="3687"/>
        <w:jc w:val="center"/>
        <w:rPr>
          <w:sz w:val="24"/>
          <w:szCs w:val="24"/>
        </w:rPr>
      </w:pPr>
      <w:r w:rsidRPr="00001495">
        <w:rPr>
          <w:b/>
          <w:w w:val="96"/>
          <w:sz w:val="24"/>
          <w:szCs w:val="24"/>
        </w:rPr>
        <w:t>ABSTRAK</w:t>
      </w:r>
    </w:p>
    <w:p w:rsidR="00E425B5" w:rsidRPr="00001495" w:rsidRDefault="00E425B5">
      <w:pPr>
        <w:spacing w:before="9" w:line="180" w:lineRule="exact"/>
        <w:rPr>
          <w:sz w:val="19"/>
          <w:szCs w:val="19"/>
        </w:rPr>
      </w:pPr>
    </w:p>
    <w:p w:rsidR="00E425B5" w:rsidRPr="00001495" w:rsidRDefault="00A674AD">
      <w:pPr>
        <w:spacing w:line="243" w:lineRule="auto"/>
        <w:ind w:left="100" w:right="61" w:firstLine="581"/>
        <w:jc w:val="both"/>
        <w:rPr>
          <w:sz w:val="24"/>
          <w:szCs w:val="24"/>
        </w:rPr>
      </w:pPr>
      <w:proofErr w:type="gramStart"/>
      <w:r w:rsidRPr="00001495">
        <w:rPr>
          <w:i/>
          <w:sz w:val="24"/>
          <w:szCs w:val="24"/>
        </w:rPr>
        <w:t xml:space="preserve">Shock </w:t>
      </w:r>
      <w:r w:rsidRPr="00001495">
        <w:rPr>
          <w:i/>
          <w:spacing w:val="50"/>
          <w:sz w:val="24"/>
          <w:szCs w:val="24"/>
        </w:rPr>
        <w:t xml:space="preserve"> </w:t>
      </w:r>
      <w:r w:rsidRPr="00001495">
        <w:rPr>
          <w:i/>
          <w:sz w:val="24"/>
          <w:szCs w:val="24"/>
        </w:rPr>
        <w:t>Absorber</w:t>
      </w:r>
      <w:proofErr w:type="gramEnd"/>
      <w:r w:rsidRPr="00001495">
        <w:rPr>
          <w:i/>
          <w:sz w:val="24"/>
          <w:szCs w:val="24"/>
        </w:rPr>
        <w:t xml:space="preserve">  </w:t>
      </w:r>
      <w:r w:rsidRPr="00001495">
        <w:rPr>
          <w:i/>
          <w:spacing w:val="1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merupakan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1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sebuah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5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alat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5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mekanis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3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yang   </w:t>
      </w:r>
      <w:proofErr w:type="spellStart"/>
      <w:r w:rsidRPr="00001495">
        <w:rPr>
          <w:sz w:val="24"/>
          <w:szCs w:val="24"/>
        </w:rPr>
        <w:t>dirancang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5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untuk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meradam</w:t>
      </w:r>
      <w:proofErr w:type="spellEnd"/>
      <w:r w:rsidRPr="00001495">
        <w:rPr>
          <w:spacing w:val="3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getaran</w:t>
      </w:r>
      <w:proofErr w:type="spellEnd"/>
      <w:r w:rsidRPr="00001495">
        <w:rPr>
          <w:sz w:val="24"/>
          <w:szCs w:val="24"/>
        </w:rPr>
        <w:t xml:space="preserve">   yang</w:t>
      </w:r>
      <w:r w:rsidRPr="00001495">
        <w:rPr>
          <w:spacing w:val="28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disebabkan</w:t>
      </w:r>
      <w:proofErr w:type="spellEnd"/>
      <w:r w:rsidRPr="00001495">
        <w:rPr>
          <w:spacing w:val="3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oleh</w:t>
      </w:r>
      <w:proofErr w:type="spellEnd"/>
      <w:r w:rsidRPr="00001495">
        <w:rPr>
          <w:spacing w:val="2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energi</w:t>
      </w:r>
      <w:proofErr w:type="spellEnd"/>
      <w:r w:rsidRPr="00001495">
        <w:rPr>
          <w:spacing w:val="2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kinetik</w:t>
      </w:r>
      <w:proofErr w:type="spellEnd"/>
      <w:r w:rsidRPr="00001495">
        <w:rPr>
          <w:sz w:val="24"/>
          <w:szCs w:val="24"/>
        </w:rPr>
        <w:t>.</w:t>
      </w:r>
      <w:r w:rsidRPr="00001495">
        <w:rPr>
          <w:spacing w:val="3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Dilihat</w:t>
      </w:r>
      <w:proofErr w:type="spellEnd"/>
      <w:r w:rsidRPr="00001495">
        <w:rPr>
          <w:spacing w:val="3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dari</w:t>
      </w:r>
      <w:proofErr w:type="spellEnd"/>
      <w:r w:rsidRPr="00001495">
        <w:rPr>
          <w:spacing w:val="3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segi</w:t>
      </w:r>
      <w:proofErr w:type="spellEnd"/>
      <w:r w:rsidRPr="00001495">
        <w:rPr>
          <w:spacing w:val="2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ekonomis</w:t>
      </w:r>
      <w:proofErr w:type="spellEnd"/>
      <w:r w:rsidRPr="00001495">
        <w:rPr>
          <w:sz w:val="24"/>
          <w:szCs w:val="24"/>
        </w:rPr>
        <w:t xml:space="preserve">, </w:t>
      </w:r>
      <w:r w:rsidRPr="00001495">
        <w:rPr>
          <w:i/>
          <w:sz w:val="24"/>
          <w:szCs w:val="24"/>
        </w:rPr>
        <w:t>s</w:t>
      </w:r>
      <w:r w:rsidRPr="00001495">
        <w:rPr>
          <w:i/>
          <w:sz w:val="24"/>
          <w:szCs w:val="24"/>
        </w:rPr>
        <w:t>hock</w:t>
      </w:r>
      <w:r w:rsidRPr="00001495">
        <w:rPr>
          <w:i/>
          <w:spacing w:val="17"/>
          <w:sz w:val="24"/>
          <w:szCs w:val="24"/>
        </w:rPr>
        <w:t xml:space="preserve"> </w:t>
      </w:r>
      <w:r w:rsidRPr="00001495">
        <w:rPr>
          <w:i/>
          <w:sz w:val="24"/>
          <w:szCs w:val="24"/>
        </w:rPr>
        <w:t>absorber</w:t>
      </w:r>
      <w:r w:rsidRPr="00001495">
        <w:rPr>
          <w:i/>
          <w:spacing w:val="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hidrolik</w:t>
      </w:r>
      <w:proofErr w:type="spellEnd"/>
      <w:r w:rsidRPr="00001495">
        <w:rPr>
          <w:spacing w:val="2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lebih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banyak</w:t>
      </w:r>
      <w:proofErr w:type="spellEnd"/>
      <w:r w:rsidRPr="00001495">
        <w:rPr>
          <w:sz w:val="24"/>
          <w:szCs w:val="24"/>
        </w:rPr>
        <w:t xml:space="preserve">   </w:t>
      </w:r>
      <w:proofErr w:type="spellStart"/>
      <w:r w:rsidRPr="00001495">
        <w:rPr>
          <w:sz w:val="24"/>
          <w:szCs w:val="24"/>
        </w:rPr>
        <w:t>dipasaran</w:t>
      </w:r>
      <w:proofErr w:type="spellEnd"/>
      <w:r w:rsidRPr="00001495">
        <w:rPr>
          <w:spacing w:val="18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dibandingkan</w:t>
      </w:r>
      <w:proofErr w:type="spellEnd"/>
      <w:r w:rsidRPr="00001495">
        <w:rPr>
          <w:spacing w:val="1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dengan</w:t>
      </w:r>
      <w:proofErr w:type="spellEnd"/>
      <w:r w:rsidRPr="00001495">
        <w:rPr>
          <w:spacing w:val="1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pneumatik</w:t>
      </w:r>
      <w:proofErr w:type="spellEnd"/>
      <w:r w:rsidRPr="00001495">
        <w:rPr>
          <w:sz w:val="24"/>
          <w:szCs w:val="24"/>
        </w:rPr>
        <w:t xml:space="preserve">. </w:t>
      </w:r>
      <w:proofErr w:type="spellStart"/>
      <w:r w:rsidRPr="00001495">
        <w:rPr>
          <w:sz w:val="24"/>
          <w:szCs w:val="24"/>
        </w:rPr>
        <w:t>Sedangkan</w:t>
      </w:r>
      <w:proofErr w:type="spellEnd"/>
      <w:r w:rsidRPr="00001495">
        <w:rPr>
          <w:spacing w:val="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dari</w:t>
      </w:r>
      <w:proofErr w:type="spellEnd"/>
      <w:r w:rsidRPr="00001495">
        <w:rPr>
          <w:spacing w:val="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desain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r w:rsidRPr="00001495">
        <w:rPr>
          <w:sz w:val="24"/>
          <w:szCs w:val="24"/>
        </w:rPr>
        <w:t>shock</w:t>
      </w:r>
      <w:r w:rsidRPr="00001495">
        <w:rPr>
          <w:spacing w:val="7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absorber </w:t>
      </w:r>
      <w:proofErr w:type="spellStart"/>
      <w:r w:rsidRPr="00001495">
        <w:rPr>
          <w:sz w:val="24"/>
          <w:szCs w:val="24"/>
        </w:rPr>
        <w:t>pneumatik</w:t>
      </w:r>
      <w:proofErr w:type="spellEnd"/>
      <w:r w:rsidRPr="00001495">
        <w:rPr>
          <w:spacing w:val="2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dilihat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lebih</w:t>
      </w:r>
      <w:proofErr w:type="spellEnd"/>
      <w:r w:rsidRPr="00001495">
        <w:rPr>
          <w:spacing w:val="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bagus</w:t>
      </w:r>
      <w:proofErr w:type="spellEnd"/>
      <w:r w:rsidRPr="00001495">
        <w:rPr>
          <w:sz w:val="24"/>
          <w:szCs w:val="24"/>
        </w:rPr>
        <w:t>.</w:t>
      </w:r>
      <w:r w:rsidRPr="00001495">
        <w:rPr>
          <w:spacing w:val="1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Sehingga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saya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meneliti</w:t>
      </w:r>
      <w:proofErr w:type="spellEnd"/>
      <w:r w:rsidRPr="00001495">
        <w:rPr>
          <w:spacing w:val="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perbandingan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redaman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antara</w:t>
      </w:r>
      <w:proofErr w:type="spellEnd"/>
      <w:r w:rsidRPr="00001495">
        <w:rPr>
          <w:spacing w:val="7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shock </w:t>
      </w:r>
      <w:r w:rsidRPr="00001495">
        <w:rPr>
          <w:sz w:val="24"/>
          <w:szCs w:val="24"/>
        </w:rPr>
        <w:t>absorber</w:t>
      </w:r>
      <w:r w:rsidRPr="00001495">
        <w:rPr>
          <w:spacing w:val="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hidrolik</w:t>
      </w:r>
      <w:proofErr w:type="spellEnd"/>
      <w:r w:rsidRPr="00001495">
        <w:rPr>
          <w:spacing w:val="1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7"/>
          <w:sz w:val="24"/>
          <w:szCs w:val="24"/>
        </w:rPr>
        <w:t xml:space="preserve"> </w:t>
      </w:r>
      <w:r w:rsidRPr="00001495">
        <w:rPr>
          <w:sz w:val="24"/>
          <w:szCs w:val="24"/>
        </w:rPr>
        <w:t>shock</w:t>
      </w:r>
      <w:r w:rsidRPr="00001495">
        <w:rPr>
          <w:spacing w:val="4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absorber </w:t>
      </w:r>
      <w:proofErr w:type="spellStart"/>
      <w:r w:rsidRPr="00001495">
        <w:rPr>
          <w:sz w:val="24"/>
          <w:szCs w:val="24"/>
        </w:rPr>
        <w:t>pneumatik</w:t>
      </w:r>
      <w:proofErr w:type="spellEnd"/>
      <w:r w:rsidRPr="00001495">
        <w:rPr>
          <w:sz w:val="24"/>
          <w:szCs w:val="24"/>
        </w:rPr>
        <w:t xml:space="preserve">.  </w:t>
      </w:r>
      <w:r w:rsidRPr="00001495">
        <w:rPr>
          <w:spacing w:val="2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Penulisan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1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ini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bertujuan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1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Untuk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mengetahui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1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seberapa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besar</w:t>
      </w:r>
      <w:proofErr w:type="spellEnd"/>
      <w:r w:rsidRPr="00001495">
        <w:rPr>
          <w:sz w:val="24"/>
          <w:szCs w:val="24"/>
        </w:rPr>
        <w:t xml:space="preserve">   </w:t>
      </w:r>
      <w:proofErr w:type="spellStart"/>
      <w:r w:rsidRPr="00001495">
        <w:rPr>
          <w:sz w:val="24"/>
          <w:szCs w:val="24"/>
        </w:rPr>
        <w:t>nilai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karakteristik</w:t>
      </w:r>
      <w:proofErr w:type="spellEnd"/>
      <w:r w:rsidRPr="00001495">
        <w:rPr>
          <w:spacing w:val="5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respon</w:t>
      </w:r>
      <w:proofErr w:type="spellEnd"/>
      <w:r w:rsidRPr="00001495">
        <w:rPr>
          <w:spacing w:val="5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getaran</w:t>
      </w:r>
      <w:proofErr w:type="spellEnd"/>
      <w:r w:rsidRPr="00001495">
        <w:rPr>
          <w:spacing w:val="50"/>
          <w:sz w:val="24"/>
          <w:szCs w:val="24"/>
        </w:rPr>
        <w:t xml:space="preserve"> </w:t>
      </w:r>
      <w:r w:rsidRPr="00001495">
        <w:rPr>
          <w:sz w:val="24"/>
          <w:szCs w:val="24"/>
        </w:rPr>
        <w:t>yang</w:t>
      </w:r>
      <w:r w:rsidRPr="00001495">
        <w:rPr>
          <w:spacing w:val="4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diberikan</w:t>
      </w:r>
      <w:proofErr w:type="spellEnd"/>
      <w:r w:rsidRPr="00001495">
        <w:rPr>
          <w:spacing w:val="4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untuk</w:t>
      </w:r>
      <w:proofErr w:type="spellEnd"/>
      <w:r w:rsidRPr="00001495">
        <w:rPr>
          <w:spacing w:val="4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menahan</w:t>
      </w:r>
      <w:proofErr w:type="spellEnd"/>
      <w:r w:rsidRPr="00001495">
        <w:rPr>
          <w:spacing w:val="58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atau</w:t>
      </w:r>
      <w:proofErr w:type="spellEnd"/>
      <w:r w:rsidRPr="00001495">
        <w:rPr>
          <w:spacing w:val="4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meredam</w:t>
      </w:r>
      <w:proofErr w:type="spellEnd"/>
      <w:r w:rsidRPr="00001495">
        <w:rPr>
          <w:spacing w:val="5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getaran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pada</w:t>
      </w:r>
      <w:proofErr w:type="spellEnd"/>
      <w:r w:rsidRPr="00001495">
        <w:rPr>
          <w:spacing w:val="1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sepeda</w:t>
      </w:r>
      <w:proofErr w:type="spellEnd"/>
      <w:r w:rsidRPr="00001495">
        <w:rPr>
          <w:spacing w:val="-7"/>
          <w:sz w:val="24"/>
          <w:szCs w:val="24"/>
        </w:rPr>
        <w:t xml:space="preserve"> </w:t>
      </w:r>
      <w:r w:rsidRPr="00001495">
        <w:rPr>
          <w:sz w:val="24"/>
          <w:szCs w:val="24"/>
        </w:rPr>
        <w:t>motor</w:t>
      </w:r>
      <w:r w:rsidRPr="00001495">
        <w:rPr>
          <w:spacing w:val="20"/>
          <w:sz w:val="24"/>
          <w:szCs w:val="24"/>
        </w:rPr>
        <w:t xml:space="preserve"> </w:t>
      </w:r>
      <w:r w:rsidRPr="00001495">
        <w:rPr>
          <w:sz w:val="24"/>
          <w:szCs w:val="24"/>
        </w:rPr>
        <w:t>Yamaha Mio.</w:t>
      </w:r>
    </w:p>
    <w:p w:rsidR="00E425B5" w:rsidRPr="00001495" w:rsidRDefault="00E425B5">
      <w:pPr>
        <w:spacing w:line="200" w:lineRule="exact"/>
      </w:pPr>
    </w:p>
    <w:p w:rsidR="00E425B5" w:rsidRPr="00001495" w:rsidRDefault="00A674AD">
      <w:pPr>
        <w:spacing w:line="243" w:lineRule="auto"/>
        <w:ind w:left="100" w:right="70" w:firstLine="576"/>
        <w:jc w:val="both"/>
        <w:rPr>
          <w:sz w:val="24"/>
          <w:szCs w:val="24"/>
        </w:rPr>
      </w:pPr>
      <w:r w:rsidRPr="00001495">
        <w:rPr>
          <w:sz w:val="24"/>
          <w:szCs w:val="24"/>
        </w:rPr>
        <w:t>Data</w:t>
      </w:r>
      <w:r w:rsidRPr="00001495">
        <w:rPr>
          <w:spacing w:val="12"/>
          <w:sz w:val="24"/>
          <w:szCs w:val="24"/>
        </w:rPr>
        <w:t xml:space="preserve"> </w:t>
      </w:r>
      <w:r w:rsidRPr="00001495">
        <w:rPr>
          <w:sz w:val="24"/>
          <w:szCs w:val="24"/>
        </w:rPr>
        <w:t>yang</w:t>
      </w:r>
      <w:r w:rsidRPr="00001495">
        <w:rPr>
          <w:spacing w:val="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diambil</w:t>
      </w:r>
      <w:proofErr w:type="spellEnd"/>
      <w:r w:rsidRPr="00001495">
        <w:rPr>
          <w:spacing w:val="1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dalam</w:t>
      </w:r>
      <w:proofErr w:type="spellEnd"/>
      <w:r w:rsidRPr="00001495">
        <w:rPr>
          <w:spacing w:val="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penelitian</w:t>
      </w:r>
      <w:proofErr w:type="spellEnd"/>
      <w:r w:rsidRPr="00001495">
        <w:rPr>
          <w:spacing w:val="1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ini</w:t>
      </w:r>
      <w:proofErr w:type="spellEnd"/>
      <w:r w:rsidRPr="00001495">
        <w:rPr>
          <w:spacing w:val="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bersumber</w:t>
      </w:r>
      <w:proofErr w:type="spellEnd"/>
      <w:r w:rsidRPr="00001495">
        <w:rPr>
          <w:spacing w:val="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dari</w:t>
      </w:r>
      <w:proofErr w:type="spellEnd"/>
      <w:r w:rsidRPr="00001495">
        <w:rPr>
          <w:sz w:val="24"/>
          <w:szCs w:val="24"/>
        </w:rPr>
        <w:t xml:space="preserve"> mono</w:t>
      </w:r>
      <w:r w:rsidRPr="00001495">
        <w:rPr>
          <w:spacing w:val="19"/>
          <w:sz w:val="24"/>
          <w:szCs w:val="24"/>
        </w:rPr>
        <w:t xml:space="preserve"> </w:t>
      </w:r>
      <w:r w:rsidRPr="00001495">
        <w:rPr>
          <w:sz w:val="24"/>
          <w:szCs w:val="24"/>
        </w:rPr>
        <w:t>shock</w:t>
      </w:r>
      <w:r w:rsidRPr="00001495">
        <w:rPr>
          <w:spacing w:val="1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absorber Yamaha </w:t>
      </w:r>
      <w:proofErr w:type="spellStart"/>
      <w:r w:rsidRPr="00001495">
        <w:rPr>
          <w:sz w:val="24"/>
          <w:szCs w:val="24"/>
        </w:rPr>
        <w:t>mio</w:t>
      </w:r>
      <w:proofErr w:type="spellEnd"/>
      <w:r w:rsidRPr="00001495">
        <w:rPr>
          <w:sz w:val="24"/>
          <w:szCs w:val="24"/>
        </w:rPr>
        <w:t>.</w:t>
      </w:r>
      <w:r w:rsidRPr="00001495">
        <w:rPr>
          <w:spacing w:val="2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Untuk</w:t>
      </w:r>
      <w:proofErr w:type="spellEnd"/>
      <w:r w:rsidRPr="00001495">
        <w:rPr>
          <w:spacing w:val="1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memperoleh</w:t>
      </w:r>
      <w:proofErr w:type="spellEnd"/>
      <w:r w:rsidRPr="00001495">
        <w:rPr>
          <w:spacing w:val="2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getaran</w:t>
      </w:r>
      <w:proofErr w:type="spellEnd"/>
      <w:r w:rsidRPr="00001495">
        <w:rPr>
          <w:spacing w:val="7"/>
          <w:sz w:val="24"/>
          <w:szCs w:val="24"/>
        </w:rPr>
        <w:t xml:space="preserve"> </w:t>
      </w:r>
      <w:r w:rsidRPr="00001495">
        <w:rPr>
          <w:sz w:val="24"/>
          <w:szCs w:val="24"/>
        </w:rPr>
        <w:t>yang</w:t>
      </w:r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bekerja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pada</w:t>
      </w:r>
      <w:proofErr w:type="spellEnd"/>
      <w:r w:rsidRPr="00001495">
        <w:rPr>
          <w:spacing w:val="20"/>
          <w:sz w:val="24"/>
          <w:szCs w:val="24"/>
        </w:rPr>
        <w:t xml:space="preserve"> </w:t>
      </w:r>
      <w:r w:rsidRPr="00001495">
        <w:rPr>
          <w:sz w:val="24"/>
          <w:szCs w:val="24"/>
        </w:rPr>
        <w:t>shock</w:t>
      </w:r>
      <w:r w:rsidRPr="00001495">
        <w:rPr>
          <w:spacing w:val="10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absorber </w:t>
      </w:r>
      <w:proofErr w:type="spellStart"/>
      <w:proofErr w:type="gramStart"/>
      <w:r w:rsidRPr="00001495">
        <w:rPr>
          <w:sz w:val="24"/>
          <w:szCs w:val="24"/>
        </w:rPr>
        <w:t>menggunakan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22"/>
          <w:sz w:val="24"/>
          <w:szCs w:val="24"/>
        </w:rPr>
        <w:t xml:space="preserve"> </w:t>
      </w:r>
      <w:r w:rsidRPr="00001495">
        <w:rPr>
          <w:sz w:val="24"/>
          <w:szCs w:val="24"/>
        </w:rPr>
        <w:t>gear</w:t>
      </w:r>
      <w:proofErr w:type="gramEnd"/>
      <w:r w:rsidRPr="00001495">
        <w:rPr>
          <w:sz w:val="24"/>
          <w:szCs w:val="24"/>
        </w:rPr>
        <w:t xml:space="preserve">  motor </w:t>
      </w:r>
      <w:r w:rsidRPr="00001495">
        <w:rPr>
          <w:spacing w:val="2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sebagai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penggerak</w:t>
      </w:r>
      <w:proofErr w:type="spellEnd"/>
      <w:r w:rsidRPr="00001495">
        <w:rPr>
          <w:sz w:val="24"/>
          <w:szCs w:val="24"/>
        </w:rPr>
        <w:t xml:space="preserve">. </w:t>
      </w:r>
      <w:r w:rsidRPr="00001495">
        <w:rPr>
          <w:spacing w:val="21"/>
          <w:sz w:val="24"/>
          <w:szCs w:val="24"/>
        </w:rPr>
        <w:t xml:space="preserve"> </w:t>
      </w:r>
      <w:proofErr w:type="spellStart"/>
      <w:proofErr w:type="gramStart"/>
      <w:r w:rsidRPr="00001495">
        <w:rPr>
          <w:sz w:val="24"/>
          <w:szCs w:val="24"/>
        </w:rPr>
        <w:t>Perbadaan</w:t>
      </w:r>
      <w:proofErr w:type="spellEnd"/>
      <w:r w:rsidRPr="00001495">
        <w:rPr>
          <w:sz w:val="24"/>
          <w:szCs w:val="24"/>
        </w:rPr>
        <w:t xml:space="preserve">  </w:t>
      </w:r>
      <w:proofErr w:type="spellStart"/>
      <w:r w:rsidRPr="00001495">
        <w:rPr>
          <w:sz w:val="24"/>
          <w:szCs w:val="24"/>
        </w:rPr>
        <w:t>pada</w:t>
      </w:r>
      <w:proofErr w:type="spellEnd"/>
      <w:proofErr w:type="gramEnd"/>
      <w:r w:rsidRPr="00001495">
        <w:rPr>
          <w:sz w:val="24"/>
          <w:szCs w:val="24"/>
        </w:rPr>
        <w:t xml:space="preserve"> </w:t>
      </w:r>
      <w:r w:rsidRPr="00001495">
        <w:rPr>
          <w:spacing w:val="18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nilai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1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karakteristik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respon</w:t>
      </w:r>
      <w:proofErr w:type="spellEnd"/>
      <w:r w:rsidRPr="00001495">
        <w:rPr>
          <w:spacing w:val="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getaran</w:t>
      </w:r>
      <w:proofErr w:type="spellEnd"/>
      <w:r w:rsidRPr="00001495">
        <w:rPr>
          <w:spacing w:val="-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tergantung</w:t>
      </w:r>
      <w:proofErr w:type="spellEnd"/>
      <w:r w:rsidRPr="00001495">
        <w:rPr>
          <w:spacing w:val="1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pada</w:t>
      </w:r>
      <w:proofErr w:type="spellEnd"/>
      <w:r w:rsidRPr="00001495">
        <w:rPr>
          <w:spacing w:val="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fluida</w:t>
      </w:r>
      <w:proofErr w:type="spellEnd"/>
      <w:r w:rsidRPr="00001495">
        <w:rPr>
          <w:spacing w:val="9"/>
          <w:sz w:val="24"/>
          <w:szCs w:val="24"/>
        </w:rPr>
        <w:t xml:space="preserve"> </w:t>
      </w:r>
      <w:r w:rsidRPr="00001495">
        <w:rPr>
          <w:sz w:val="24"/>
          <w:szCs w:val="24"/>
        </w:rPr>
        <w:t>shock</w:t>
      </w:r>
      <w:r w:rsidRPr="00001495">
        <w:rPr>
          <w:spacing w:val="-1"/>
          <w:sz w:val="24"/>
          <w:szCs w:val="24"/>
        </w:rPr>
        <w:t xml:space="preserve"> </w:t>
      </w:r>
      <w:r w:rsidRPr="00001495">
        <w:rPr>
          <w:sz w:val="24"/>
          <w:szCs w:val="24"/>
        </w:rPr>
        <w:t>ab</w:t>
      </w:r>
      <w:r w:rsidRPr="00001495">
        <w:rPr>
          <w:sz w:val="24"/>
          <w:szCs w:val="24"/>
        </w:rPr>
        <w:t>s</w:t>
      </w:r>
      <w:r w:rsidRPr="00001495">
        <w:rPr>
          <w:sz w:val="24"/>
          <w:szCs w:val="24"/>
        </w:rPr>
        <w:t>orber</w:t>
      </w:r>
      <w:r w:rsidRPr="00001495">
        <w:rPr>
          <w:spacing w:val="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hidrolik</w:t>
      </w:r>
      <w:proofErr w:type="spellEnd"/>
      <w:r w:rsidRPr="00001495">
        <w:rPr>
          <w:spacing w:val="1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-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pneumatik</w:t>
      </w:r>
      <w:proofErr w:type="spellEnd"/>
      <w:r w:rsidRPr="00001495">
        <w:rPr>
          <w:sz w:val="24"/>
          <w:szCs w:val="24"/>
        </w:rPr>
        <w:t>.</w:t>
      </w:r>
    </w:p>
    <w:p w:rsidR="00E425B5" w:rsidRPr="00001495" w:rsidRDefault="00E425B5">
      <w:pPr>
        <w:spacing w:before="5" w:line="180" w:lineRule="exact"/>
        <w:rPr>
          <w:sz w:val="19"/>
          <w:szCs w:val="19"/>
        </w:rPr>
      </w:pPr>
    </w:p>
    <w:p w:rsidR="00E425B5" w:rsidRPr="00001495" w:rsidRDefault="00A674AD">
      <w:pPr>
        <w:spacing w:line="246" w:lineRule="auto"/>
        <w:ind w:left="110" w:right="79" w:firstLine="451"/>
        <w:rPr>
          <w:sz w:val="24"/>
          <w:szCs w:val="24"/>
        </w:rPr>
      </w:pPr>
      <w:r w:rsidRPr="00001495">
        <w:rPr>
          <w:sz w:val="24"/>
          <w:szCs w:val="24"/>
        </w:rPr>
        <w:t>Dari</w:t>
      </w:r>
      <w:r w:rsidRPr="00001495">
        <w:rPr>
          <w:spacing w:val="3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hasil</w:t>
      </w:r>
      <w:proofErr w:type="spellEnd"/>
      <w:r w:rsidRPr="00001495">
        <w:rPr>
          <w:spacing w:val="34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penelitian</w:t>
      </w:r>
      <w:proofErr w:type="spellEnd"/>
      <w:r w:rsidRPr="00001495">
        <w:rPr>
          <w:spacing w:val="55"/>
          <w:sz w:val="24"/>
          <w:szCs w:val="24"/>
        </w:rPr>
        <w:t xml:space="preserve"> </w:t>
      </w:r>
      <w:r w:rsidRPr="00001495">
        <w:rPr>
          <w:sz w:val="24"/>
          <w:szCs w:val="24"/>
        </w:rPr>
        <w:t>yang</w:t>
      </w:r>
      <w:r w:rsidRPr="00001495">
        <w:rPr>
          <w:spacing w:val="3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dilakuka</w:t>
      </w:r>
      <w:r w:rsidRPr="00001495">
        <w:rPr>
          <w:spacing w:val="-1"/>
          <w:sz w:val="24"/>
          <w:szCs w:val="24"/>
        </w:rPr>
        <w:t>n</w:t>
      </w:r>
      <w:proofErr w:type="spellEnd"/>
      <w:r w:rsidRPr="00001495">
        <w:rPr>
          <w:sz w:val="24"/>
          <w:szCs w:val="24"/>
        </w:rPr>
        <w:t>,</w:t>
      </w:r>
      <w:r w:rsidRPr="00001495">
        <w:rPr>
          <w:spacing w:val="4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dapat</w:t>
      </w:r>
      <w:proofErr w:type="spellEnd"/>
      <w:r w:rsidRPr="00001495">
        <w:rPr>
          <w:spacing w:val="3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diperoleh</w:t>
      </w:r>
      <w:proofErr w:type="spellEnd"/>
      <w:r w:rsidRPr="00001495">
        <w:rPr>
          <w:spacing w:val="3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pengaruh</w:t>
      </w:r>
      <w:proofErr w:type="spellEnd"/>
      <w:r w:rsidRPr="00001495">
        <w:rPr>
          <w:spacing w:val="5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getaran</w:t>
      </w:r>
      <w:proofErr w:type="spellEnd"/>
      <w:r w:rsidRPr="00001495">
        <w:rPr>
          <w:spacing w:val="3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r</w:t>
      </w:r>
      <w:r w:rsidRPr="00001495">
        <w:rPr>
          <w:sz w:val="24"/>
          <w:szCs w:val="24"/>
        </w:rPr>
        <w:t>espon</w:t>
      </w:r>
      <w:proofErr w:type="spellEnd"/>
      <w:r w:rsidRPr="00001495">
        <w:rPr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frekuensi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dalam</w:t>
      </w:r>
      <w:proofErr w:type="spellEnd"/>
      <w:r w:rsidRPr="00001495">
        <w:rPr>
          <w:spacing w:val="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bentuk</w:t>
      </w:r>
      <w:proofErr w:type="spellEnd"/>
      <w:r w:rsidRPr="00001495">
        <w:rPr>
          <w:spacing w:val="21"/>
          <w:sz w:val="24"/>
          <w:szCs w:val="24"/>
        </w:rPr>
        <w:t xml:space="preserve"> </w:t>
      </w:r>
      <w:r w:rsidRPr="00001495">
        <w:rPr>
          <w:sz w:val="24"/>
          <w:szCs w:val="24"/>
        </w:rPr>
        <w:t>RMS</w:t>
      </w:r>
      <w:r w:rsidRPr="00001495">
        <w:rPr>
          <w:spacing w:val="1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6"/>
          <w:sz w:val="24"/>
          <w:szCs w:val="24"/>
        </w:rPr>
        <w:t xml:space="preserve"> </w:t>
      </w:r>
      <w:r w:rsidRPr="00001495">
        <w:rPr>
          <w:sz w:val="24"/>
          <w:szCs w:val="24"/>
        </w:rPr>
        <w:t>peak-peak</w:t>
      </w:r>
      <w:r w:rsidRPr="00001495">
        <w:rPr>
          <w:spacing w:val="2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dari</w:t>
      </w:r>
      <w:proofErr w:type="spellEnd"/>
      <w:r w:rsidRPr="00001495">
        <w:rPr>
          <w:spacing w:val="13"/>
          <w:sz w:val="24"/>
          <w:szCs w:val="24"/>
        </w:rPr>
        <w:t xml:space="preserve"> </w:t>
      </w:r>
      <w:r w:rsidRPr="00001495">
        <w:rPr>
          <w:sz w:val="24"/>
          <w:szCs w:val="24"/>
        </w:rPr>
        <w:t>FFT</w:t>
      </w:r>
      <w:r w:rsidRPr="00001495">
        <w:rPr>
          <w:spacing w:val="1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fluida</w:t>
      </w:r>
      <w:proofErr w:type="spellEnd"/>
      <w:r w:rsidRPr="00001495">
        <w:rPr>
          <w:spacing w:val="9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hidrolik</w:t>
      </w:r>
      <w:proofErr w:type="spellEnd"/>
      <w:r w:rsidRPr="00001495">
        <w:rPr>
          <w:spacing w:val="2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pneumatik</w:t>
      </w:r>
      <w:proofErr w:type="spellEnd"/>
      <w:r w:rsidRPr="00001495">
        <w:rPr>
          <w:sz w:val="24"/>
          <w:szCs w:val="24"/>
        </w:rPr>
        <w:t>.</w:t>
      </w:r>
    </w:p>
    <w:p w:rsidR="00E425B5" w:rsidRPr="00001495" w:rsidRDefault="00A674AD">
      <w:pPr>
        <w:spacing w:line="280" w:lineRule="exact"/>
        <w:ind w:left="105" w:right="81"/>
        <w:jc w:val="both"/>
        <w:rPr>
          <w:sz w:val="24"/>
          <w:szCs w:val="24"/>
        </w:rPr>
      </w:pPr>
      <w:proofErr w:type="spellStart"/>
      <w:r w:rsidRPr="00001495">
        <w:rPr>
          <w:position w:val="1"/>
          <w:sz w:val="24"/>
          <w:szCs w:val="24"/>
        </w:rPr>
        <w:t>U</w:t>
      </w:r>
      <w:r w:rsidRPr="00001495">
        <w:rPr>
          <w:position w:val="1"/>
          <w:sz w:val="24"/>
          <w:szCs w:val="24"/>
        </w:rPr>
        <w:t>ntuk</w:t>
      </w:r>
      <w:proofErr w:type="spellEnd"/>
      <w:r w:rsidRPr="00001495">
        <w:rPr>
          <w:spacing w:val="22"/>
          <w:position w:val="1"/>
          <w:sz w:val="24"/>
          <w:szCs w:val="24"/>
        </w:rPr>
        <w:t xml:space="preserve"> </w:t>
      </w:r>
      <w:r w:rsidRPr="00001495">
        <w:rPr>
          <w:position w:val="1"/>
          <w:sz w:val="24"/>
          <w:szCs w:val="24"/>
        </w:rPr>
        <w:t>(RMS)</w:t>
      </w:r>
      <w:r w:rsidRPr="00001495">
        <w:rPr>
          <w:spacing w:val="12"/>
          <w:position w:val="1"/>
          <w:sz w:val="24"/>
          <w:szCs w:val="24"/>
        </w:rPr>
        <w:t xml:space="preserve"> </w:t>
      </w:r>
      <w:proofErr w:type="spellStart"/>
      <w:r w:rsidRPr="00001495">
        <w:rPr>
          <w:position w:val="1"/>
          <w:sz w:val="24"/>
          <w:szCs w:val="24"/>
        </w:rPr>
        <w:t>kecepatan</w:t>
      </w:r>
      <w:proofErr w:type="spellEnd"/>
      <w:r w:rsidRPr="00001495">
        <w:rPr>
          <w:spacing w:val="56"/>
          <w:position w:val="1"/>
          <w:sz w:val="24"/>
          <w:szCs w:val="24"/>
        </w:rPr>
        <w:t xml:space="preserve"> </w:t>
      </w:r>
      <w:r w:rsidRPr="00001495">
        <w:rPr>
          <w:position w:val="1"/>
          <w:sz w:val="32"/>
          <w:szCs w:val="32"/>
        </w:rPr>
        <w:t>no</w:t>
      </w:r>
      <w:r w:rsidRPr="00001495">
        <w:rPr>
          <w:spacing w:val="10"/>
          <w:position w:val="1"/>
          <w:sz w:val="32"/>
          <w:szCs w:val="32"/>
        </w:rPr>
        <w:t xml:space="preserve"> </w:t>
      </w:r>
      <w:r w:rsidRPr="00001495">
        <w:rPr>
          <w:position w:val="1"/>
          <w:sz w:val="24"/>
          <w:szCs w:val="24"/>
        </w:rPr>
        <w:t>dB,</w:t>
      </w:r>
      <w:r w:rsidRPr="00001495">
        <w:rPr>
          <w:spacing w:val="18"/>
          <w:position w:val="1"/>
          <w:sz w:val="24"/>
          <w:szCs w:val="24"/>
        </w:rPr>
        <w:t xml:space="preserve"> </w:t>
      </w:r>
      <w:proofErr w:type="spellStart"/>
      <w:r w:rsidRPr="00001495">
        <w:rPr>
          <w:position w:val="1"/>
          <w:sz w:val="24"/>
          <w:szCs w:val="24"/>
        </w:rPr>
        <w:t>percepatan</w:t>
      </w:r>
      <w:proofErr w:type="spellEnd"/>
      <w:r w:rsidRPr="00001495">
        <w:rPr>
          <w:spacing w:val="29"/>
          <w:position w:val="1"/>
          <w:sz w:val="24"/>
          <w:szCs w:val="24"/>
        </w:rPr>
        <w:t xml:space="preserve"> </w:t>
      </w:r>
      <w:r w:rsidRPr="00001495">
        <w:rPr>
          <w:position w:val="1"/>
          <w:sz w:val="24"/>
          <w:szCs w:val="24"/>
        </w:rPr>
        <w:t>94</w:t>
      </w:r>
      <w:r w:rsidRPr="00001495">
        <w:rPr>
          <w:spacing w:val="20"/>
          <w:position w:val="1"/>
          <w:sz w:val="24"/>
          <w:szCs w:val="24"/>
        </w:rPr>
        <w:t xml:space="preserve"> </w:t>
      </w:r>
      <w:r w:rsidRPr="00001495">
        <w:rPr>
          <w:position w:val="1"/>
          <w:sz w:val="24"/>
          <w:szCs w:val="24"/>
        </w:rPr>
        <w:t>dB</w:t>
      </w:r>
      <w:r w:rsidRPr="00001495">
        <w:rPr>
          <w:spacing w:val="15"/>
          <w:position w:val="1"/>
          <w:sz w:val="24"/>
          <w:szCs w:val="24"/>
        </w:rPr>
        <w:t xml:space="preserve"> </w:t>
      </w:r>
      <w:proofErr w:type="spellStart"/>
      <w:r w:rsidRPr="00001495">
        <w:rPr>
          <w:position w:val="1"/>
          <w:sz w:val="24"/>
          <w:szCs w:val="24"/>
        </w:rPr>
        <w:t>dan</w:t>
      </w:r>
      <w:proofErr w:type="spellEnd"/>
      <w:r w:rsidRPr="00001495">
        <w:rPr>
          <w:spacing w:val="11"/>
          <w:position w:val="1"/>
          <w:sz w:val="24"/>
          <w:szCs w:val="24"/>
        </w:rPr>
        <w:t xml:space="preserve"> </w:t>
      </w:r>
      <w:proofErr w:type="spellStart"/>
      <w:r w:rsidRPr="00001495">
        <w:rPr>
          <w:position w:val="1"/>
          <w:sz w:val="24"/>
          <w:szCs w:val="24"/>
        </w:rPr>
        <w:t>perpindahan</w:t>
      </w:r>
      <w:proofErr w:type="spellEnd"/>
      <w:r w:rsidRPr="00001495">
        <w:rPr>
          <w:spacing w:val="35"/>
          <w:position w:val="1"/>
          <w:sz w:val="24"/>
          <w:szCs w:val="24"/>
        </w:rPr>
        <w:t xml:space="preserve"> </w:t>
      </w:r>
      <w:r w:rsidRPr="00001495">
        <w:rPr>
          <w:position w:val="1"/>
          <w:sz w:val="24"/>
          <w:szCs w:val="24"/>
        </w:rPr>
        <w:t>58</w:t>
      </w:r>
      <w:r w:rsidRPr="00001495">
        <w:rPr>
          <w:spacing w:val="15"/>
          <w:position w:val="1"/>
          <w:sz w:val="24"/>
          <w:szCs w:val="24"/>
        </w:rPr>
        <w:t xml:space="preserve"> </w:t>
      </w:r>
      <w:proofErr w:type="spellStart"/>
      <w:r w:rsidRPr="00001495">
        <w:rPr>
          <w:position w:val="1"/>
          <w:sz w:val="24"/>
          <w:szCs w:val="24"/>
        </w:rPr>
        <w:t>dB.</w:t>
      </w:r>
      <w:proofErr w:type="spellEnd"/>
      <w:r w:rsidRPr="00001495">
        <w:rPr>
          <w:spacing w:val="13"/>
          <w:position w:val="1"/>
          <w:sz w:val="24"/>
          <w:szCs w:val="24"/>
        </w:rPr>
        <w:t xml:space="preserve"> </w:t>
      </w:r>
      <w:proofErr w:type="spellStart"/>
      <w:r w:rsidRPr="00001495">
        <w:rPr>
          <w:position w:val="1"/>
          <w:sz w:val="24"/>
          <w:szCs w:val="24"/>
        </w:rPr>
        <w:t>Dengan</w:t>
      </w:r>
      <w:proofErr w:type="spellEnd"/>
    </w:p>
    <w:p w:rsidR="00E425B5" w:rsidRPr="00001495" w:rsidRDefault="00A674AD">
      <w:pPr>
        <w:spacing w:line="260" w:lineRule="exact"/>
        <w:ind w:left="110" w:right="89"/>
        <w:jc w:val="both"/>
        <w:rPr>
          <w:sz w:val="24"/>
          <w:szCs w:val="24"/>
        </w:rPr>
      </w:pPr>
      <w:r w:rsidRPr="00001495">
        <w:rPr>
          <w:sz w:val="24"/>
          <w:szCs w:val="24"/>
        </w:rPr>
        <w:t xml:space="preserve">shock </w:t>
      </w:r>
      <w:r w:rsidRPr="00001495">
        <w:rPr>
          <w:spacing w:val="21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absorber </w:t>
      </w:r>
      <w:r w:rsidRPr="00001495">
        <w:rPr>
          <w:spacing w:val="2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hidrol</w:t>
      </w:r>
      <w:r w:rsidRPr="00001495">
        <w:rPr>
          <w:sz w:val="24"/>
          <w:szCs w:val="24"/>
        </w:rPr>
        <w:t>i</w:t>
      </w:r>
      <w:r w:rsidRPr="00001495">
        <w:rPr>
          <w:sz w:val="24"/>
          <w:szCs w:val="24"/>
        </w:rPr>
        <w:t>k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32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untuk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34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FFT </w:t>
      </w:r>
      <w:r w:rsidRPr="00001495">
        <w:rPr>
          <w:spacing w:val="2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kecepatan</w:t>
      </w:r>
      <w:proofErr w:type="spellEnd"/>
      <w:r w:rsidRPr="00001495">
        <w:rPr>
          <w:sz w:val="24"/>
          <w:szCs w:val="24"/>
        </w:rPr>
        <w:t xml:space="preserve">  </w:t>
      </w:r>
      <w:r w:rsidRPr="00001495">
        <w:rPr>
          <w:spacing w:val="3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132 </w:t>
      </w:r>
      <w:r w:rsidRPr="00001495">
        <w:rPr>
          <w:spacing w:val="1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dB, </w:t>
      </w:r>
      <w:r w:rsidRPr="00001495">
        <w:rPr>
          <w:spacing w:val="1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percepatan</w:t>
      </w:r>
      <w:proofErr w:type="spellEnd"/>
      <w:r w:rsidRPr="00001495">
        <w:rPr>
          <w:sz w:val="24"/>
          <w:szCs w:val="24"/>
        </w:rPr>
        <w:t xml:space="preserve"> </w:t>
      </w:r>
      <w:r w:rsidRPr="00001495">
        <w:rPr>
          <w:spacing w:val="46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96 </w:t>
      </w:r>
      <w:r w:rsidRPr="00001495">
        <w:rPr>
          <w:spacing w:val="22"/>
          <w:sz w:val="24"/>
          <w:szCs w:val="24"/>
        </w:rPr>
        <w:t xml:space="preserve"> </w:t>
      </w:r>
      <w:r w:rsidRPr="00001495">
        <w:rPr>
          <w:sz w:val="24"/>
          <w:szCs w:val="24"/>
        </w:rPr>
        <w:t xml:space="preserve">dB </w:t>
      </w:r>
      <w:r w:rsidRPr="00001495">
        <w:rPr>
          <w:spacing w:val="2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</w:p>
    <w:p w:rsidR="00E425B5" w:rsidRPr="00001495" w:rsidRDefault="00A674AD">
      <w:pPr>
        <w:spacing w:before="2"/>
        <w:ind w:left="100" w:right="81"/>
        <w:jc w:val="both"/>
        <w:rPr>
          <w:sz w:val="24"/>
          <w:szCs w:val="24"/>
        </w:rPr>
      </w:pPr>
      <w:proofErr w:type="spellStart"/>
      <w:proofErr w:type="gramStart"/>
      <w:r w:rsidRPr="00001495">
        <w:rPr>
          <w:sz w:val="24"/>
          <w:szCs w:val="24"/>
        </w:rPr>
        <w:t>perpindahan</w:t>
      </w:r>
      <w:proofErr w:type="spellEnd"/>
      <w:proofErr w:type="gramEnd"/>
      <w:r w:rsidRPr="00001495">
        <w:rPr>
          <w:spacing w:val="31"/>
          <w:sz w:val="24"/>
          <w:szCs w:val="24"/>
        </w:rPr>
        <w:t xml:space="preserve"> </w:t>
      </w:r>
      <w:r w:rsidRPr="00001495">
        <w:rPr>
          <w:sz w:val="24"/>
          <w:szCs w:val="24"/>
        </w:rPr>
        <w:t>60,1</w:t>
      </w:r>
      <w:r w:rsidRPr="00001495">
        <w:rPr>
          <w:spacing w:val="2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dB.</w:t>
      </w:r>
      <w:proofErr w:type="spellEnd"/>
      <w:r w:rsidRPr="00001495">
        <w:rPr>
          <w:spacing w:val="2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</w:t>
      </w:r>
      <w:r w:rsidRPr="00001495">
        <w:rPr>
          <w:sz w:val="24"/>
          <w:szCs w:val="24"/>
        </w:rPr>
        <w:t>ntuk</w:t>
      </w:r>
      <w:proofErr w:type="spellEnd"/>
      <w:r w:rsidRPr="00001495">
        <w:rPr>
          <w:spacing w:val="3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Fluida</w:t>
      </w:r>
      <w:proofErr w:type="spellEnd"/>
      <w:r w:rsidRPr="00001495">
        <w:rPr>
          <w:spacing w:val="2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Pneumatik</w:t>
      </w:r>
      <w:proofErr w:type="spellEnd"/>
      <w:r w:rsidRPr="00001495">
        <w:rPr>
          <w:spacing w:val="3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dalam</w:t>
      </w:r>
      <w:proofErr w:type="spellEnd"/>
      <w:r w:rsidRPr="00001495">
        <w:rPr>
          <w:spacing w:val="16"/>
          <w:sz w:val="24"/>
          <w:szCs w:val="24"/>
        </w:rPr>
        <w:t xml:space="preserve"> </w:t>
      </w:r>
      <w:r w:rsidRPr="00001495">
        <w:rPr>
          <w:sz w:val="24"/>
          <w:szCs w:val="24"/>
        </w:rPr>
        <w:t>Peak-peak</w:t>
      </w:r>
      <w:r w:rsidRPr="00001495">
        <w:rPr>
          <w:spacing w:val="3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ke</w:t>
      </w:r>
      <w:r w:rsidRPr="00001495">
        <w:rPr>
          <w:sz w:val="24"/>
          <w:szCs w:val="24"/>
        </w:rPr>
        <w:t>c</w:t>
      </w:r>
      <w:r w:rsidRPr="00001495">
        <w:rPr>
          <w:sz w:val="24"/>
          <w:szCs w:val="24"/>
        </w:rPr>
        <w:t>epatan</w:t>
      </w:r>
      <w:proofErr w:type="spellEnd"/>
      <w:r w:rsidRPr="00001495">
        <w:rPr>
          <w:spacing w:val="56"/>
          <w:sz w:val="24"/>
          <w:szCs w:val="24"/>
        </w:rPr>
        <w:t xml:space="preserve"> </w:t>
      </w:r>
      <w:r w:rsidRPr="00001495">
        <w:rPr>
          <w:sz w:val="24"/>
          <w:szCs w:val="24"/>
        </w:rPr>
        <w:t>139</w:t>
      </w:r>
      <w:r w:rsidRPr="00001495">
        <w:rPr>
          <w:spacing w:val="-2"/>
          <w:sz w:val="24"/>
          <w:szCs w:val="24"/>
        </w:rPr>
        <w:t xml:space="preserve"> </w:t>
      </w:r>
      <w:r w:rsidRPr="00001495">
        <w:rPr>
          <w:sz w:val="24"/>
          <w:szCs w:val="24"/>
        </w:rPr>
        <w:t>dB</w:t>
      </w:r>
      <w:r w:rsidRPr="00001495">
        <w:rPr>
          <w:sz w:val="24"/>
          <w:szCs w:val="24"/>
        </w:rPr>
        <w:t xml:space="preserve">, </w:t>
      </w:r>
      <w:proofErr w:type="spellStart"/>
      <w:r w:rsidRPr="00001495">
        <w:rPr>
          <w:sz w:val="24"/>
          <w:szCs w:val="24"/>
        </w:rPr>
        <w:t>percepatan</w:t>
      </w:r>
      <w:proofErr w:type="spellEnd"/>
      <w:r w:rsidRPr="00001495">
        <w:rPr>
          <w:spacing w:val="34"/>
          <w:sz w:val="24"/>
          <w:szCs w:val="24"/>
        </w:rPr>
        <w:t xml:space="preserve"> </w:t>
      </w:r>
      <w:r w:rsidRPr="00001495">
        <w:rPr>
          <w:sz w:val="24"/>
          <w:szCs w:val="24"/>
        </w:rPr>
        <w:t>103</w:t>
      </w:r>
      <w:r w:rsidRPr="00001495">
        <w:rPr>
          <w:spacing w:val="-16"/>
          <w:sz w:val="24"/>
          <w:szCs w:val="24"/>
        </w:rPr>
        <w:t xml:space="preserve"> </w:t>
      </w:r>
      <w:r w:rsidRPr="00001495">
        <w:rPr>
          <w:sz w:val="24"/>
          <w:szCs w:val="24"/>
        </w:rPr>
        <w:t>dB</w:t>
      </w:r>
      <w:r w:rsidRPr="00001495">
        <w:rPr>
          <w:spacing w:val="6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11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perpi</w:t>
      </w:r>
      <w:r w:rsidRPr="00001495">
        <w:rPr>
          <w:sz w:val="24"/>
          <w:szCs w:val="24"/>
        </w:rPr>
        <w:t>n</w:t>
      </w:r>
      <w:r w:rsidRPr="00001495">
        <w:rPr>
          <w:sz w:val="24"/>
          <w:szCs w:val="24"/>
        </w:rPr>
        <w:t>dahan</w:t>
      </w:r>
      <w:proofErr w:type="spellEnd"/>
      <w:r w:rsidRPr="00001495">
        <w:rPr>
          <w:spacing w:val="16"/>
          <w:sz w:val="24"/>
          <w:szCs w:val="24"/>
        </w:rPr>
        <w:t xml:space="preserve"> </w:t>
      </w:r>
      <w:r w:rsidRPr="00001495">
        <w:rPr>
          <w:sz w:val="24"/>
          <w:szCs w:val="24"/>
        </w:rPr>
        <w:t>67</w:t>
      </w:r>
      <w:r w:rsidRPr="00001495">
        <w:rPr>
          <w:spacing w:val="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dB.</w:t>
      </w:r>
      <w:proofErr w:type="spellEnd"/>
      <w:r w:rsidRPr="00001495">
        <w:rPr>
          <w:spacing w:val="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Untuk</w:t>
      </w:r>
      <w:proofErr w:type="spellEnd"/>
      <w:r w:rsidRPr="00001495">
        <w:rPr>
          <w:spacing w:val="1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Fluida</w:t>
      </w:r>
      <w:proofErr w:type="spellEnd"/>
      <w:r w:rsidRPr="00001495">
        <w:rPr>
          <w:spacing w:val="8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Hidrolik</w:t>
      </w:r>
      <w:proofErr w:type="spellEnd"/>
      <w:r w:rsidRPr="00001495">
        <w:rPr>
          <w:spacing w:val="10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kecepatan</w:t>
      </w:r>
      <w:proofErr w:type="spellEnd"/>
      <w:r w:rsidRPr="00001495">
        <w:rPr>
          <w:spacing w:val="37"/>
          <w:sz w:val="24"/>
          <w:szCs w:val="24"/>
        </w:rPr>
        <w:t xml:space="preserve"> </w:t>
      </w:r>
      <w:r w:rsidRPr="00001495">
        <w:rPr>
          <w:sz w:val="24"/>
          <w:szCs w:val="24"/>
        </w:rPr>
        <w:t>141</w:t>
      </w:r>
      <w:r w:rsidRPr="00001495">
        <w:rPr>
          <w:spacing w:val="-21"/>
          <w:sz w:val="24"/>
          <w:szCs w:val="24"/>
        </w:rPr>
        <w:t xml:space="preserve"> </w:t>
      </w:r>
      <w:r w:rsidRPr="00001495">
        <w:rPr>
          <w:sz w:val="24"/>
          <w:szCs w:val="24"/>
        </w:rPr>
        <w:t>dB</w:t>
      </w:r>
      <w:r w:rsidRPr="00001495">
        <w:rPr>
          <w:sz w:val="24"/>
          <w:szCs w:val="24"/>
        </w:rPr>
        <w:t xml:space="preserve">, </w:t>
      </w:r>
      <w:proofErr w:type="spellStart"/>
      <w:r w:rsidRPr="00001495">
        <w:rPr>
          <w:sz w:val="24"/>
          <w:szCs w:val="24"/>
        </w:rPr>
        <w:t>percepatan</w:t>
      </w:r>
      <w:proofErr w:type="spellEnd"/>
      <w:r w:rsidRPr="00001495">
        <w:rPr>
          <w:spacing w:val="24"/>
          <w:sz w:val="24"/>
          <w:szCs w:val="24"/>
        </w:rPr>
        <w:t xml:space="preserve"> </w:t>
      </w:r>
      <w:r w:rsidRPr="00001495">
        <w:rPr>
          <w:sz w:val="24"/>
          <w:szCs w:val="24"/>
        </w:rPr>
        <w:t>105</w:t>
      </w:r>
      <w:r w:rsidRPr="00001495">
        <w:rPr>
          <w:sz w:val="24"/>
          <w:szCs w:val="24"/>
        </w:rPr>
        <w:t>,</w:t>
      </w:r>
      <w:r w:rsidRPr="00001495">
        <w:rPr>
          <w:spacing w:val="-2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-8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perpindahan</w:t>
      </w:r>
      <w:proofErr w:type="spellEnd"/>
      <w:r w:rsidRPr="00001495">
        <w:rPr>
          <w:spacing w:val="26"/>
          <w:sz w:val="24"/>
          <w:szCs w:val="24"/>
        </w:rPr>
        <w:t xml:space="preserve"> </w:t>
      </w:r>
      <w:r w:rsidRPr="00001495">
        <w:rPr>
          <w:sz w:val="24"/>
          <w:szCs w:val="24"/>
        </w:rPr>
        <w:t>69.</w:t>
      </w:r>
    </w:p>
    <w:p w:rsidR="00E425B5" w:rsidRPr="00001495" w:rsidRDefault="00E425B5">
      <w:pPr>
        <w:spacing w:before="8" w:line="120" w:lineRule="exact"/>
        <w:rPr>
          <w:sz w:val="13"/>
          <w:szCs w:val="13"/>
        </w:rPr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A674AD">
      <w:pPr>
        <w:ind w:left="100" w:right="1689"/>
        <w:jc w:val="both"/>
        <w:rPr>
          <w:sz w:val="24"/>
          <w:szCs w:val="24"/>
        </w:rPr>
      </w:pPr>
      <w:r w:rsidRPr="00001495">
        <w:rPr>
          <w:sz w:val="24"/>
          <w:szCs w:val="24"/>
        </w:rPr>
        <w:t>K</w:t>
      </w:r>
      <w:r w:rsidRPr="00001495">
        <w:rPr>
          <w:sz w:val="24"/>
          <w:szCs w:val="24"/>
        </w:rPr>
        <w:t>ata</w:t>
      </w:r>
      <w:r w:rsidRPr="00001495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001495">
        <w:rPr>
          <w:sz w:val="24"/>
          <w:szCs w:val="24"/>
        </w:rPr>
        <w:t>kunci</w:t>
      </w:r>
      <w:proofErr w:type="spellEnd"/>
      <w:r w:rsidRPr="00001495">
        <w:rPr>
          <w:spacing w:val="12"/>
          <w:sz w:val="24"/>
          <w:szCs w:val="24"/>
        </w:rPr>
        <w:t xml:space="preserve"> </w:t>
      </w:r>
      <w:r w:rsidRPr="00001495">
        <w:rPr>
          <w:sz w:val="24"/>
          <w:szCs w:val="24"/>
        </w:rPr>
        <w:t>:</w:t>
      </w:r>
      <w:proofErr w:type="gramEnd"/>
      <w:r w:rsidRPr="00001495">
        <w:rPr>
          <w:spacing w:val="-16"/>
          <w:sz w:val="24"/>
          <w:szCs w:val="24"/>
        </w:rPr>
        <w:t xml:space="preserve"> </w:t>
      </w:r>
      <w:r w:rsidRPr="00001495">
        <w:rPr>
          <w:i/>
          <w:sz w:val="24"/>
          <w:szCs w:val="24"/>
        </w:rPr>
        <w:t>Mono</w:t>
      </w:r>
      <w:r w:rsidRPr="00001495">
        <w:rPr>
          <w:i/>
          <w:spacing w:val="4"/>
          <w:sz w:val="24"/>
          <w:szCs w:val="24"/>
        </w:rPr>
        <w:t xml:space="preserve"> </w:t>
      </w:r>
      <w:r w:rsidRPr="00001495">
        <w:rPr>
          <w:i/>
          <w:sz w:val="24"/>
          <w:szCs w:val="24"/>
        </w:rPr>
        <w:t>Shock</w:t>
      </w:r>
      <w:r w:rsidRPr="00001495">
        <w:rPr>
          <w:i/>
          <w:spacing w:val="-4"/>
          <w:sz w:val="24"/>
          <w:szCs w:val="24"/>
        </w:rPr>
        <w:t xml:space="preserve"> </w:t>
      </w:r>
      <w:r w:rsidRPr="00001495">
        <w:rPr>
          <w:i/>
          <w:sz w:val="24"/>
          <w:szCs w:val="24"/>
        </w:rPr>
        <w:t>A</w:t>
      </w:r>
      <w:r w:rsidRPr="00001495">
        <w:rPr>
          <w:i/>
          <w:sz w:val="24"/>
          <w:szCs w:val="24"/>
        </w:rPr>
        <w:t>bsorber</w:t>
      </w:r>
      <w:r w:rsidRPr="00001495">
        <w:rPr>
          <w:i/>
          <w:sz w:val="24"/>
          <w:szCs w:val="24"/>
        </w:rPr>
        <w:t>,</w:t>
      </w:r>
      <w:r w:rsidRPr="00001495">
        <w:rPr>
          <w:i/>
          <w:spacing w:val="2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fluida</w:t>
      </w:r>
      <w:proofErr w:type="spellEnd"/>
      <w:r w:rsidRPr="00001495">
        <w:rPr>
          <w:spacing w:val="4"/>
          <w:sz w:val="24"/>
          <w:szCs w:val="24"/>
        </w:rPr>
        <w:t xml:space="preserve"> </w:t>
      </w:r>
      <w:r w:rsidRPr="00001495">
        <w:rPr>
          <w:sz w:val="24"/>
          <w:szCs w:val="24"/>
        </w:rPr>
        <w:t>g</w:t>
      </w:r>
      <w:r w:rsidRPr="00001495">
        <w:rPr>
          <w:sz w:val="24"/>
          <w:szCs w:val="24"/>
        </w:rPr>
        <w:t>as</w:t>
      </w:r>
      <w:r w:rsidRPr="00001495">
        <w:rPr>
          <w:spacing w:val="3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dan</w:t>
      </w:r>
      <w:proofErr w:type="spellEnd"/>
      <w:r w:rsidRPr="00001495">
        <w:rPr>
          <w:spacing w:val="1"/>
          <w:sz w:val="24"/>
          <w:szCs w:val="24"/>
        </w:rPr>
        <w:t xml:space="preserve"> </w:t>
      </w:r>
      <w:r w:rsidRPr="00001495">
        <w:rPr>
          <w:sz w:val="24"/>
          <w:szCs w:val="24"/>
        </w:rPr>
        <w:t>o</w:t>
      </w:r>
      <w:r w:rsidRPr="00001495">
        <w:rPr>
          <w:sz w:val="24"/>
          <w:szCs w:val="24"/>
        </w:rPr>
        <w:t>i</w:t>
      </w:r>
      <w:r w:rsidRPr="00001495">
        <w:rPr>
          <w:sz w:val="24"/>
          <w:szCs w:val="24"/>
        </w:rPr>
        <w:t>l,</w:t>
      </w:r>
      <w:r w:rsidRPr="00001495">
        <w:rPr>
          <w:spacing w:val="-5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res</w:t>
      </w:r>
      <w:r w:rsidRPr="00001495">
        <w:rPr>
          <w:sz w:val="24"/>
          <w:szCs w:val="24"/>
        </w:rPr>
        <w:t>pon</w:t>
      </w:r>
      <w:proofErr w:type="spellEnd"/>
      <w:r w:rsidRPr="00001495">
        <w:rPr>
          <w:spacing w:val="7"/>
          <w:sz w:val="24"/>
          <w:szCs w:val="24"/>
        </w:rPr>
        <w:t xml:space="preserve"> </w:t>
      </w:r>
      <w:proofErr w:type="spellStart"/>
      <w:r w:rsidRPr="00001495">
        <w:rPr>
          <w:sz w:val="24"/>
          <w:szCs w:val="24"/>
        </w:rPr>
        <w:t>get</w:t>
      </w:r>
      <w:r w:rsidRPr="00001495">
        <w:rPr>
          <w:spacing w:val="-1"/>
          <w:sz w:val="24"/>
          <w:szCs w:val="24"/>
        </w:rPr>
        <w:t>a</w:t>
      </w:r>
      <w:r w:rsidRPr="00001495">
        <w:rPr>
          <w:sz w:val="24"/>
          <w:szCs w:val="24"/>
        </w:rPr>
        <w:t>r</w:t>
      </w:r>
      <w:r w:rsidRPr="00001495">
        <w:rPr>
          <w:sz w:val="24"/>
          <w:szCs w:val="24"/>
        </w:rPr>
        <w:t>a</w:t>
      </w:r>
      <w:r w:rsidRPr="00001495">
        <w:rPr>
          <w:sz w:val="24"/>
          <w:szCs w:val="24"/>
        </w:rPr>
        <w:t>n</w:t>
      </w:r>
      <w:proofErr w:type="spellEnd"/>
    </w:p>
    <w:p w:rsidR="00E425B5" w:rsidRPr="00001495" w:rsidRDefault="00E425B5">
      <w:pPr>
        <w:spacing w:before="10" w:line="160" w:lineRule="exact"/>
        <w:rPr>
          <w:sz w:val="17"/>
          <w:szCs w:val="17"/>
        </w:rPr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spacing w:line="200" w:lineRule="exact"/>
      </w:pPr>
    </w:p>
    <w:p w:rsidR="00E425B5" w:rsidRPr="00001495" w:rsidRDefault="00E425B5">
      <w:pPr>
        <w:ind w:left="4145" w:right="4176"/>
        <w:jc w:val="center"/>
        <w:rPr>
          <w:rFonts w:eastAsia="Arial"/>
        </w:rPr>
      </w:pPr>
    </w:p>
    <w:sectPr w:rsidR="00E425B5" w:rsidRPr="00001495">
      <w:type w:val="continuous"/>
      <w:pgSz w:w="10880" w:h="15640"/>
      <w:pgMar w:top="1080" w:right="8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60EE6"/>
    <w:multiLevelType w:val="multilevel"/>
    <w:tmpl w:val="973ED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5"/>
    <w:rsid w:val="00001495"/>
    <w:rsid w:val="00902AF3"/>
    <w:rsid w:val="00A674AD"/>
    <w:rsid w:val="00E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9326A-64C6-4999-85B6-A5A34E7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2017-08-02T22:12:00Z</dcterms:created>
  <dcterms:modified xsi:type="dcterms:W3CDTF">2017-08-02T22:12:00Z</dcterms:modified>
</cp:coreProperties>
</file>