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0E9" w:rsidRDefault="006070EA">
      <w:pPr>
        <w:spacing w:before="68"/>
        <w:ind w:left="3188" w:right="3205"/>
        <w:jc w:val="center"/>
        <w:rPr>
          <w:sz w:val="26"/>
          <w:szCs w:val="26"/>
        </w:rPr>
      </w:pPr>
      <w:r>
        <w:rPr>
          <w:sz w:val="26"/>
          <w:szCs w:val="26"/>
        </w:rPr>
        <w:t>SKRIPSI</w:t>
      </w:r>
    </w:p>
    <w:p w:rsidR="008700E9" w:rsidRDefault="008700E9">
      <w:pPr>
        <w:spacing w:before="2" w:line="100" w:lineRule="exact"/>
        <w:rPr>
          <w:sz w:val="10"/>
          <w:szCs w:val="10"/>
        </w:rPr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4A4DE2">
      <w:pPr>
        <w:spacing w:line="378" w:lineRule="auto"/>
        <w:ind w:left="93" w:right="85"/>
        <w:jc w:val="center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TINJAUAN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RANCANGAN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PERALATAN  </w:t>
      </w:r>
      <w:r>
        <w:rPr>
          <w:spacing w:val="2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KESEJAMATAN 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PAD</w:t>
      </w:r>
      <w:proofErr w:type="gram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KAPAL </w:t>
      </w:r>
      <w:r>
        <w:rPr>
          <w:spacing w:val="22"/>
          <w:sz w:val="22"/>
          <w:szCs w:val="22"/>
        </w:rPr>
        <w:t xml:space="preserve"> </w:t>
      </w:r>
      <w:r>
        <w:rPr>
          <w:i/>
          <w:sz w:val="22"/>
          <w:szCs w:val="22"/>
        </w:rPr>
        <w:t>COASTER</w:t>
      </w:r>
      <w:r>
        <w:rPr>
          <w:i/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1200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GT BERDASARKAN 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STANDAR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SOLAS</w:t>
      </w:r>
      <w:r>
        <w:rPr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(SAFETY</w:t>
      </w:r>
      <w:r>
        <w:rPr>
          <w:i/>
          <w:spacing w:val="49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3"/>
          <w:sz w:val="22"/>
          <w:szCs w:val="22"/>
        </w:rPr>
        <w:t xml:space="preserve"> </w:t>
      </w:r>
      <w:r>
        <w:rPr>
          <w:i/>
          <w:sz w:val="22"/>
          <w:szCs w:val="22"/>
        </w:rPr>
        <w:t>LIFE</w:t>
      </w:r>
      <w:r>
        <w:rPr>
          <w:i/>
          <w:spacing w:val="30"/>
          <w:sz w:val="22"/>
          <w:szCs w:val="22"/>
        </w:rPr>
        <w:t xml:space="preserve"> </w:t>
      </w:r>
      <w:r>
        <w:rPr>
          <w:i/>
          <w:sz w:val="22"/>
          <w:szCs w:val="22"/>
        </w:rPr>
        <w:t>AT</w:t>
      </w:r>
      <w:r>
        <w:rPr>
          <w:i/>
          <w:spacing w:val="33"/>
          <w:sz w:val="22"/>
          <w:szCs w:val="22"/>
        </w:rPr>
        <w:t xml:space="preserve"> </w:t>
      </w:r>
      <w:r>
        <w:rPr>
          <w:i/>
          <w:sz w:val="22"/>
          <w:szCs w:val="22"/>
        </w:rPr>
        <w:t>SEA)</w:t>
      </w:r>
    </w:p>
    <w:p w:rsidR="008700E9" w:rsidRDefault="004A4DE2">
      <w:pPr>
        <w:ind w:left="1919" w:right="1923"/>
        <w:jc w:val="center"/>
        <w:rPr>
          <w:sz w:val="22"/>
          <w:szCs w:val="22"/>
        </w:rPr>
      </w:pPr>
      <w:r>
        <w:rPr>
          <w:sz w:val="22"/>
          <w:szCs w:val="22"/>
        </w:rPr>
        <w:t>DAN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BKI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(BIRO</w:t>
      </w:r>
      <w:r>
        <w:rPr>
          <w:spacing w:val="37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KLASIFIKASI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INDONESIA</w:t>
      </w:r>
      <w:proofErr w:type="gramEnd"/>
      <w:r>
        <w:rPr>
          <w:sz w:val="22"/>
          <w:szCs w:val="22"/>
        </w:rPr>
        <w:t>)</w:t>
      </w:r>
    </w:p>
    <w:bookmarkEnd w:id="0"/>
    <w:p w:rsidR="008700E9" w:rsidRDefault="008700E9">
      <w:pPr>
        <w:spacing w:before="8" w:line="140" w:lineRule="exact"/>
        <w:rPr>
          <w:sz w:val="15"/>
          <w:szCs w:val="15"/>
        </w:rPr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4A4DE2">
      <w:pPr>
        <w:spacing w:line="200" w:lineRule="exac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759B7C" wp14:editId="7EDAAB86">
            <wp:simplePos x="0" y="0"/>
            <wp:positionH relativeFrom="column">
              <wp:posOffset>1420183</wp:posOffset>
            </wp:positionH>
            <wp:positionV relativeFrom="paragraph">
              <wp:posOffset>86923</wp:posOffset>
            </wp:positionV>
            <wp:extent cx="1871932" cy="181109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1932" cy="1811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6070EA">
      <w:pPr>
        <w:ind w:left="3255" w:right="3313"/>
        <w:jc w:val="center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1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susun</w:t>
      </w:r>
      <w:proofErr w:type="spellEnd"/>
    </w:p>
    <w:p w:rsidR="008700E9" w:rsidRDefault="008700E9">
      <w:pPr>
        <w:spacing w:before="1" w:line="240" w:lineRule="exact"/>
        <w:rPr>
          <w:sz w:val="24"/>
          <w:szCs w:val="24"/>
        </w:rPr>
      </w:pPr>
    </w:p>
    <w:p w:rsidR="008700E9" w:rsidRDefault="006070EA">
      <w:pPr>
        <w:ind w:left="3450" w:right="3489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Oleh</w:t>
      </w:r>
      <w:proofErr w:type="spellEnd"/>
    </w:p>
    <w:p w:rsidR="008700E9" w:rsidRDefault="008700E9">
      <w:pPr>
        <w:spacing w:before="7" w:line="220" w:lineRule="exact"/>
        <w:rPr>
          <w:sz w:val="22"/>
          <w:szCs w:val="22"/>
        </w:rPr>
      </w:pPr>
    </w:p>
    <w:p w:rsidR="008700E9" w:rsidRDefault="006070EA">
      <w:pPr>
        <w:ind w:left="1955" w:right="2102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Nam</w:t>
      </w:r>
      <w:r>
        <w:rPr>
          <w:spacing w:val="-1"/>
          <w:sz w:val="22"/>
          <w:szCs w:val="22"/>
        </w:rPr>
        <w:t>a</w:t>
      </w:r>
      <w:proofErr w:type="spellEnd"/>
      <w:r>
        <w:rPr>
          <w:color w:val="4D5756"/>
          <w:sz w:val="22"/>
          <w:szCs w:val="22"/>
        </w:rPr>
        <w:t xml:space="preserve">:  </w:t>
      </w:r>
      <w:r>
        <w:rPr>
          <w:color w:val="4D5756"/>
          <w:spacing w:val="27"/>
          <w:sz w:val="22"/>
          <w:szCs w:val="22"/>
        </w:rPr>
        <w:t xml:space="preserve"> </w:t>
      </w:r>
      <w:proofErr w:type="spellStart"/>
      <w:proofErr w:type="gramStart"/>
      <w:r>
        <w:rPr>
          <w:color w:val="3D4642"/>
          <w:sz w:val="22"/>
          <w:szCs w:val="22"/>
        </w:rPr>
        <w:t>Vikanita</w:t>
      </w:r>
      <w:proofErr w:type="spellEnd"/>
      <w:r>
        <w:rPr>
          <w:color w:val="3D4642"/>
          <w:sz w:val="22"/>
          <w:szCs w:val="22"/>
        </w:rPr>
        <w:t xml:space="preserve"> </w:t>
      </w:r>
      <w:r>
        <w:rPr>
          <w:color w:val="3D4642"/>
          <w:spacing w:val="40"/>
          <w:sz w:val="22"/>
          <w:szCs w:val="22"/>
        </w:rPr>
        <w:t xml:space="preserve"> </w:t>
      </w:r>
      <w:r>
        <w:rPr>
          <w:color w:val="3D4642"/>
          <w:sz w:val="22"/>
          <w:szCs w:val="22"/>
        </w:rPr>
        <w:t>La</w:t>
      </w:r>
      <w:proofErr w:type="gramEnd"/>
      <w:r>
        <w:rPr>
          <w:color w:val="3D4642"/>
          <w:spacing w:val="39"/>
          <w:sz w:val="22"/>
          <w:szCs w:val="22"/>
        </w:rPr>
        <w:t xml:space="preserve"> </w:t>
      </w:r>
      <w:r>
        <w:rPr>
          <w:color w:val="3D4642"/>
          <w:sz w:val="22"/>
          <w:szCs w:val="22"/>
        </w:rPr>
        <w:t>Od</w:t>
      </w:r>
      <w:r>
        <w:rPr>
          <w:color w:val="4D5756"/>
          <w:sz w:val="22"/>
          <w:szCs w:val="22"/>
        </w:rPr>
        <w:t>e</w:t>
      </w:r>
      <w:r>
        <w:rPr>
          <w:color w:val="4D5756"/>
          <w:spacing w:val="30"/>
          <w:sz w:val="22"/>
          <w:szCs w:val="22"/>
        </w:rPr>
        <w:t xml:space="preserve"> </w:t>
      </w:r>
      <w:proofErr w:type="spellStart"/>
      <w:r>
        <w:rPr>
          <w:color w:val="3D4642"/>
          <w:sz w:val="22"/>
          <w:szCs w:val="22"/>
        </w:rPr>
        <w:t>Rum</w:t>
      </w:r>
      <w:r>
        <w:rPr>
          <w:color w:val="4D5756"/>
          <w:sz w:val="22"/>
          <w:szCs w:val="22"/>
        </w:rPr>
        <w:t>a</w:t>
      </w:r>
      <w:r>
        <w:rPr>
          <w:color w:val="3D4642"/>
          <w:w w:val="99"/>
          <w:sz w:val="22"/>
          <w:szCs w:val="22"/>
        </w:rPr>
        <w:t>d</w:t>
      </w:r>
      <w:r>
        <w:rPr>
          <w:color w:val="4D5756"/>
          <w:sz w:val="22"/>
          <w:szCs w:val="22"/>
        </w:rPr>
        <w:t>an</w:t>
      </w:r>
      <w:proofErr w:type="spellEnd"/>
    </w:p>
    <w:p w:rsidR="008700E9" w:rsidRDefault="008700E9">
      <w:pPr>
        <w:spacing w:before="6" w:line="240" w:lineRule="exact"/>
        <w:rPr>
          <w:sz w:val="24"/>
          <w:szCs w:val="24"/>
        </w:rPr>
      </w:pPr>
    </w:p>
    <w:p w:rsidR="008700E9" w:rsidRDefault="006070EA">
      <w:pPr>
        <w:ind w:left="2778" w:right="2843"/>
        <w:jc w:val="center"/>
        <w:rPr>
          <w:sz w:val="22"/>
          <w:szCs w:val="22"/>
        </w:rPr>
      </w:pPr>
      <w:proofErr w:type="spellStart"/>
      <w:proofErr w:type="gramStart"/>
      <w:r>
        <w:rPr>
          <w:color w:val="3D4642"/>
          <w:sz w:val="22"/>
          <w:szCs w:val="22"/>
        </w:rPr>
        <w:t>Nim</w:t>
      </w:r>
      <w:proofErr w:type="spellEnd"/>
      <w:r>
        <w:rPr>
          <w:color w:val="3D4642"/>
          <w:spacing w:val="43"/>
          <w:sz w:val="22"/>
          <w:szCs w:val="22"/>
        </w:rPr>
        <w:t xml:space="preserve"> </w:t>
      </w:r>
      <w:r>
        <w:rPr>
          <w:color w:val="4D5756"/>
          <w:sz w:val="22"/>
          <w:szCs w:val="22"/>
        </w:rPr>
        <w:t>:</w:t>
      </w:r>
      <w:proofErr w:type="gramEnd"/>
      <w:r>
        <w:rPr>
          <w:color w:val="4D5756"/>
          <w:spacing w:val="4"/>
          <w:sz w:val="22"/>
          <w:szCs w:val="22"/>
        </w:rPr>
        <w:t xml:space="preserve"> </w:t>
      </w:r>
      <w:r>
        <w:rPr>
          <w:color w:val="3D4642"/>
          <w:sz w:val="22"/>
          <w:szCs w:val="22"/>
        </w:rPr>
        <w:t>2010-70</w:t>
      </w:r>
      <w:r>
        <w:rPr>
          <w:color w:val="4D5756"/>
          <w:sz w:val="22"/>
          <w:szCs w:val="22"/>
        </w:rPr>
        <w:t>-</w:t>
      </w:r>
      <w:r>
        <w:rPr>
          <w:color w:val="3D4642"/>
          <w:w w:val="99"/>
          <w:sz w:val="22"/>
          <w:szCs w:val="22"/>
        </w:rPr>
        <w:t>003</w:t>
      </w: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before="16" w:line="200" w:lineRule="exact"/>
      </w:pPr>
    </w:p>
    <w:p w:rsidR="008700E9" w:rsidRDefault="006070EA">
      <w:pPr>
        <w:spacing w:line="464" w:lineRule="auto"/>
        <w:ind w:left="2190" w:right="1215" w:hanging="1037"/>
        <w:rPr>
          <w:sz w:val="22"/>
          <w:szCs w:val="22"/>
        </w:rPr>
      </w:pPr>
      <w:proofErr w:type="gramStart"/>
      <w:r>
        <w:rPr>
          <w:color w:val="3D4642"/>
          <w:sz w:val="22"/>
          <w:szCs w:val="22"/>
        </w:rPr>
        <w:t>FAKULT</w:t>
      </w:r>
      <w:r>
        <w:rPr>
          <w:color w:val="3D4642"/>
          <w:spacing w:val="-1"/>
          <w:sz w:val="22"/>
          <w:szCs w:val="22"/>
        </w:rPr>
        <w:t>A</w:t>
      </w:r>
      <w:r>
        <w:rPr>
          <w:color w:val="5B6769"/>
          <w:sz w:val="22"/>
          <w:szCs w:val="22"/>
        </w:rPr>
        <w:t xml:space="preserve">S </w:t>
      </w:r>
      <w:r>
        <w:rPr>
          <w:color w:val="5B6769"/>
          <w:spacing w:val="38"/>
          <w:sz w:val="22"/>
          <w:szCs w:val="22"/>
        </w:rPr>
        <w:t xml:space="preserve"> </w:t>
      </w:r>
      <w:r>
        <w:rPr>
          <w:color w:val="5B6769"/>
          <w:sz w:val="22"/>
          <w:szCs w:val="22"/>
        </w:rPr>
        <w:t>T</w:t>
      </w:r>
      <w:r>
        <w:rPr>
          <w:color w:val="4D5756"/>
          <w:sz w:val="22"/>
          <w:szCs w:val="22"/>
        </w:rPr>
        <w:t>E</w:t>
      </w:r>
      <w:r>
        <w:rPr>
          <w:color w:val="3D4642"/>
          <w:sz w:val="22"/>
          <w:szCs w:val="22"/>
        </w:rPr>
        <w:t>KNIK</w:t>
      </w:r>
      <w:proofErr w:type="gramEnd"/>
      <w:r>
        <w:rPr>
          <w:color w:val="3D4642"/>
          <w:sz w:val="22"/>
          <w:szCs w:val="22"/>
        </w:rPr>
        <w:t xml:space="preserve"> </w:t>
      </w:r>
      <w:r>
        <w:rPr>
          <w:color w:val="3D4642"/>
          <w:spacing w:val="41"/>
          <w:sz w:val="22"/>
          <w:szCs w:val="22"/>
        </w:rPr>
        <w:t xml:space="preserve"> </w:t>
      </w:r>
      <w:r>
        <w:rPr>
          <w:color w:val="3D4642"/>
          <w:sz w:val="22"/>
          <w:szCs w:val="22"/>
        </w:rPr>
        <w:t>JURU</w:t>
      </w:r>
      <w:r>
        <w:rPr>
          <w:color w:val="4D5756"/>
          <w:sz w:val="22"/>
          <w:szCs w:val="22"/>
        </w:rPr>
        <w:t xml:space="preserve">SAN </w:t>
      </w:r>
      <w:r>
        <w:rPr>
          <w:color w:val="4D5756"/>
          <w:spacing w:val="23"/>
          <w:sz w:val="22"/>
          <w:szCs w:val="22"/>
        </w:rPr>
        <w:t xml:space="preserve"> </w:t>
      </w:r>
      <w:r>
        <w:rPr>
          <w:color w:val="4D5756"/>
          <w:sz w:val="22"/>
          <w:szCs w:val="22"/>
        </w:rPr>
        <w:t xml:space="preserve">TEKNIK </w:t>
      </w:r>
      <w:r>
        <w:rPr>
          <w:color w:val="4D5756"/>
          <w:spacing w:val="31"/>
          <w:sz w:val="22"/>
          <w:szCs w:val="22"/>
        </w:rPr>
        <w:t xml:space="preserve"> </w:t>
      </w:r>
      <w:r>
        <w:rPr>
          <w:color w:val="4D5756"/>
          <w:sz w:val="22"/>
          <w:szCs w:val="22"/>
        </w:rPr>
        <w:t xml:space="preserve">MESIN </w:t>
      </w:r>
      <w:r>
        <w:rPr>
          <w:color w:val="3D4642"/>
          <w:sz w:val="22"/>
          <w:szCs w:val="22"/>
        </w:rPr>
        <w:t xml:space="preserve">UNIVERSITAS  </w:t>
      </w:r>
      <w:r>
        <w:rPr>
          <w:color w:val="3D4642"/>
          <w:spacing w:val="6"/>
          <w:sz w:val="22"/>
          <w:szCs w:val="22"/>
        </w:rPr>
        <w:t xml:space="preserve"> </w:t>
      </w:r>
      <w:r>
        <w:rPr>
          <w:color w:val="3D4642"/>
          <w:sz w:val="22"/>
          <w:szCs w:val="22"/>
        </w:rPr>
        <w:t>P</w:t>
      </w:r>
      <w:r>
        <w:rPr>
          <w:color w:val="4D5756"/>
          <w:sz w:val="22"/>
          <w:szCs w:val="22"/>
        </w:rPr>
        <w:t>ATTIMURA</w:t>
      </w:r>
    </w:p>
    <w:p w:rsidR="008700E9" w:rsidRDefault="006070EA">
      <w:pPr>
        <w:spacing w:before="13"/>
        <w:ind w:left="3219" w:right="3329"/>
        <w:jc w:val="center"/>
        <w:rPr>
          <w:sz w:val="22"/>
          <w:szCs w:val="22"/>
        </w:rPr>
      </w:pPr>
      <w:r>
        <w:rPr>
          <w:color w:val="3D4642"/>
          <w:sz w:val="22"/>
          <w:szCs w:val="22"/>
        </w:rPr>
        <w:t>AMBON</w:t>
      </w:r>
    </w:p>
    <w:p w:rsidR="008700E9" w:rsidRDefault="008700E9">
      <w:pPr>
        <w:spacing w:before="17" w:line="220" w:lineRule="exact"/>
        <w:rPr>
          <w:sz w:val="22"/>
          <w:szCs w:val="22"/>
        </w:rPr>
      </w:pPr>
    </w:p>
    <w:p w:rsidR="008700E9" w:rsidRDefault="006070EA">
      <w:pPr>
        <w:ind w:left="3421" w:right="3506"/>
        <w:jc w:val="center"/>
        <w:rPr>
          <w:sz w:val="22"/>
          <w:szCs w:val="22"/>
        </w:rPr>
        <w:sectPr w:rsidR="008700E9">
          <w:pgSz w:w="9800" w:h="15180"/>
          <w:pgMar w:top="1100" w:right="1200" w:bottom="280" w:left="1160" w:header="720" w:footer="720" w:gutter="0"/>
          <w:cols w:space="720"/>
        </w:sectPr>
      </w:pPr>
      <w:r>
        <w:rPr>
          <w:color w:val="3D4642"/>
          <w:w w:val="99"/>
          <w:sz w:val="22"/>
          <w:szCs w:val="22"/>
        </w:rPr>
        <w:t>2014</w:t>
      </w:r>
    </w:p>
    <w:p w:rsidR="008700E9" w:rsidRDefault="004A4DE2">
      <w:pPr>
        <w:spacing w:before="81" w:line="378" w:lineRule="auto"/>
        <w:ind w:left="244" w:right="24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TINJAUAN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RANCANGAN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PERALA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TAN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KESELAMATAN  </w:t>
      </w:r>
      <w:r>
        <w:rPr>
          <w:spacing w:val="5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PADA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KAPAL</w:t>
      </w:r>
      <w:proofErr w:type="gramEnd"/>
      <w:r>
        <w:rPr>
          <w:sz w:val="22"/>
          <w:szCs w:val="22"/>
        </w:rPr>
        <w:t xml:space="preserve"> </w:t>
      </w:r>
      <w:r>
        <w:rPr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COASTER</w:t>
      </w:r>
      <w:r>
        <w:rPr>
          <w:i/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 xml:space="preserve">1200 GT BERDASARKAN    STANDAR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SOLAS</w:t>
      </w:r>
      <w:r>
        <w:rPr>
          <w:spacing w:val="50"/>
          <w:sz w:val="22"/>
          <w:szCs w:val="22"/>
        </w:rPr>
        <w:t xml:space="preserve"> </w:t>
      </w:r>
      <w:r>
        <w:rPr>
          <w:i/>
          <w:sz w:val="22"/>
          <w:szCs w:val="22"/>
        </w:rPr>
        <w:t>(SAFETY</w:t>
      </w:r>
      <w:r>
        <w:rPr>
          <w:i/>
          <w:spacing w:val="45"/>
          <w:sz w:val="22"/>
          <w:szCs w:val="22"/>
        </w:rPr>
        <w:t xml:space="preserve"> </w:t>
      </w:r>
      <w:r>
        <w:rPr>
          <w:i/>
          <w:sz w:val="22"/>
          <w:szCs w:val="22"/>
        </w:rPr>
        <w:t>OF</w:t>
      </w:r>
      <w:r>
        <w:rPr>
          <w:i/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LIFE</w:t>
      </w:r>
      <w:r>
        <w:rPr>
          <w:i/>
          <w:spacing w:val="20"/>
          <w:sz w:val="22"/>
          <w:szCs w:val="22"/>
        </w:rPr>
        <w:t xml:space="preserve"> </w:t>
      </w:r>
      <w:r>
        <w:rPr>
          <w:i/>
          <w:sz w:val="22"/>
          <w:szCs w:val="22"/>
        </w:rPr>
        <w:t>AT</w:t>
      </w:r>
      <w:r>
        <w:rPr>
          <w:i/>
          <w:spacing w:val="33"/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SEA) </w:t>
      </w:r>
      <w:r>
        <w:rPr>
          <w:i/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BKI</w:t>
      </w:r>
    </w:p>
    <w:p w:rsidR="008700E9" w:rsidRDefault="004A4DE2">
      <w:pPr>
        <w:spacing w:line="240" w:lineRule="exact"/>
        <w:ind w:left="2540" w:right="2552"/>
        <w:jc w:val="center"/>
        <w:rPr>
          <w:sz w:val="22"/>
          <w:szCs w:val="22"/>
        </w:rPr>
      </w:pPr>
      <w:r>
        <w:rPr>
          <w:sz w:val="22"/>
          <w:szCs w:val="22"/>
        </w:rPr>
        <w:t>(BIRO</w:t>
      </w:r>
      <w:r>
        <w:rPr>
          <w:spacing w:val="33"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KLASIFIKASI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INDONESIA</w:t>
      </w:r>
      <w:proofErr w:type="gramEnd"/>
      <w:r>
        <w:rPr>
          <w:sz w:val="22"/>
          <w:szCs w:val="22"/>
        </w:rPr>
        <w:t>)</w:t>
      </w:r>
    </w:p>
    <w:p w:rsidR="004A4DE2" w:rsidRDefault="004A4DE2">
      <w:pPr>
        <w:spacing w:line="240" w:lineRule="exact"/>
        <w:ind w:left="2540" w:right="2552"/>
        <w:jc w:val="center"/>
        <w:rPr>
          <w:sz w:val="22"/>
          <w:szCs w:val="22"/>
        </w:rPr>
      </w:pPr>
    </w:p>
    <w:p w:rsidR="008700E9" w:rsidRDefault="008700E9">
      <w:pPr>
        <w:spacing w:before="1" w:line="140" w:lineRule="exact"/>
        <w:rPr>
          <w:sz w:val="14"/>
          <w:szCs w:val="14"/>
        </w:rPr>
      </w:pPr>
    </w:p>
    <w:p w:rsidR="008700E9" w:rsidRDefault="006070EA">
      <w:pPr>
        <w:spacing w:line="282" w:lineRule="auto"/>
        <w:ind w:left="3628" w:right="3345" w:hanging="298"/>
        <w:rPr>
          <w:sz w:val="22"/>
          <w:szCs w:val="22"/>
        </w:rPr>
      </w:pPr>
      <w:r>
        <w:rPr>
          <w:sz w:val="22"/>
          <w:szCs w:val="22"/>
        </w:rPr>
        <w:t xml:space="preserve">ABSTRAK </w:t>
      </w:r>
      <w:proofErr w:type="spellStart"/>
      <w:r>
        <w:rPr>
          <w:sz w:val="22"/>
          <w:szCs w:val="22"/>
        </w:rPr>
        <w:t>Oleh</w:t>
      </w:r>
      <w:proofErr w:type="spellEnd"/>
      <w:r>
        <w:rPr>
          <w:sz w:val="22"/>
          <w:szCs w:val="22"/>
        </w:rPr>
        <w:t>:</w:t>
      </w:r>
    </w:p>
    <w:p w:rsidR="008700E9" w:rsidRDefault="006070EA">
      <w:pPr>
        <w:spacing w:before="6" w:line="284" w:lineRule="auto"/>
        <w:ind w:left="2063" w:right="2093" w:firstLine="24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Vikanita</w:t>
      </w:r>
      <w:proofErr w:type="spellEnd"/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Ode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Rumadan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Pembimbing</w:t>
      </w:r>
      <w:proofErr w:type="spellEnd"/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Ir.L.Watimurr</w:t>
      </w:r>
      <w:r>
        <w:rPr>
          <w:spacing w:val="-1"/>
          <w:sz w:val="22"/>
          <w:szCs w:val="22"/>
        </w:rPr>
        <w:t>y</w:t>
      </w:r>
      <w:proofErr w:type="spellEnd"/>
      <w:r>
        <w:rPr>
          <w:color w:val="5B6464"/>
          <w:sz w:val="22"/>
          <w:szCs w:val="22"/>
        </w:rPr>
        <w:t>,</w:t>
      </w:r>
      <w:r>
        <w:rPr>
          <w:color w:val="5B6464"/>
          <w:spacing w:val="41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MT) (</w:t>
      </w:r>
      <w:proofErr w:type="spellStart"/>
      <w:r>
        <w:rPr>
          <w:color w:val="444D4D"/>
          <w:sz w:val="22"/>
          <w:szCs w:val="22"/>
        </w:rPr>
        <w:t>Pembimbing</w:t>
      </w:r>
      <w:proofErr w:type="spellEnd"/>
      <w:r>
        <w:rPr>
          <w:color w:val="444D4D"/>
          <w:spacing w:val="34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II</w:t>
      </w:r>
      <w:r>
        <w:rPr>
          <w:color w:val="444D4D"/>
          <w:spacing w:val="10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Ir.</w:t>
      </w:r>
      <w:r>
        <w:rPr>
          <w:color w:val="444D4D"/>
          <w:spacing w:val="7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P.W.</w:t>
      </w:r>
      <w:r>
        <w:rPr>
          <w:color w:val="444D4D"/>
          <w:spacing w:val="14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Tetelept</w:t>
      </w:r>
      <w:r>
        <w:rPr>
          <w:color w:val="444D4D"/>
          <w:spacing w:val="-1"/>
          <w:sz w:val="22"/>
          <w:szCs w:val="22"/>
        </w:rPr>
        <w:t>a</w:t>
      </w:r>
      <w:proofErr w:type="gramStart"/>
      <w:r>
        <w:rPr>
          <w:color w:val="5B6464"/>
          <w:w w:val="99"/>
          <w:sz w:val="22"/>
          <w:szCs w:val="22"/>
        </w:rPr>
        <w:t>,</w:t>
      </w:r>
      <w:r>
        <w:rPr>
          <w:color w:val="444D4D"/>
          <w:sz w:val="22"/>
          <w:szCs w:val="22"/>
        </w:rPr>
        <w:t>MT</w:t>
      </w:r>
      <w:proofErr w:type="spellEnd"/>
      <w:proofErr w:type="gramEnd"/>
      <w:r>
        <w:rPr>
          <w:color w:val="444D4D"/>
          <w:sz w:val="22"/>
          <w:szCs w:val="22"/>
        </w:rPr>
        <w:t>)</w:t>
      </w: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before="19" w:line="200" w:lineRule="exact"/>
      </w:pPr>
    </w:p>
    <w:p w:rsidR="008700E9" w:rsidRDefault="006070EA">
      <w:pPr>
        <w:spacing w:line="249" w:lineRule="auto"/>
        <w:ind w:left="114" w:right="75" w:firstLine="677"/>
        <w:jc w:val="both"/>
        <w:rPr>
          <w:sz w:val="22"/>
          <w:szCs w:val="22"/>
        </w:rPr>
      </w:pPr>
      <w:proofErr w:type="spellStart"/>
      <w:r>
        <w:rPr>
          <w:color w:val="5B6464"/>
          <w:sz w:val="22"/>
          <w:szCs w:val="22"/>
        </w:rPr>
        <w:t>T</w:t>
      </w:r>
      <w:r>
        <w:rPr>
          <w:color w:val="444D4D"/>
          <w:sz w:val="22"/>
          <w:szCs w:val="22"/>
        </w:rPr>
        <w:t>injauan</w:t>
      </w:r>
      <w:proofErr w:type="spellEnd"/>
      <w:r>
        <w:rPr>
          <w:color w:val="444D4D"/>
          <w:spacing w:val="42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Rancangan</w:t>
      </w:r>
      <w:proofErr w:type="spellEnd"/>
      <w:r>
        <w:rPr>
          <w:color w:val="444D4D"/>
          <w:spacing w:val="43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Peralatan</w:t>
      </w:r>
      <w:proofErr w:type="spellEnd"/>
      <w:r>
        <w:rPr>
          <w:color w:val="444D4D"/>
          <w:spacing w:val="39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Keselamatan</w:t>
      </w:r>
      <w:proofErr w:type="spellEnd"/>
      <w:r>
        <w:rPr>
          <w:color w:val="444D4D"/>
          <w:spacing w:val="47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Pada</w:t>
      </w:r>
      <w:proofErr w:type="spellEnd"/>
      <w:r>
        <w:rPr>
          <w:color w:val="444D4D"/>
          <w:spacing w:val="26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Kapal</w:t>
      </w:r>
      <w:proofErr w:type="spellEnd"/>
      <w:r>
        <w:rPr>
          <w:color w:val="444D4D"/>
          <w:spacing w:val="39"/>
          <w:sz w:val="22"/>
          <w:szCs w:val="22"/>
        </w:rPr>
        <w:t xml:space="preserve"> </w:t>
      </w:r>
      <w:r>
        <w:rPr>
          <w:i/>
          <w:color w:val="444D4D"/>
          <w:sz w:val="22"/>
          <w:szCs w:val="22"/>
        </w:rPr>
        <w:t xml:space="preserve">Coaster  </w:t>
      </w:r>
      <w:r>
        <w:rPr>
          <w:color w:val="444D4D"/>
          <w:sz w:val="22"/>
          <w:szCs w:val="22"/>
        </w:rPr>
        <w:t>1200</w:t>
      </w:r>
      <w:r>
        <w:rPr>
          <w:color w:val="444D4D"/>
          <w:spacing w:val="5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 xml:space="preserve">GT </w:t>
      </w:r>
      <w:proofErr w:type="spellStart"/>
      <w:r>
        <w:rPr>
          <w:color w:val="444D4D"/>
          <w:sz w:val="22"/>
          <w:szCs w:val="22"/>
        </w:rPr>
        <w:t>Berdasarkan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41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Standar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18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Solas</w:t>
      </w:r>
      <w:proofErr w:type="spellEnd"/>
      <w:r>
        <w:rPr>
          <w:color w:val="444D4D"/>
          <w:spacing w:val="52"/>
          <w:sz w:val="22"/>
          <w:szCs w:val="22"/>
        </w:rPr>
        <w:t xml:space="preserve"> </w:t>
      </w:r>
      <w:r>
        <w:rPr>
          <w:i/>
          <w:color w:val="444D4D"/>
          <w:sz w:val="22"/>
          <w:szCs w:val="22"/>
        </w:rPr>
        <w:t xml:space="preserve">(Safety </w:t>
      </w:r>
      <w:r>
        <w:rPr>
          <w:i/>
          <w:color w:val="444D4D"/>
          <w:spacing w:val="16"/>
          <w:sz w:val="22"/>
          <w:szCs w:val="22"/>
        </w:rPr>
        <w:t xml:space="preserve"> </w:t>
      </w:r>
      <w:r>
        <w:rPr>
          <w:i/>
          <w:color w:val="444D4D"/>
          <w:sz w:val="22"/>
          <w:szCs w:val="22"/>
        </w:rPr>
        <w:t>Of</w:t>
      </w:r>
      <w:r>
        <w:rPr>
          <w:i/>
          <w:color w:val="444D4D"/>
          <w:spacing w:val="40"/>
          <w:sz w:val="22"/>
          <w:szCs w:val="22"/>
        </w:rPr>
        <w:t xml:space="preserve"> </w:t>
      </w:r>
      <w:proofErr w:type="spellStart"/>
      <w:r>
        <w:rPr>
          <w:i/>
          <w:color w:val="444D4D"/>
          <w:sz w:val="22"/>
          <w:szCs w:val="22"/>
        </w:rPr>
        <w:t>Lifo</w:t>
      </w:r>
      <w:proofErr w:type="spellEnd"/>
      <w:r>
        <w:rPr>
          <w:i/>
          <w:color w:val="444D4D"/>
          <w:spacing w:val="35"/>
          <w:sz w:val="22"/>
          <w:szCs w:val="22"/>
        </w:rPr>
        <w:t xml:space="preserve"> </w:t>
      </w:r>
      <w:r>
        <w:rPr>
          <w:i/>
          <w:color w:val="444D4D"/>
          <w:sz w:val="22"/>
          <w:szCs w:val="22"/>
        </w:rPr>
        <w:t xml:space="preserve">At </w:t>
      </w:r>
      <w:r>
        <w:rPr>
          <w:i/>
          <w:color w:val="444D4D"/>
          <w:spacing w:val="9"/>
          <w:sz w:val="22"/>
          <w:szCs w:val="22"/>
        </w:rPr>
        <w:t xml:space="preserve"> </w:t>
      </w:r>
      <w:r>
        <w:rPr>
          <w:i/>
          <w:color w:val="444D4D"/>
          <w:sz w:val="22"/>
          <w:szCs w:val="22"/>
        </w:rPr>
        <w:t>S</w:t>
      </w:r>
      <w:r>
        <w:rPr>
          <w:i/>
          <w:color w:val="5B6464"/>
          <w:sz w:val="22"/>
          <w:szCs w:val="22"/>
        </w:rPr>
        <w:t>e</w:t>
      </w:r>
      <w:r>
        <w:rPr>
          <w:i/>
          <w:color w:val="444D4D"/>
          <w:sz w:val="22"/>
          <w:szCs w:val="22"/>
        </w:rPr>
        <w:t xml:space="preserve">a)  </w:t>
      </w:r>
      <w:r>
        <w:rPr>
          <w:color w:val="444D4D"/>
          <w:sz w:val="22"/>
          <w:szCs w:val="22"/>
        </w:rPr>
        <w:t xml:space="preserve">Dan </w:t>
      </w:r>
      <w:r>
        <w:rPr>
          <w:color w:val="444D4D"/>
          <w:spacing w:val="6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 xml:space="preserve">BKI </w:t>
      </w:r>
      <w:r>
        <w:rPr>
          <w:color w:val="444D4D"/>
          <w:spacing w:val="8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 xml:space="preserve">(Biro </w:t>
      </w:r>
      <w:r>
        <w:rPr>
          <w:color w:val="444D4D"/>
          <w:spacing w:val="4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Klasifikasi</w:t>
      </w:r>
      <w:proofErr w:type="spellEnd"/>
      <w:r>
        <w:rPr>
          <w:color w:val="444D4D"/>
          <w:sz w:val="22"/>
          <w:szCs w:val="22"/>
        </w:rPr>
        <w:t xml:space="preserve"> Indone</w:t>
      </w:r>
      <w:r>
        <w:rPr>
          <w:color w:val="5B6464"/>
          <w:sz w:val="22"/>
          <w:szCs w:val="22"/>
        </w:rPr>
        <w:t>s</w:t>
      </w:r>
      <w:r>
        <w:rPr>
          <w:color w:val="444D4D"/>
          <w:sz w:val="22"/>
          <w:szCs w:val="22"/>
        </w:rPr>
        <w:t>ia)</w:t>
      </w:r>
      <w:r>
        <w:rPr>
          <w:color w:val="5B6464"/>
          <w:sz w:val="22"/>
          <w:szCs w:val="22"/>
        </w:rPr>
        <w:t>,</w:t>
      </w:r>
      <w:r>
        <w:rPr>
          <w:color w:val="5B6464"/>
          <w:spacing w:val="19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Fakultas</w:t>
      </w:r>
      <w:proofErr w:type="spellEnd"/>
      <w:r>
        <w:rPr>
          <w:color w:val="444D4D"/>
          <w:spacing w:val="7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Teknik</w:t>
      </w:r>
      <w:proofErr w:type="spellEnd"/>
      <w:r>
        <w:rPr>
          <w:color w:val="444D4D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Jurusan</w:t>
      </w:r>
      <w:proofErr w:type="spellEnd"/>
      <w:r>
        <w:rPr>
          <w:color w:val="444D4D"/>
          <w:spacing w:val="9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Teknik</w:t>
      </w:r>
      <w:proofErr w:type="spellEnd"/>
      <w:r>
        <w:rPr>
          <w:color w:val="444D4D"/>
          <w:spacing w:val="5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Me</w:t>
      </w:r>
      <w:r>
        <w:rPr>
          <w:color w:val="5B6464"/>
          <w:sz w:val="22"/>
          <w:szCs w:val="22"/>
        </w:rPr>
        <w:t>s</w:t>
      </w:r>
      <w:r>
        <w:rPr>
          <w:color w:val="444D4D"/>
          <w:sz w:val="22"/>
          <w:szCs w:val="22"/>
        </w:rPr>
        <w:t>in</w:t>
      </w:r>
      <w:proofErr w:type="spellEnd"/>
      <w:r>
        <w:rPr>
          <w:color w:val="444D4D"/>
          <w:spacing w:val="2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Universitas</w:t>
      </w:r>
      <w:proofErr w:type="spellEnd"/>
      <w:r>
        <w:rPr>
          <w:color w:val="444D4D"/>
          <w:spacing w:val="15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Pattimura</w:t>
      </w:r>
      <w:proofErr w:type="spellEnd"/>
      <w:r>
        <w:rPr>
          <w:color w:val="444D4D"/>
          <w:spacing w:val="13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 xml:space="preserve">Ambon </w:t>
      </w:r>
      <w:proofErr w:type="spellStart"/>
      <w:r>
        <w:rPr>
          <w:color w:val="444D4D"/>
          <w:sz w:val="22"/>
          <w:szCs w:val="22"/>
        </w:rPr>
        <w:t>Sebuah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10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kapal</w:t>
      </w:r>
      <w:proofErr w:type="spellEnd"/>
      <w:r>
        <w:rPr>
          <w:color w:val="444D4D"/>
          <w:spacing w:val="10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harus</w:t>
      </w:r>
      <w:proofErr w:type="spellEnd"/>
      <w:r>
        <w:rPr>
          <w:color w:val="444D4D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mempunyai</w:t>
      </w:r>
      <w:proofErr w:type="spellEnd"/>
      <w:r>
        <w:rPr>
          <w:color w:val="444D4D"/>
          <w:spacing w:val="29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fasilitas</w:t>
      </w:r>
      <w:proofErr w:type="spellEnd"/>
      <w:r>
        <w:rPr>
          <w:color w:val="444D4D"/>
          <w:spacing w:val="9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keselamatan</w:t>
      </w:r>
      <w:proofErr w:type="spellEnd"/>
      <w:r>
        <w:rPr>
          <w:color w:val="444D4D"/>
          <w:spacing w:val="23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dan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4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keamana</w:t>
      </w:r>
      <w:r>
        <w:rPr>
          <w:color w:val="444D4D"/>
          <w:spacing w:val="-1"/>
          <w:sz w:val="22"/>
          <w:szCs w:val="22"/>
        </w:rPr>
        <w:t>n</w:t>
      </w:r>
      <w:proofErr w:type="spellEnd"/>
      <w:r>
        <w:rPr>
          <w:color w:val="5B6464"/>
          <w:sz w:val="22"/>
          <w:szCs w:val="22"/>
        </w:rPr>
        <w:t>,</w:t>
      </w:r>
      <w:r>
        <w:rPr>
          <w:color w:val="5B6464"/>
          <w:spacing w:val="25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baik</w:t>
      </w:r>
      <w:proofErr w:type="spellEnd"/>
      <w:r>
        <w:rPr>
          <w:color w:val="444D4D"/>
          <w:spacing w:val="7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ketika</w:t>
      </w:r>
      <w:proofErr w:type="spellEnd"/>
      <w:r>
        <w:rPr>
          <w:color w:val="444D4D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kapal</w:t>
      </w:r>
      <w:proofErr w:type="spellEnd"/>
      <w:r>
        <w:rPr>
          <w:color w:val="444D4D"/>
          <w:spacing w:val="25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ber</w:t>
      </w:r>
      <w:r>
        <w:rPr>
          <w:color w:val="5B6464"/>
          <w:sz w:val="22"/>
          <w:szCs w:val="22"/>
        </w:rPr>
        <w:t>s</w:t>
      </w:r>
      <w:r>
        <w:rPr>
          <w:color w:val="444D4D"/>
          <w:sz w:val="22"/>
          <w:szCs w:val="22"/>
        </w:rPr>
        <w:t>andar</w:t>
      </w:r>
      <w:proofErr w:type="spellEnd"/>
      <w:r>
        <w:rPr>
          <w:color w:val="444D4D"/>
          <w:spacing w:val="26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(</w:t>
      </w:r>
      <w:proofErr w:type="spellStart"/>
      <w:r>
        <w:rPr>
          <w:color w:val="444D4D"/>
          <w:sz w:val="22"/>
          <w:szCs w:val="22"/>
        </w:rPr>
        <w:t>berlabuh</w:t>
      </w:r>
      <w:proofErr w:type="spellEnd"/>
      <w:r>
        <w:rPr>
          <w:color w:val="444D4D"/>
          <w:sz w:val="22"/>
          <w:szCs w:val="22"/>
        </w:rPr>
        <w:t>)</w:t>
      </w:r>
      <w:r>
        <w:rPr>
          <w:color w:val="444D4D"/>
          <w:spacing w:val="27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maupun</w:t>
      </w:r>
      <w:proofErr w:type="spellEnd"/>
      <w:r>
        <w:rPr>
          <w:color w:val="444D4D"/>
          <w:spacing w:val="23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ketika</w:t>
      </w:r>
      <w:proofErr w:type="spellEnd"/>
      <w:r>
        <w:rPr>
          <w:color w:val="444D4D"/>
          <w:spacing w:val="26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sedang</w:t>
      </w:r>
      <w:proofErr w:type="spellEnd"/>
      <w:r>
        <w:rPr>
          <w:color w:val="444D4D"/>
          <w:spacing w:val="20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berlayar</w:t>
      </w:r>
      <w:proofErr w:type="spellEnd"/>
      <w:r>
        <w:rPr>
          <w:color w:val="444D4D"/>
          <w:sz w:val="22"/>
          <w:szCs w:val="22"/>
        </w:rPr>
        <w:t>,</w:t>
      </w:r>
      <w:r>
        <w:rPr>
          <w:color w:val="444D4D"/>
          <w:spacing w:val="23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dan</w:t>
      </w:r>
      <w:proofErr w:type="spellEnd"/>
      <w:r>
        <w:rPr>
          <w:color w:val="444D4D"/>
          <w:spacing w:val="11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baik</w:t>
      </w:r>
      <w:proofErr w:type="spellEnd"/>
      <w:r>
        <w:rPr>
          <w:color w:val="444D4D"/>
          <w:spacing w:val="22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itu</w:t>
      </w:r>
      <w:proofErr w:type="spellEnd"/>
      <w:r>
        <w:rPr>
          <w:color w:val="444D4D"/>
          <w:sz w:val="22"/>
          <w:szCs w:val="22"/>
        </w:rPr>
        <w:t xml:space="preserve"> di</w:t>
      </w:r>
      <w:r>
        <w:rPr>
          <w:color w:val="444D4D"/>
          <w:spacing w:val="9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daerah</w:t>
      </w:r>
      <w:proofErr w:type="spellEnd"/>
      <w:r>
        <w:rPr>
          <w:color w:val="444D4D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pelayaran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5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aman</w:t>
      </w:r>
      <w:proofErr w:type="spellEnd"/>
      <w:r>
        <w:rPr>
          <w:color w:val="444D4D"/>
          <w:spacing w:val="40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maupun</w:t>
      </w:r>
      <w:proofErr w:type="spellEnd"/>
      <w:r>
        <w:rPr>
          <w:color w:val="444D4D"/>
          <w:spacing w:val="52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sebaliknya</w:t>
      </w:r>
      <w:proofErr w:type="spellEnd"/>
      <w:r>
        <w:rPr>
          <w:color w:val="444D4D"/>
          <w:sz w:val="22"/>
          <w:szCs w:val="22"/>
        </w:rPr>
        <w:t xml:space="preserve">. </w:t>
      </w:r>
      <w:r>
        <w:rPr>
          <w:color w:val="444D4D"/>
          <w:spacing w:val="3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Karena</w:t>
      </w:r>
      <w:proofErr w:type="spellEnd"/>
      <w:r>
        <w:rPr>
          <w:color w:val="444D4D"/>
          <w:spacing w:val="54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bencana</w:t>
      </w:r>
      <w:proofErr w:type="spellEnd"/>
      <w:r>
        <w:rPr>
          <w:color w:val="444D4D"/>
          <w:spacing w:val="40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tidak</w:t>
      </w:r>
      <w:proofErr w:type="spellEnd"/>
      <w:r>
        <w:rPr>
          <w:color w:val="444D4D"/>
          <w:spacing w:val="43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dapat</w:t>
      </w:r>
      <w:proofErr w:type="spellEnd"/>
      <w:r>
        <w:rPr>
          <w:color w:val="444D4D"/>
          <w:spacing w:val="45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diperhitungkan</w:t>
      </w:r>
      <w:proofErr w:type="spellEnd"/>
      <w:r>
        <w:rPr>
          <w:color w:val="444D4D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dan</w:t>
      </w:r>
      <w:proofErr w:type="spellEnd"/>
      <w:r>
        <w:rPr>
          <w:color w:val="444D4D"/>
          <w:spacing w:val="26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diperkirakan</w:t>
      </w:r>
      <w:proofErr w:type="spellEnd"/>
      <w:r>
        <w:rPr>
          <w:color w:val="444D4D"/>
          <w:sz w:val="22"/>
          <w:szCs w:val="22"/>
        </w:rPr>
        <w:t>.</w:t>
      </w:r>
      <w:r>
        <w:rPr>
          <w:color w:val="444D4D"/>
          <w:spacing w:val="45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Perlengkapan</w:t>
      </w:r>
      <w:proofErr w:type="spellEnd"/>
      <w:r>
        <w:rPr>
          <w:color w:val="444D4D"/>
          <w:spacing w:val="48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keselamatan</w:t>
      </w:r>
      <w:proofErr w:type="spellEnd"/>
      <w:r>
        <w:rPr>
          <w:color w:val="444D4D"/>
          <w:spacing w:val="48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pelayaran</w:t>
      </w:r>
      <w:proofErr w:type="spellEnd"/>
      <w:r>
        <w:rPr>
          <w:color w:val="444D4D"/>
          <w:spacing w:val="36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harus</w:t>
      </w:r>
      <w:proofErr w:type="spellEnd"/>
      <w:r>
        <w:rPr>
          <w:color w:val="444D4D"/>
          <w:spacing w:val="20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tersedia</w:t>
      </w:r>
      <w:proofErr w:type="spellEnd"/>
      <w:r>
        <w:rPr>
          <w:color w:val="444D4D"/>
          <w:spacing w:val="43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pada</w:t>
      </w:r>
      <w:proofErr w:type="spellEnd"/>
      <w:r>
        <w:rPr>
          <w:color w:val="444D4D"/>
          <w:spacing w:val="29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semua</w:t>
      </w:r>
      <w:proofErr w:type="spellEnd"/>
      <w:r>
        <w:rPr>
          <w:color w:val="444D4D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tipe</w:t>
      </w:r>
      <w:proofErr w:type="spellEnd"/>
      <w:r>
        <w:rPr>
          <w:color w:val="444D4D"/>
          <w:spacing w:val="18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kapal</w:t>
      </w:r>
      <w:proofErr w:type="spellEnd"/>
      <w:r>
        <w:rPr>
          <w:color w:val="444D4D"/>
          <w:spacing w:val="21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dan</w:t>
      </w:r>
      <w:proofErr w:type="spellEnd"/>
      <w:r>
        <w:rPr>
          <w:color w:val="444D4D"/>
          <w:spacing w:val="7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harus</w:t>
      </w:r>
      <w:proofErr w:type="spellEnd"/>
      <w:r>
        <w:rPr>
          <w:color w:val="444D4D"/>
          <w:spacing w:val="25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se</w:t>
      </w:r>
      <w:r>
        <w:rPr>
          <w:color w:val="5B6464"/>
          <w:sz w:val="22"/>
          <w:szCs w:val="22"/>
        </w:rPr>
        <w:t>s</w:t>
      </w:r>
      <w:r>
        <w:rPr>
          <w:color w:val="444D4D"/>
          <w:sz w:val="22"/>
          <w:szCs w:val="22"/>
        </w:rPr>
        <w:t>uai</w:t>
      </w:r>
      <w:proofErr w:type="spellEnd"/>
      <w:r>
        <w:rPr>
          <w:color w:val="444D4D"/>
          <w:spacing w:val="17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dengan</w:t>
      </w:r>
      <w:proofErr w:type="spellEnd"/>
      <w:r>
        <w:rPr>
          <w:color w:val="444D4D"/>
          <w:spacing w:val="25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peraturan</w:t>
      </w:r>
      <w:proofErr w:type="spellEnd"/>
      <w:r>
        <w:rPr>
          <w:color w:val="444D4D"/>
          <w:spacing w:val="36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SO</w:t>
      </w:r>
      <w:r>
        <w:rPr>
          <w:color w:val="5B6464"/>
          <w:sz w:val="22"/>
          <w:szCs w:val="22"/>
        </w:rPr>
        <w:t>L</w:t>
      </w:r>
      <w:r>
        <w:rPr>
          <w:color w:val="444D4D"/>
          <w:sz w:val="22"/>
          <w:szCs w:val="22"/>
        </w:rPr>
        <w:t>AS</w:t>
      </w:r>
      <w:r>
        <w:rPr>
          <w:color w:val="444D4D"/>
          <w:spacing w:val="12"/>
          <w:sz w:val="22"/>
          <w:szCs w:val="22"/>
        </w:rPr>
        <w:t xml:space="preserve"> </w:t>
      </w:r>
      <w:r>
        <w:rPr>
          <w:i/>
          <w:color w:val="444D4D"/>
          <w:sz w:val="22"/>
          <w:szCs w:val="22"/>
        </w:rPr>
        <w:t>(Safety</w:t>
      </w:r>
      <w:r>
        <w:rPr>
          <w:i/>
          <w:color w:val="444D4D"/>
          <w:spacing w:val="25"/>
          <w:sz w:val="22"/>
          <w:szCs w:val="22"/>
        </w:rPr>
        <w:t xml:space="preserve"> </w:t>
      </w:r>
      <w:proofErr w:type="gramStart"/>
      <w:r>
        <w:rPr>
          <w:i/>
          <w:color w:val="444D4D"/>
          <w:sz w:val="22"/>
          <w:szCs w:val="22"/>
        </w:rPr>
        <w:t>Of</w:t>
      </w:r>
      <w:proofErr w:type="gramEnd"/>
      <w:r>
        <w:rPr>
          <w:i/>
          <w:color w:val="444D4D"/>
          <w:spacing w:val="-6"/>
          <w:sz w:val="22"/>
          <w:szCs w:val="22"/>
        </w:rPr>
        <w:t xml:space="preserve"> </w:t>
      </w:r>
      <w:r>
        <w:rPr>
          <w:i/>
          <w:color w:val="444D4D"/>
          <w:sz w:val="22"/>
          <w:szCs w:val="22"/>
        </w:rPr>
        <w:t>Life</w:t>
      </w:r>
      <w:r>
        <w:rPr>
          <w:i/>
          <w:color w:val="444D4D"/>
          <w:spacing w:val="6"/>
          <w:sz w:val="22"/>
          <w:szCs w:val="22"/>
        </w:rPr>
        <w:t xml:space="preserve"> </w:t>
      </w:r>
      <w:r>
        <w:rPr>
          <w:i/>
          <w:color w:val="444D4D"/>
          <w:sz w:val="22"/>
          <w:szCs w:val="22"/>
        </w:rPr>
        <w:t>At</w:t>
      </w:r>
      <w:r>
        <w:rPr>
          <w:i/>
          <w:color w:val="444D4D"/>
          <w:spacing w:val="18"/>
          <w:sz w:val="22"/>
          <w:szCs w:val="22"/>
        </w:rPr>
        <w:t xml:space="preserve"> </w:t>
      </w:r>
      <w:r>
        <w:rPr>
          <w:i/>
          <w:color w:val="444D4D"/>
          <w:sz w:val="22"/>
          <w:szCs w:val="22"/>
        </w:rPr>
        <w:t>Sea).</w:t>
      </w:r>
    </w:p>
    <w:p w:rsidR="008700E9" w:rsidRDefault="006070EA">
      <w:pPr>
        <w:spacing w:before="1" w:line="247" w:lineRule="auto"/>
        <w:ind w:left="110" w:right="78" w:firstLine="677"/>
        <w:jc w:val="both"/>
        <w:rPr>
          <w:sz w:val="22"/>
          <w:szCs w:val="22"/>
        </w:rPr>
      </w:pPr>
      <w:proofErr w:type="spellStart"/>
      <w:r>
        <w:rPr>
          <w:color w:val="444D4D"/>
          <w:sz w:val="22"/>
          <w:szCs w:val="22"/>
        </w:rPr>
        <w:t>Penelitian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11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ini</w:t>
      </w:r>
      <w:proofErr w:type="spellEnd"/>
      <w:r>
        <w:rPr>
          <w:color w:val="444D4D"/>
          <w:spacing w:val="42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dilakukan</w:t>
      </w:r>
      <w:proofErr w:type="spellEnd"/>
      <w:r>
        <w:rPr>
          <w:color w:val="444D4D"/>
          <w:sz w:val="22"/>
          <w:szCs w:val="22"/>
        </w:rPr>
        <w:t xml:space="preserve">  </w:t>
      </w:r>
      <w:proofErr w:type="spellStart"/>
      <w:r>
        <w:rPr>
          <w:color w:val="444D4D"/>
          <w:sz w:val="22"/>
          <w:szCs w:val="22"/>
        </w:rPr>
        <w:t>melalui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1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metode</w:t>
      </w:r>
      <w:proofErr w:type="spellEnd"/>
      <w:r>
        <w:rPr>
          <w:color w:val="444D4D"/>
          <w:sz w:val="22"/>
          <w:szCs w:val="22"/>
        </w:rPr>
        <w:t xml:space="preserve">  </w:t>
      </w:r>
      <w:r>
        <w:rPr>
          <w:color w:val="444D4D"/>
          <w:spacing w:val="35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di</w:t>
      </w:r>
      <w:r>
        <w:rPr>
          <w:color w:val="5B6464"/>
          <w:sz w:val="22"/>
          <w:szCs w:val="22"/>
        </w:rPr>
        <w:t>s</w:t>
      </w:r>
      <w:r>
        <w:rPr>
          <w:color w:val="444D4D"/>
          <w:sz w:val="22"/>
          <w:szCs w:val="22"/>
        </w:rPr>
        <w:t>kriptif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3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dan</w:t>
      </w:r>
      <w:proofErr w:type="spellEnd"/>
      <w:r>
        <w:rPr>
          <w:color w:val="444D4D"/>
          <w:spacing w:val="43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eksplorat</w:t>
      </w:r>
      <w:r>
        <w:rPr>
          <w:color w:val="444D4D"/>
          <w:spacing w:val="-1"/>
          <w:sz w:val="22"/>
          <w:szCs w:val="22"/>
        </w:rPr>
        <w:t>i</w:t>
      </w:r>
      <w:r>
        <w:rPr>
          <w:color w:val="5B6464"/>
          <w:sz w:val="22"/>
          <w:szCs w:val="22"/>
        </w:rPr>
        <w:t>f</w:t>
      </w:r>
      <w:proofErr w:type="spellEnd"/>
      <w:r>
        <w:rPr>
          <w:color w:val="5B6464"/>
          <w:sz w:val="22"/>
          <w:szCs w:val="22"/>
        </w:rPr>
        <w:t xml:space="preserve"> </w:t>
      </w:r>
      <w:r>
        <w:rPr>
          <w:color w:val="5B6464"/>
          <w:spacing w:val="9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yakni</w:t>
      </w:r>
      <w:proofErr w:type="spellEnd"/>
      <w:r>
        <w:rPr>
          <w:color w:val="444D4D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menyelesaikan</w:t>
      </w:r>
      <w:proofErr w:type="spellEnd"/>
      <w:r>
        <w:rPr>
          <w:color w:val="444D4D"/>
          <w:spacing w:val="49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masalah</w:t>
      </w:r>
      <w:proofErr w:type="spellEnd"/>
      <w:r>
        <w:rPr>
          <w:color w:val="444D4D"/>
          <w:spacing w:val="31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dengan</w:t>
      </w:r>
      <w:proofErr w:type="spellEnd"/>
      <w:r>
        <w:rPr>
          <w:color w:val="444D4D"/>
          <w:spacing w:val="20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mengambil</w:t>
      </w:r>
      <w:proofErr w:type="spellEnd"/>
      <w:r>
        <w:rPr>
          <w:color w:val="444D4D"/>
          <w:spacing w:val="40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data</w:t>
      </w:r>
      <w:r>
        <w:rPr>
          <w:color w:val="444D4D"/>
          <w:spacing w:val="20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secara</w:t>
      </w:r>
      <w:proofErr w:type="spellEnd"/>
      <w:r>
        <w:rPr>
          <w:color w:val="444D4D"/>
          <w:spacing w:val="20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sistematik</w:t>
      </w:r>
      <w:proofErr w:type="spellEnd"/>
      <w:r>
        <w:rPr>
          <w:color w:val="444D4D"/>
          <w:spacing w:val="27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dan</w:t>
      </w:r>
      <w:proofErr w:type="spellEnd"/>
      <w:r>
        <w:rPr>
          <w:color w:val="444D4D"/>
          <w:spacing w:val="11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akurat</w:t>
      </w:r>
      <w:proofErr w:type="spellEnd"/>
      <w:r>
        <w:rPr>
          <w:color w:val="444D4D"/>
          <w:sz w:val="22"/>
          <w:szCs w:val="22"/>
        </w:rPr>
        <w:t>,</w:t>
      </w:r>
      <w:r>
        <w:rPr>
          <w:color w:val="444D4D"/>
          <w:spacing w:val="27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 xml:space="preserve">kern </w:t>
      </w:r>
      <w:proofErr w:type="spellStart"/>
      <w:r>
        <w:rPr>
          <w:color w:val="444D4D"/>
          <w:sz w:val="22"/>
          <w:szCs w:val="22"/>
        </w:rPr>
        <w:t>ian</w:t>
      </w:r>
      <w:proofErr w:type="spellEnd"/>
      <w:r>
        <w:rPr>
          <w:color w:val="444D4D"/>
          <w:spacing w:val="51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diolah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7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dengan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4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berpatokan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26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pada</w:t>
      </w:r>
      <w:proofErr w:type="spellEnd"/>
      <w:r>
        <w:rPr>
          <w:color w:val="444D4D"/>
          <w:spacing w:val="53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konsep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6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teori</w:t>
      </w:r>
      <w:proofErr w:type="spellEnd"/>
      <w:r>
        <w:rPr>
          <w:color w:val="444D4D"/>
          <w:sz w:val="22"/>
          <w:szCs w:val="22"/>
        </w:rPr>
        <w:t xml:space="preserve">  yang  </w:t>
      </w:r>
      <w:proofErr w:type="spellStart"/>
      <w:r>
        <w:rPr>
          <w:color w:val="444D4D"/>
          <w:sz w:val="22"/>
          <w:szCs w:val="22"/>
        </w:rPr>
        <w:t>terdapat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22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dalam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5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refer</w:t>
      </w:r>
      <w:r>
        <w:rPr>
          <w:color w:val="5B6464"/>
          <w:sz w:val="22"/>
          <w:szCs w:val="22"/>
        </w:rPr>
        <w:t>e</w:t>
      </w:r>
      <w:r>
        <w:rPr>
          <w:color w:val="444D4D"/>
          <w:sz w:val="22"/>
          <w:szCs w:val="22"/>
        </w:rPr>
        <w:t>nsi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i/>
          <w:color w:val="444D4D"/>
          <w:sz w:val="22"/>
          <w:szCs w:val="22"/>
        </w:rPr>
        <w:t>(SOL</w:t>
      </w:r>
      <w:r>
        <w:rPr>
          <w:i/>
          <w:color w:val="5B6464"/>
          <w:sz w:val="22"/>
          <w:szCs w:val="22"/>
        </w:rPr>
        <w:t>A</w:t>
      </w:r>
      <w:r>
        <w:rPr>
          <w:i/>
          <w:color w:val="444D4D"/>
          <w:sz w:val="22"/>
          <w:szCs w:val="22"/>
        </w:rPr>
        <w:t>S</w:t>
      </w:r>
      <w:r>
        <w:rPr>
          <w:i/>
          <w:color w:val="444D4D"/>
          <w:spacing w:val="18"/>
          <w:sz w:val="22"/>
          <w:szCs w:val="22"/>
        </w:rPr>
        <w:t xml:space="preserve"> </w:t>
      </w:r>
      <w:proofErr w:type="spellStart"/>
      <w:r>
        <w:rPr>
          <w:i/>
          <w:color w:val="444D4D"/>
          <w:sz w:val="22"/>
          <w:szCs w:val="22"/>
        </w:rPr>
        <w:t>dan</w:t>
      </w:r>
      <w:proofErr w:type="spellEnd"/>
      <w:r>
        <w:rPr>
          <w:i/>
          <w:color w:val="444D4D"/>
          <w:spacing w:val="1"/>
          <w:sz w:val="22"/>
          <w:szCs w:val="22"/>
        </w:rPr>
        <w:t xml:space="preserve"> </w:t>
      </w:r>
      <w:r>
        <w:rPr>
          <w:i/>
          <w:color w:val="444D4D"/>
          <w:sz w:val="22"/>
          <w:szCs w:val="22"/>
        </w:rPr>
        <w:t>Biro</w:t>
      </w:r>
      <w:r>
        <w:rPr>
          <w:i/>
          <w:color w:val="444D4D"/>
          <w:spacing w:val="15"/>
          <w:sz w:val="22"/>
          <w:szCs w:val="22"/>
        </w:rPr>
        <w:t xml:space="preserve"> </w:t>
      </w:r>
      <w:proofErr w:type="spellStart"/>
      <w:r>
        <w:rPr>
          <w:i/>
          <w:color w:val="444D4D"/>
          <w:sz w:val="22"/>
          <w:szCs w:val="22"/>
        </w:rPr>
        <w:t>Kla</w:t>
      </w:r>
      <w:r>
        <w:rPr>
          <w:i/>
          <w:color w:val="5B6464"/>
          <w:sz w:val="22"/>
          <w:szCs w:val="22"/>
        </w:rPr>
        <w:t>s</w:t>
      </w:r>
      <w:r>
        <w:rPr>
          <w:i/>
          <w:color w:val="444D4D"/>
          <w:sz w:val="22"/>
          <w:szCs w:val="22"/>
        </w:rPr>
        <w:t>ifikasi</w:t>
      </w:r>
      <w:proofErr w:type="spellEnd"/>
      <w:r>
        <w:rPr>
          <w:i/>
          <w:color w:val="444D4D"/>
          <w:spacing w:val="51"/>
          <w:sz w:val="22"/>
          <w:szCs w:val="22"/>
        </w:rPr>
        <w:t xml:space="preserve"> </w:t>
      </w:r>
      <w:proofErr w:type="spellStart"/>
      <w:r>
        <w:rPr>
          <w:i/>
          <w:color w:val="444D4D"/>
          <w:sz w:val="22"/>
          <w:szCs w:val="22"/>
        </w:rPr>
        <w:t>indonesia</w:t>
      </w:r>
      <w:proofErr w:type="spellEnd"/>
      <w:r>
        <w:rPr>
          <w:i/>
          <w:color w:val="444D4D"/>
          <w:sz w:val="22"/>
          <w:szCs w:val="22"/>
        </w:rPr>
        <w:t>).</w:t>
      </w:r>
    </w:p>
    <w:p w:rsidR="008700E9" w:rsidRDefault="006070EA">
      <w:pPr>
        <w:spacing w:before="3" w:line="248" w:lineRule="auto"/>
        <w:ind w:left="114" w:right="94" w:firstLine="682"/>
        <w:jc w:val="both"/>
        <w:rPr>
          <w:sz w:val="22"/>
          <w:szCs w:val="22"/>
        </w:rPr>
      </w:pPr>
      <w:proofErr w:type="spellStart"/>
      <w:r>
        <w:rPr>
          <w:color w:val="444D4D"/>
          <w:sz w:val="22"/>
          <w:szCs w:val="22"/>
        </w:rPr>
        <w:t>Kapal</w:t>
      </w:r>
      <w:proofErr w:type="spellEnd"/>
      <w:r>
        <w:rPr>
          <w:color w:val="444D4D"/>
          <w:spacing w:val="19"/>
          <w:sz w:val="22"/>
          <w:szCs w:val="22"/>
        </w:rPr>
        <w:t xml:space="preserve"> </w:t>
      </w:r>
      <w:proofErr w:type="gramStart"/>
      <w:r>
        <w:rPr>
          <w:color w:val="444D4D"/>
          <w:sz w:val="22"/>
          <w:szCs w:val="22"/>
        </w:rPr>
        <w:t>Coa</w:t>
      </w:r>
      <w:r>
        <w:rPr>
          <w:color w:val="5B6464"/>
          <w:sz w:val="22"/>
          <w:szCs w:val="22"/>
        </w:rPr>
        <w:t>s</w:t>
      </w:r>
      <w:r>
        <w:rPr>
          <w:color w:val="444D4D"/>
          <w:sz w:val="22"/>
          <w:szCs w:val="22"/>
        </w:rPr>
        <w:t>ter  1200</w:t>
      </w:r>
      <w:proofErr w:type="gramEnd"/>
      <w:r>
        <w:rPr>
          <w:color w:val="444D4D"/>
          <w:sz w:val="22"/>
          <w:szCs w:val="22"/>
        </w:rPr>
        <w:t xml:space="preserve"> GT</w:t>
      </w:r>
      <w:r>
        <w:rPr>
          <w:color w:val="444D4D"/>
          <w:spacing w:val="16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adalah</w:t>
      </w:r>
      <w:proofErr w:type="spellEnd"/>
      <w:r>
        <w:rPr>
          <w:color w:val="444D4D"/>
          <w:spacing w:val="28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kapal</w:t>
      </w:r>
      <w:proofErr w:type="spellEnd"/>
      <w:r>
        <w:rPr>
          <w:color w:val="444D4D"/>
          <w:spacing w:val="25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penumpang</w:t>
      </w:r>
      <w:proofErr w:type="spellEnd"/>
      <w:r>
        <w:rPr>
          <w:color w:val="444D4D"/>
          <w:spacing w:val="41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dan</w:t>
      </w:r>
      <w:proofErr w:type="spellEnd"/>
      <w:r>
        <w:rPr>
          <w:color w:val="444D4D"/>
          <w:spacing w:val="21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barang</w:t>
      </w:r>
      <w:proofErr w:type="spellEnd"/>
      <w:r>
        <w:rPr>
          <w:color w:val="444D4D"/>
          <w:spacing w:val="28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yang</w:t>
      </w:r>
      <w:r>
        <w:rPr>
          <w:color w:val="444D4D"/>
          <w:spacing w:val="21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dibuat</w:t>
      </w:r>
      <w:proofErr w:type="spellEnd"/>
      <w:r>
        <w:rPr>
          <w:color w:val="444D4D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oleh</w:t>
      </w:r>
      <w:proofErr w:type="spellEnd"/>
      <w:r>
        <w:rPr>
          <w:color w:val="444D4D"/>
          <w:spacing w:val="34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P</w:t>
      </w:r>
      <w:r>
        <w:rPr>
          <w:color w:val="5B6464"/>
          <w:sz w:val="22"/>
          <w:szCs w:val="22"/>
        </w:rPr>
        <w:t>T</w:t>
      </w:r>
      <w:r>
        <w:rPr>
          <w:color w:val="5B6464"/>
          <w:spacing w:val="32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Daya</w:t>
      </w:r>
      <w:proofErr w:type="spellEnd"/>
      <w:r>
        <w:rPr>
          <w:color w:val="444D4D"/>
          <w:spacing w:val="40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Radar</w:t>
      </w:r>
      <w:r>
        <w:rPr>
          <w:color w:val="444D4D"/>
          <w:spacing w:val="46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Utama</w:t>
      </w:r>
      <w:proofErr w:type="spellEnd"/>
      <w:r>
        <w:rPr>
          <w:color w:val="444D4D"/>
          <w:spacing w:val="43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yang</w:t>
      </w:r>
      <w:r>
        <w:rPr>
          <w:color w:val="444D4D"/>
          <w:spacing w:val="38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memiliki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1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ukuran</w:t>
      </w:r>
      <w:proofErr w:type="spellEnd"/>
      <w:r>
        <w:rPr>
          <w:color w:val="444D4D"/>
          <w:spacing w:val="42"/>
          <w:sz w:val="22"/>
          <w:szCs w:val="22"/>
        </w:rPr>
        <w:t xml:space="preserve"> </w:t>
      </w:r>
      <w:r>
        <w:rPr>
          <w:color w:val="5B6464"/>
          <w:sz w:val="22"/>
          <w:szCs w:val="22"/>
        </w:rPr>
        <w:t>L</w:t>
      </w:r>
      <w:r>
        <w:rPr>
          <w:color w:val="444D4D"/>
          <w:sz w:val="22"/>
          <w:szCs w:val="22"/>
        </w:rPr>
        <w:t>oa</w:t>
      </w:r>
      <w:r>
        <w:rPr>
          <w:color w:val="444D4D"/>
          <w:spacing w:val="33"/>
          <w:sz w:val="22"/>
          <w:szCs w:val="22"/>
        </w:rPr>
        <w:t xml:space="preserve"> </w:t>
      </w:r>
      <w:r>
        <w:rPr>
          <w:color w:val="5B6464"/>
          <w:sz w:val="22"/>
          <w:szCs w:val="22"/>
        </w:rPr>
        <w:t>=</w:t>
      </w:r>
      <w:r>
        <w:rPr>
          <w:color w:val="5B6464"/>
          <w:spacing w:val="35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63.00,</w:t>
      </w:r>
      <w:r>
        <w:rPr>
          <w:color w:val="444D4D"/>
          <w:spacing w:val="26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Lwl</w:t>
      </w:r>
      <w:proofErr w:type="spellEnd"/>
      <w:r>
        <w:rPr>
          <w:color w:val="5B6464"/>
          <w:sz w:val="22"/>
          <w:szCs w:val="22"/>
        </w:rPr>
        <w:t xml:space="preserve">=  </w:t>
      </w:r>
      <w:r>
        <w:rPr>
          <w:color w:val="444D4D"/>
          <w:sz w:val="22"/>
          <w:szCs w:val="22"/>
        </w:rPr>
        <w:t>57.36m</w:t>
      </w:r>
      <w:r>
        <w:rPr>
          <w:color w:val="5B6464"/>
          <w:sz w:val="22"/>
          <w:szCs w:val="22"/>
        </w:rPr>
        <w:t xml:space="preserve">, </w:t>
      </w:r>
      <w:r>
        <w:rPr>
          <w:color w:val="444D4D"/>
          <w:sz w:val="22"/>
          <w:szCs w:val="22"/>
        </w:rPr>
        <w:t>B</w:t>
      </w:r>
      <w:r>
        <w:rPr>
          <w:color w:val="5B6464"/>
          <w:sz w:val="22"/>
          <w:szCs w:val="22"/>
        </w:rPr>
        <w:t>=</w:t>
      </w:r>
      <w:r>
        <w:rPr>
          <w:color w:val="444D4D"/>
          <w:sz w:val="22"/>
          <w:szCs w:val="22"/>
        </w:rPr>
        <w:t>12.00m</w:t>
      </w:r>
      <w:r>
        <w:rPr>
          <w:color w:val="5B6464"/>
          <w:sz w:val="22"/>
          <w:szCs w:val="22"/>
        </w:rPr>
        <w:t>,</w:t>
      </w:r>
      <w:r>
        <w:rPr>
          <w:color w:val="5B6464"/>
          <w:spacing w:val="33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H</w:t>
      </w:r>
      <w:r>
        <w:rPr>
          <w:color w:val="5B6464"/>
          <w:sz w:val="22"/>
          <w:szCs w:val="22"/>
        </w:rPr>
        <w:t>=</w:t>
      </w:r>
      <w:r>
        <w:rPr>
          <w:color w:val="5B6464"/>
          <w:spacing w:val="12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4</w:t>
      </w:r>
      <w:r>
        <w:rPr>
          <w:color w:val="5B6464"/>
          <w:sz w:val="22"/>
          <w:szCs w:val="22"/>
        </w:rPr>
        <w:t>.</w:t>
      </w:r>
      <w:r>
        <w:rPr>
          <w:color w:val="444D4D"/>
          <w:sz w:val="22"/>
          <w:szCs w:val="22"/>
        </w:rPr>
        <w:t>00</w:t>
      </w:r>
      <w:r>
        <w:rPr>
          <w:color w:val="444D4D"/>
          <w:spacing w:val="12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m</w:t>
      </w:r>
      <w:r>
        <w:rPr>
          <w:color w:val="444D4D"/>
          <w:spacing w:val="4"/>
          <w:sz w:val="22"/>
          <w:szCs w:val="22"/>
        </w:rPr>
        <w:t xml:space="preserve"> </w:t>
      </w:r>
      <w:r>
        <w:rPr>
          <w:color w:val="5B6464"/>
          <w:sz w:val="22"/>
          <w:szCs w:val="22"/>
        </w:rPr>
        <w:t>y</w:t>
      </w:r>
      <w:r>
        <w:rPr>
          <w:color w:val="444D4D"/>
          <w:sz w:val="22"/>
          <w:szCs w:val="22"/>
        </w:rPr>
        <w:t>ang</w:t>
      </w:r>
      <w:r>
        <w:rPr>
          <w:color w:val="444D4D"/>
          <w:spacing w:val="16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berkapasitas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41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muat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26"/>
          <w:sz w:val="22"/>
          <w:szCs w:val="22"/>
        </w:rPr>
        <w:t xml:space="preserve"> </w:t>
      </w:r>
      <w:r>
        <w:rPr>
          <w:color w:val="5B6464"/>
          <w:sz w:val="22"/>
          <w:szCs w:val="22"/>
        </w:rPr>
        <w:t>5</w:t>
      </w:r>
      <w:r>
        <w:rPr>
          <w:color w:val="444D4D"/>
          <w:sz w:val="22"/>
          <w:szCs w:val="22"/>
        </w:rPr>
        <w:t>0</w:t>
      </w:r>
      <w:r>
        <w:rPr>
          <w:color w:val="444D4D"/>
          <w:spacing w:val="-8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ton</w:t>
      </w:r>
      <w:r>
        <w:rPr>
          <w:color w:val="444D4D"/>
          <w:spacing w:val="14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de</w:t>
      </w:r>
      <w:r>
        <w:rPr>
          <w:color w:val="5B6464"/>
          <w:sz w:val="22"/>
          <w:szCs w:val="22"/>
        </w:rPr>
        <w:t>ng</w:t>
      </w:r>
      <w:r>
        <w:rPr>
          <w:color w:val="444D4D"/>
          <w:sz w:val="22"/>
          <w:szCs w:val="22"/>
        </w:rPr>
        <w:t>anjumlah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43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penumpang</w:t>
      </w:r>
      <w:proofErr w:type="spellEnd"/>
    </w:p>
    <w:p w:rsidR="008700E9" w:rsidRDefault="006070EA">
      <w:pPr>
        <w:spacing w:line="240" w:lineRule="exact"/>
        <w:ind w:left="78" w:right="123"/>
        <w:jc w:val="center"/>
        <w:rPr>
          <w:sz w:val="22"/>
          <w:szCs w:val="22"/>
        </w:rPr>
      </w:pPr>
      <w:proofErr w:type="gramStart"/>
      <w:r>
        <w:rPr>
          <w:color w:val="444D4D"/>
          <w:sz w:val="22"/>
          <w:szCs w:val="22"/>
        </w:rPr>
        <w:t xml:space="preserve">400 </w:t>
      </w:r>
      <w:r>
        <w:rPr>
          <w:color w:val="444D4D"/>
          <w:spacing w:val="3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orang</w:t>
      </w:r>
      <w:proofErr w:type="gramEnd"/>
      <w:r>
        <w:rPr>
          <w:color w:val="444D4D"/>
          <w:sz w:val="22"/>
          <w:szCs w:val="22"/>
        </w:rPr>
        <w:t xml:space="preserve">. </w:t>
      </w:r>
      <w:r>
        <w:rPr>
          <w:color w:val="444D4D"/>
          <w:spacing w:val="16"/>
          <w:sz w:val="22"/>
          <w:szCs w:val="22"/>
        </w:rPr>
        <w:t xml:space="preserve"> </w:t>
      </w:r>
      <w:proofErr w:type="spellStart"/>
      <w:proofErr w:type="gramStart"/>
      <w:r>
        <w:rPr>
          <w:color w:val="444D4D"/>
          <w:sz w:val="22"/>
          <w:szCs w:val="22"/>
        </w:rPr>
        <w:t>Kapal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27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ini</w:t>
      </w:r>
      <w:proofErr w:type="spellEnd"/>
      <w:proofErr w:type="gram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3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memiliki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27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rancangan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28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peralatan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20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pe</w:t>
      </w:r>
      <w:r>
        <w:rPr>
          <w:color w:val="5B6464"/>
          <w:sz w:val="22"/>
          <w:szCs w:val="22"/>
        </w:rPr>
        <w:t>r</w:t>
      </w:r>
      <w:r>
        <w:rPr>
          <w:color w:val="444D4D"/>
          <w:sz w:val="22"/>
          <w:szCs w:val="22"/>
        </w:rPr>
        <w:t>lengkapan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40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kes</w:t>
      </w:r>
      <w:r>
        <w:rPr>
          <w:color w:val="5B6464"/>
          <w:sz w:val="22"/>
          <w:szCs w:val="22"/>
        </w:rPr>
        <w:t>a</w:t>
      </w:r>
      <w:r>
        <w:rPr>
          <w:color w:val="444D4D"/>
          <w:sz w:val="22"/>
          <w:szCs w:val="22"/>
        </w:rPr>
        <w:t>lamatan</w:t>
      </w:r>
      <w:proofErr w:type="spellEnd"/>
    </w:p>
    <w:p w:rsidR="008700E9" w:rsidRDefault="006070EA">
      <w:pPr>
        <w:spacing w:before="6" w:line="255" w:lineRule="auto"/>
        <w:ind w:left="110" w:right="114"/>
        <w:rPr>
          <w:sz w:val="22"/>
          <w:szCs w:val="22"/>
        </w:rPr>
      </w:pPr>
      <w:r>
        <w:rPr>
          <w:color w:val="5B6464"/>
          <w:sz w:val="22"/>
          <w:szCs w:val="22"/>
        </w:rPr>
        <w:t>y</w:t>
      </w:r>
      <w:r>
        <w:rPr>
          <w:color w:val="444D4D"/>
          <w:sz w:val="22"/>
          <w:szCs w:val="22"/>
        </w:rPr>
        <w:t xml:space="preserve">ang </w:t>
      </w:r>
      <w:r>
        <w:rPr>
          <w:color w:val="444D4D"/>
          <w:spacing w:val="18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telah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43"/>
          <w:sz w:val="22"/>
          <w:szCs w:val="22"/>
        </w:rPr>
        <w:t xml:space="preserve"> </w:t>
      </w:r>
      <w:proofErr w:type="spellStart"/>
      <w:r>
        <w:rPr>
          <w:color w:val="5B6464"/>
          <w:sz w:val="22"/>
          <w:szCs w:val="22"/>
        </w:rPr>
        <w:t>s</w:t>
      </w:r>
      <w:r>
        <w:rPr>
          <w:color w:val="444D4D"/>
          <w:sz w:val="22"/>
          <w:szCs w:val="22"/>
        </w:rPr>
        <w:t>esuai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24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dengan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37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sta</w:t>
      </w:r>
      <w:r>
        <w:rPr>
          <w:color w:val="444D4D"/>
          <w:spacing w:val="10"/>
          <w:sz w:val="22"/>
          <w:szCs w:val="22"/>
        </w:rPr>
        <w:t>n</w:t>
      </w:r>
      <w:r>
        <w:rPr>
          <w:color w:val="444D4D"/>
          <w:sz w:val="22"/>
          <w:szCs w:val="22"/>
        </w:rPr>
        <w:t>dar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27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Solas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23"/>
          <w:sz w:val="22"/>
          <w:szCs w:val="22"/>
        </w:rPr>
        <w:t xml:space="preserve"> </w:t>
      </w:r>
      <w:r>
        <w:rPr>
          <w:i/>
          <w:color w:val="444D4D"/>
          <w:sz w:val="22"/>
          <w:szCs w:val="22"/>
        </w:rPr>
        <w:t>(</w:t>
      </w:r>
      <w:r>
        <w:rPr>
          <w:i/>
          <w:color w:val="5B6464"/>
          <w:sz w:val="22"/>
          <w:szCs w:val="22"/>
        </w:rPr>
        <w:t xml:space="preserve">safety </w:t>
      </w:r>
      <w:r>
        <w:rPr>
          <w:i/>
          <w:color w:val="5B6464"/>
          <w:spacing w:val="28"/>
          <w:sz w:val="22"/>
          <w:szCs w:val="22"/>
        </w:rPr>
        <w:t xml:space="preserve"> </w:t>
      </w:r>
      <w:r>
        <w:rPr>
          <w:i/>
          <w:color w:val="444D4D"/>
          <w:sz w:val="22"/>
          <w:szCs w:val="22"/>
        </w:rPr>
        <w:t xml:space="preserve">of </w:t>
      </w:r>
      <w:r>
        <w:rPr>
          <w:i/>
          <w:color w:val="444D4D"/>
          <w:spacing w:val="16"/>
          <w:sz w:val="22"/>
          <w:szCs w:val="22"/>
        </w:rPr>
        <w:t xml:space="preserve"> </w:t>
      </w:r>
      <w:r>
        <w:rPr>
          <w:i/>
          <w:color w:val="444D4D"/>
          <w:sz w:val="22"/>
          <w:szCs w:val="22"/>
        </w:rPr>
        <w:t>li</w:t>
      </w:r>
      <w:r>
        <w:rPr>
          <w:i/>
          <w:color w:val="444D4D"/>
          <w:spacing w:val="-1"/>
          <w:sz w:val="22"/>
          <w:szCs w:val="22"/>
        </w:rPr>
        <w:t>f</w:t>
      </w:r>
      <w:r>
        <w:rPr>
          <w:i/>
          <w:color w:val="5B6464"/>
          <w:sz w:val="22"/>
          <w:szCs w:val="22"/>
        </w:rPr>
        <w:t xml:space="preserve">e </w:t>
      </w:r>
      <w:r>
        <w:rPr>
          <w:i/>
          <w:color w:val="5B6464"/>
          <w:spacing w:val="27"/>
          <w:sz w:val="22"/>
          <w:szCs w:val="22"/>
        </w:rPr>
        <w:t xml:space="preserve"> </w:t>
      </w:r>
      <w:r>
        <w:rPr>
          <w:i/>
          <w:color w:val="5B6464"/>
          <w:sz w:val="22"/>
          <w:szCs w:val="22"/>
        </w:rPr>
        <w:t>a</w:t>
      </w:r>
      <w:r>
        <w:rPr>
          <w:i/>
          <w:color w:val="444D4D"/>
          <w:sz w:val="22"/>
          <w:szCs w:val="22"/>
        </w:rPr>
        <w:t xml:space="preserve">t </w:t>
      </w:r>
      <w:r>
        <w:rPr>
          <w:i/>
          <w:color w:val="444D4D"/>
          <w:spacing w:val="11"/>
          <w:sz w:val="22"/>
          <w:szCs w:val="22"/>
        </w:rPr>
        <w:t xml:space="preserve"> </w:t>
      </w:r>
      <w:r>
        <w:rPr>
          <w:i/>
          <w:color w:val="5B6464"/>
          <w:sz w:val="22"/>
          <w:szCs w:val="22"/>
        </w:rPr>
        <w:t>se</w:t>
      </w:r>
      <w:r>
        <w:rPr>
          <w:i/>
          <w:color w:val="444D4D"/>
          <w:sz w:val="22"/>
          <w:szCs w:val="22"/>
        </w:rPr>
        <w:t>a</w:t>
      </w:r>
      <w:r>
        <w:rPr>
          <w:i/>
          <w:color w:val="5B6464"/>
          <w:sz w:val="22"/>
          <w:szCs w:val="22"/>
        </w:rPr>
        <w:t xml:space="preserve">) </w:t>
      </w:r>
      <w:r>
        <w:rPr>
          <w:i/>
          <w:color w:val="5B6464"/>
          <w:spacing w:val="31"/>
          <w:sz w:val="22"/>
          <w:szCs w:val="22"/>
        </w:rPr>
        <w:t xml:space="preserve"> </w:t>
      </w:r>
      <w:proofErr w:type="spellStart"/>
      <w:r>
        <w:rPr>
          <w:color w:val="444D4D"/>
          <w:sz w:val="22"/>
          <w:szCs w:val="22"/>
        </w:rPr>
        <w:t>dan</w:t>
      </w:r>
      <w:proofErr w:type="spellEnd"/>
      <w:r>
        <w:rPr>
          <w:color w:val="444D4D"/>
          <w:sz w:val="22"/>
          <w:szCs w:val="22"/>
        </w:rPr>
        <w:t xml:space="preserve"> </w:t>
      </w:r>
      <w:r>
        <w:rPr>
          <w:color w:val="444D4D"/>
          <w:spacing w:val="19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 xml:space="preserve">BKI(biro </w:t>
      </w:r>
      <w:proofErr w:type="spellStart"/>
      <w:r>
        <w:rPr>
          <w:color w:val="444D4D"/>
          <w:sz w:val="22"/>
          <w:szCs w:val="22"/>
        </w:rPr>
        <w:t>klasif</w:t>
      </w:r>
      <w:r>
        <w:rPr>
          <w:color w:val="444D4D"/>
          <w:spacing w:val="-1"/>
          <w:sz w:val="22"/>
          <w:szCs w:val="22"/>
        </w:rPr>
        <w:t>i</w:t>
      </w:r>
      <w:r>
        <w:rPr>
          <w:color w:val="5B6464"/>
          <w:sz w:val="22"/>
          <w:szCs w:val="22"/>
        </w:rPr>
        <w:t>kasi</w:t>
      </w:r>
      <w:proofErr w:type="spellEnd"/>
      <w:r>
        <w:rPr>
          <w:color w:val="5B6464"/>
          <w:spacing w:val="30"/>
          <w:sz w:val="22"/>
          <w:szCs w:val="22"/>
        </w:rPr>
        <w:t xml:space="preserve"> </w:t>
      </w:r>
      <w:r>
        <w:rPr>
          <w:color w:val="444D4D"/>
          <w:sz w:val="22"/>
          <w:szCs w:val="22"/>
        </w:rPr>
        <w:t>Indone</w:t>
      </w:r>
      <w:r>
        <w:rPr>
          <w:color w:val="5B6464"/>
          <w:sz w:val="22"/>
          <w:szCs w:val="22"/>
        </w:rPr>
        <w:t>s</w:t>
      </w:r>
      <w:r>
        <w:rPr>
          <w:color w:val="444D4D"/>
          <w:sz w:val="22"/>
          <w:szCs w:val="22"/>
        </w:rPr>
        <w:t>ia).</w:t>
      </w:r>
    </w:p>
    <w:p w:rsidR="008700E9" w:rsidRDefault="008700E9">
      <w:pPr>
        <w:spacing w:before="3" w:line="120" w:lineRule="exact"/>
        <w:rPr>
          <w:sz w:val="12"/>
          <w:szCs w:val="12"/>
        </w:rPr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6070EA">
      <w:pPr>
        <w:ind w:left="114"/>
      </w:pPr>
      <w:r>
        <w:rPr>
          <w:i/>
          <w:color w:val="5B6464"/>
        </w:rPr>
        <w:t>Ka</w:t>
      </w:r>
      <w:r>
        <w:rPr>
          <w:i/>
          <w:color w:val="444D4D"/>
        </w:rPr>
        <w:t>t</w:t>
      </w:r>
      <w:r>
        <w:rPr>
          <w:i/>
          <w:color w:val="5B6464"/>
        </w:rPr>
        <w:t>a</w:t>
      </w:r>
      <w:r>
        <w:rPr>
          <w:i/>
          <w:color w:val="5B6464"/>
          <w:spacing w:val="12"/>
        </w:rPr>
        <w:t xml:space="preserve"> </w:t>
      </w:r>
      <w:proofErr w:type="spellStart"/>
      <w:proofErr w:type="gramStart"/>
      <w:r>
        <w:rPr>
          <w:i/>
          <w:color w:val="5B6464"/>
        </w:rPr>
        <w:t>k</w:t>
      </w:r>
      <w:r>
        <w:rPr>
          <w:i/>
          <w:color w:val="444D4D"/>
        </w:rPr>
        <w:t>un</w:t>
      </w:r>
      <w:r>
        <w:rPr>
          <w:i/>
          <w:color w:val="5B6464"/>
        </w:rPr>
        <w:t>ci</w:t>
      </w:r>
      <w:proofErr w:type="spellEnd"/>
      <w:r>
        <w:rPr>
          <w:i/>
          <w:color w:val="5B6464"/>
          <w:spacing w:val="29"/>
        </w:rPr>
        <w:t xml:space="preserve"> </w:t>
      </w:r>
      <w:r>
        <w:rPr>
          <w:i/>
          <w:color w:val="5B6464"/>
        </w:rPr>
        <w:t>:</w:t>
      </w:r>
      <w:proofErr w:type="gramEnd"/>
      <w:r>
        <w:rPr>
          <w:i/>
          <w:color w:val="5B6464"/>
          <w:spacing w:val="-25"/>
        </w:rPr>
        <w:t xml:space="preserve"> </w:t>
      </w:r>
      <w:proofErr w:type="spellStart"/>
      <w:r>
        <w:rPr>
          <w:i/>
          <w:color w:val="5B6464"/>
        </w:rPr>
        <w:t>pe</w:t>
      </w:r>
      <w:r>
        <w:rPr>
          <w:i/>
          <w:color w:val="444D4D"/>
        </w:rPr>
        <w:t>n</w:t>
      </w:r>
      <w:r>
        <w:rPr>
          <w:i/>
          <w:color w:val="5B6464"/>
        </w:rPr>
        <w:t>e</w:t>
      </w:r>
      <w:r>
        <w:rPr>
          <w:i/>
          <w:color w:val="444D4D"/>
        </w:rPr>
        <w:t>r</w:t>
      </w:r>
      <w:r>
        <w:rPr>
          <w:i/>
          <w:color w:val="5B6464"/>
        </w:rPr>
        <w:t>a</w:t>
      </w:r>
      <w:r>
        <w:rPr>
          <w:i/>
          <w:color w:val="444D4D"/>
        </w:rPr>
        <w:t>pan</w:t>
      </w:r>
      <w:proofErr w:type="spellEnd"/>
      <w:r>
        <w:rPr>
          <w:i/>
          <w:color w:val="444D4D"/>
          <w:spacing w:val="36"/>
        </w:rPr>
        <w:t xml:space="preserve"> </w:t>
      </w:r>
      <w:proofErr w:type="spellStart"/>
      <w:r>
        <w:rPr>
          <w:i/>
          <w:color w:val="5B6464"/>
        </w:rPr>
        <w:t>pe</w:t>
      </w:r>
      <w:r>
        <w:rPr>
          <w:i/>
          <w:color w:val="444D4D"/>
        </w:rPr>
        <w:t>ralatan</w:t>
      </w:r>
      <w:proofErr w:type="spellEnd"/>
      <w:r>
        <w:rPr>
          <w:i/>
          <w:color w:val="444D4D"/>
        </w:rPr>
        <w:t xml:space="preserve"> </w:t>
      </w:r>
      <w:r>
        <w:rPr>
          <w:i/>
          <w:color w:val="444D4D"/>
          <w:spacing w:val="1"/>
        </w:rPr>
        <w:t xml:space="preserve"> </w:t>
      </w:r>
      <w:proofErr w:type="spellStart"/>
      <w:r>
        <w:rPr>
          <w:i/>
          <w:color w:val="444D4D"/>
        </w:rPr>
        <w:t>k</w:t>
      </w:r>
      <w:r>
        <w:rPr>
          <w:i/>
          <w:color w:val="5B6464"/>
        </w:rPr>
        <w:t>ese</w:t>
      </w:r>
      <w:r>
        <w:rPr>
          <w:i/>
          <w:color w:val="444D4D"/>
        </w:rPr>
        <w:t>lamatan</w:t>
      </w:r>
      <w:r>
        <w:rPr>
          <w:i/>
          <w:color w:val="5B6464"/>
        </w:rPr>
        <w:t>,</w:t>
      </w:r>
      <w:r>
        <w:rPr>
          <w:i/>
          <w:color w:val="444D4D"/>
        </w:rPr>
        <w:t>S</w:t>
      </w:r>
      <w:r>
        <w:rPr>
          <w:i/>
          <w:color w:val="5B6464"/>
        </w:rPr>
        <w:t>OLAS</w:t>
      </w:r>
      <w:proofErr w:type="spellEnd"/>
      <w:r>
        <w:rPr>
          <w:i/>
          <w:color w:val="5B6464"/>
        </w:rPr>
        <w:t xml:space="preserve"> </w:t>
      </w:r>
      <w:r>
        <w:rPr>
          <w:i/>
          <w:color w:val="5B6464"/>
          <w:spacing w:val="14"/>
        </w:rPr>
        <w:t xml:space="preserve"> </w:t>
      </w:r>
      <w:proofErr w:type="spellStart"/>
      <w:r>
        <w:rPr>
          <w:i/>
          <w:color w:val="444D4D"/>
        </w:rPr>
        <w:t>da</w:t>
      </w:r>
      <w:r>
        <w:rPr>
          <w:i/>
          <w:color w:val="5B6464"/>
        </w:rPr>
        <w:t>n</w:t>
      </w:r>
      <w:proofErr w:type="spellEnd"/>
      <w:r>
        <w:rPr>
          <w:i/>
          <w:color w:val="5B6464"/>
          <w:spacing w:val="12"/>
        </w:rPr>
        <w:t xml:space="preserve"> </w:t>
      </w:r>
      <w:proofErr w:type="spellStart"/>
      <w:r>
        <w:rPr>
          <w:i/>
          <w:color w:val="5B6464"/>
        </w:rPr>
        <w:t>BKl</w:t>
      </w:r>
      <w:proofErr w:type="spellEnd"/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spacing w:line="200" w:lineRule="exact"/>
      </w:pPr>
    </w:p>
    <w:p w:rsidR="008700E9" w:rsidRDefault="008700E9">
      <w:pPr>
        <w:ind w:left="3753" w:right="3781"/>
        <w:jc w:val="center"/>
        <w:rPr>
          <w:rFonts w:ascii="Arial" w:eastAsia="Arial" w:hAnsi="Arial" w:cs="Arial"/>
          <w:sz w:val="18"/>
          <w:szCs w:val="18"/>
        </w:rPr>
      </w:pPr>
    </w:p>
    <w:sectPr w:rsidR="008700E9">
      <w:pgSz w:w="9840" w:h="14820"/>
      <w:pgMar w:top="1200" w:right="112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0B4833"/>
    <w:multiLevelType w:val="multilevel"/>
    <w:tmpl w:val="3892C3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0E9"/>
    <w:rsid w:val="004A4DE2"/>
    <w:rsid w:val="006070EA"/>
    <w:rsid w:val="0087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241548-30D5-4B43-A087-83EB05B5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2017-08-02T23:22:00Z</dcterms:created>
  <dcterms:modified xsi:type="dcterms:W3CDTF">2017-08-02T23:22:00Z</dcterms:modified>
</cp:coreProperties>
</file>